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E32486">
        <w:rPr>
          <w:b/>
          <w:sz w:val="72"/>
          <w:szCs w:val="72"/>
        </w:rPr>
        <w:t>36/2011</w:t>
      </w:r>
    </w:p>
    <w:p w:rsidR="00B71320" w:rsidRDefault="00B71320" w:rsidP="00B71320">
      <w:pPr>
        <w:ind w:right="12"/>
        <w:jc w:val="both"/>
        <w:rPr>
          <w:sz w:val="22"/>
        </w:rPr>
      </w:pPr>
    </w:p>
    <w:p w:rsidR="00B71320" w:rsidRDefault="00B71320" w:rsidP="00B71320">
      <w:pPr>
        <w:ind w:right="12"/>
        <w:jc w:val="both"/>
        <w:rPr>
          <w:sz w:val="22"/>
        </w:rPr>
      </w:pPr>
    </w:p>
    <w:p w:rsidR="00B71320" w:rsidRPr="005B7D7F" w:rsidRDefault="004A4B32" w:rsidP="00B71320">
      <w:pPr>
        <w:pBdr>
          <w:top w:val="single" w:sz="6" w:space="31" w:color="auto"/>
          <w:left w:val="single" w:sz="6" w:space="3" w:color="auto"/>
          <w:bottom w:val="single" w:sz="6" w:space="31" w:color="auto"/>
          <w:right w:val="single" w:sz="6" w:space="6" w:color="auto"/>
        </w:pBdr>
        <w:shd w:val="pct5" w:color="auto" w:fill="auto"/>
        <w:ind w:right="249"/>
        <w:jc w:val="center"/>
        <w:rPr>
          <w:rFonts w:ascii="Tahoma" w:hAnsi="Tahoma"/>
          <w:b/>
          <w:sz w:val="48"/>
          <w:szCs w:val="48"/>
        </w:rPr>
      </w:pPr>
      <w:r w:rsidRPr="005B7D7F">
        <w:rPr>
          <w:rFonts w:ascii="Tahoma" w:hAnsi="Tahoma"/>
          <w:b/>
          <w:sz w:val="48"/>
          <w:szCs w:val="48"/>
        </w:rPr>
        <w:t>PRESTAÇÃO DE</w:t>
      </w:r>
      <w:r w:rsidR="00B71320" w:rsidRPr="005B7D7F">
        <w:rPr>
          <w:rFonts w:ascii="Tahoma" w:hAnsi="Tahoma"/>
          <w:b/>
          <w:sz w:val="48"/>
          <w:szCs w:val="48"/>
        </w:rPr>
        <w:t xml:space="preserve"> SERVIÇOS DE </w:t>
      </w:r>
      <w:r w:rsidR="00BA213B" w:rsidRPr="005B7D7F">
        <w:rPr>
          <w:rFonts w:ascii="Tahoma" w:hAnsi="Tahoma"/>
          <w:b/>
          <w:sz w:val="48"/>
          <w:szCs w:val="48"/>
        </w:rPr>
        <w:t>COMUNICAÇÃO DE DADOS</w:t>
      </w:r>
      <w:r w:rsidR="007C0FEC" w:rsidRPr="005B7D7F">
        <w:rPr>
          <w:rFonts w:ascii="Tahoma" w:hAnsi="Tahoma"/>
          <w:b/>
          <w:sz w:val="48"/>
          <w:szCs w:val="48"/>
        </w:rPr>
        <w:t xml:space="preserve"> </w:t>
      </w:r>
      <w:r w:rsidR="00BE2C3A" w:rsidRPr="005B7D7F">
        <w:rPr>
          <w:rFonts w:ascii="Tahoma" w:hAnsi="Tahoma"/>
          <w:b/>
          <w:sz w:val="48"/>
          <w:szCs w:val="48"/>
        </w:rPr>
        <w:t xml:space="preserve">ATRAVÉS DE </w:t>
      </w:r>
      <w:proofErr w:type="spellStart"/>
      <w:proofErr w:type="gramStart"/>
      <w:r w:rsidR="00BE2C3A" w:rsidRPr="005B7D7F">
        <w:rPr>
          <w:rFonts w:ascii="Tahoma" w:hAnsi="Tahoma"/>
          <w:b/>
          <w:sz w:val="48"/>
          <w:szCs w:val="48"/>
        </w:rPr>
        <w:t>LINK´</w:t>
      </w:r>
      <w:proofErr w:type="spellEnd"/>
      <w:proofErr w:type="gramEnd"/>
      <w:r w:rsidR="00BE2C3A" w:rsidRPr="005B7D7F">
        <w:rPr>
          <w:rFonts w:ascii="Tahoma" w:hAnsi="Tahoma"/>
          <w:b/>
          <w:sz w:val="48"/>
          <w:szCs w:val="48"/>
        </w:rPr>
        <w:t>S COM TECNOLOGIA</w:t>
      </w:r>
      <w:r w:rsidR="00700866" w:rsidRPr="005B7D7F">
        <w:rPr>
          <w:rFonts w:ascii="Tahoma" w:hAnsi="Tahoma"/>
          <w:b/>
          <w:sz w:val="48"/>
          <w:szCs w:val="48"/>
        </w:rPr>
        <w:t xml:space="preserve"> MPLS, </w:t>
      </w:r>
      <w:r w:rsidR="00BA213B" w:rsidRPr="005B7D7F">
        <w:rPr>
          <w:rFonts w:ascii="Tahoma" w:hAnsi="Tahoma"/>
          <w:b/>
          <w:sz w:val="48"/>
          <w:szCs w:val="48"/>
        </w:rPr>
        <w:t>PARA INTEGRAÇÃO DAS UNIDADES DO SEBRAE/PR</w:t>
      </w:r>
      <w:r w:rsidR="00B71320" w:rsidRPr="005B7D7F">
        <w:rPr>
          <w:rFonts w:ascii="Tahoma" w:hAnsi="Tahoma"/>
          <w:b/>
          <w:sz w:val="48"/>
          <w:szCs w:val="48"/>
        </w:rPr>
        <w:t>.</w:t>
      </w:r>
    </w:p>
    <w:p w:rsidR="00B71320" w:rsidRDefault="00B71320" w:rsidP="00B71320">
      <w:pPr>
        <w:ind w:right="12"/>
        <w:jc w:val="both"/>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b/>
          <w:sz w:val="22"/>
        </w:rPr>
      </w:pPr>
      <w:r>
        <w:rPr>
          <w:b/>
          <w:sz w:val="22"/>
        </w:rPr>
        <w:t>CURITIBA</w:t>
      </w:r>
    </w:p>
    <w:p w:rsidR="00B71320" w:rsidRDefault="00E90763" w:rsidP="00B71320">
      <w:pPr>
        <w:ind w:right="12"/>
        <w:jc w:val="center"/>
        <w:rPr>
          <w:b/>
          <w:sz w:val="22"/>
        </w:rPr>
      </w:pPr>
      <w:r w:rsidRPr="00E90763">
        <w:rPr>
          <w:b/>
          <w:sz w:val="22"/>
        </w:rPr>
        <w:t>AGOSTO</w:t>
      </w:r>
      <w:r w:rsidR="00B71320" w:rsidRPr="00E90763">
        <w:rPr>
          <w:b/>
          <w:sz w:val="22"/>
        </w:rPr>
        <w:t>/</w:t>
      </w:r>
      <w:r w:rsidR="00AB0419" w:rsidRPr="00E90763">
        <w:rPr>
          <w:b/>
          <w:sz w:val="22"/>
        </w:rPr>
        <w:t>2011</w:t>
      </w:r>
    </w:p>
    <w:p w:rsidR="00D53C96" w:rsidRDefault="00D53C96" w:rsidP="00B71320">
      <w:pPr>
        <w:ind w:right="12"/>
        <w:jc w:val="center"/>
        <w:rPr>
          <w:b/>
          <w:sz w:val="22"/>
        </w:rPr>
      </w:pPr>
    </w:p>
    <w:p w:rsidR="00B71320" w:rsidRDefault="00B71320" w:rsidP="00B71320">
      <w:pPr>
        <w:ind w:right="12"/>
        <w:jc w:val="center"/>
        <w:rPr>
          <w:b/>
          <w:sz w:val="22"/>
        </w:rPr>
      </w:pPr>
    </w:p>
    <w:p w:rsidR="00BA213B" w:rsidRDefault="00BA213B" w:rsidP="00B71320">
      <w:pPr>
        <w:ind w:right="12"/>
        <w:jc w:val="center"/>
        <w:rPr>
          <w:b/>
          <w:sz w:val="22"/>
        </w:rPr>
      </w:pPr>
    </w:p>
    <w:p w:rsidR="00BA213B" w:rsidRDefault="00BA213B" w:rsidP="00B71320">
      <w:pPr>
        <w:ind w:right="12"/>
        <w:jc w:val="center"/>
        <w:rPr>
          <w:b/>
          <w:sz w:val="22"/>
        </w:rPr>
      </w:pPr>
    </w:p>
    <w:p w:rsidR="00BA213B" w:rsidRDefault="00BA213B" w:rsidP="00B71320">
      <w:pPr>
        <w:ind w:right="12"/>
        <w:jc w:val="center"/>
        <w:rPr>
          <w:b/>
          <w:sz w:val="22"/>
        </w:rPr>
      </w:pPr>
    </w:p>
    <w:p w:rsidR="00BA213B" w:rsidRDefault="00BA213B" w:rsidP="00B71320">
      <w:pPr>
        <w:ind w:right="12"/>
        <w:jc w:val="center"/>
        <w:rPr>
          <w:b/>
          <w:sz w:val="22"/>
        </w:rPr>
      </w:pPr>
    </w:p>
    <w:p w:rsidR="00BA213B" w:rsidRDefault="00BA213B" w:rsidP="00B71320">
      <w:pPr>
        <w:ind w:right="12"/>
        <w:jc w:val="center"/>
        <w:rPr>
          <w:b/>
          <w:sz w:val="22"/>
        </w:rPr>
      </w:pPr>
    </w:p>
    <w:p w:rsidR="004A4B32" w:rsidRDefault="004A4B32" w:rsidP="00B71320">
      <w:pPr>
        <w:ind w:right="12"/>
        <w:jc w:val="center"/>
        <w:rPr>
          <w:b/>
          <w:sz w:val="22"/>
        </w:rPr>
      </w:pPr>
    </w:p>
    <w:p w:rsidR="004A4B32" w:rsidRDefault="004A4B32" w:rsidP="00B71320">
      <w:pPr>
        <w:ind w:right="12"/>
        <w:jc w:val="center"/>
        <w:rPr>
          <w:b/>
          <w:sz w:val="22"/>
        </w:rPr>
      </w:pPr>
    </w:p>
    <w:p w:rsidR="004A4B32" w:rsidRDefault="004A4B32" w:rsidP="00B71320">
      <w:pPr>
        <w:ind w:right="12"/>
        <w:jc w:val="center"/>
        <w:rPr>
          <w:b/>
          <w:sz w:val="22"/>
        </w:rPr>
      </w:pPr>
    </w:p>
    <w:p w:rsidR="00086593" w:rsidRDefault="002D3D66">
      <w:pPr>
        <w:pStyle w:val="Sumrio1"/>
        <w:rPr>
          <w:rFonts w:asciiTheme="minorHAnsi" w:eastAsiaTheme="minorEastAsia" w:hAnsiTheme="minorHAnsi" w:cstheme="minorBidi"/>
          <w:b w:val="0"/>
          <w:bCs w:val="0"/>
        </w:rPr>
      </w:pPr>
      <w:r w:rsidRPr="002D3D66">
        <w:rPr>
          <w:rFonts w:cs="Arial"/>
          <w:b w:val="0"/>
          <w:sz w:val="20"/>
          <w:szCs w:val="20"/>
        </w:rPr>
        <w:fldChar w:fldCharType="begin"/>
      </w:r>
      <w:r w:rsidR="00B71320">
        <w:rPr>
          <w:rFonts w:cs="Arial"/>
          <w:b w:val="0"/>
          <w:sz w:val="20"/>
          <w:szCs w:val="20"/>
        </w:rPr>
        <w:instrText xml:space="preserve"> TOC \o "1-3" </w:instrText>
      </w:r>
      <w:r w:rsidRPr="002D3D66">
        <w:rPr>
          <w:rFonts w:cs="Arial"/>
          <w:b w:val="0"/>
          <w:sz w:val="20"/>
          <w:szCs w:val="20"/>
        </w:rPr>
        <w:fldChar w:fldCharType="separate"/>
      </w:r>
      <w:r w:rsidR="00086593" w:rsidRPr="006716C4">
        <w:rPr>
          <w:rFonts w:cs="Arial"/>
        </w:rPr>
        <w:t>PREÂMBULO</w:t>
      </w:r>
      <w:r w:rsidR="00086593">
        <w:tab/>
      </w:r>
      <w:r w:rsidR="00086593">
        <w:fldChar w:fldCharType="begin"/>
      </w:r>
      <w:r w:rsidR="00086593">
        <w:instrText xml:space="preserve"> PAGEREF _Toc299952301 \h </w:instrText>
      </w:r>
      <w:r w:rsidR="00086593">
        <w:fldChar w:fldCharType="separate"/>
      </w:r>
      <w:r w:rsidR="00086593">
        <w:t>3</w:t>
      </w:r>
      <w:r w:rsidR="00086593">
        <w:fldChar w:fldCharType="end"/>
      </w:r>
    </w:p>
    <w:p w:rsidR="00086593" w:rsidRDefault="00086593">
      <w:pPr>
        <w:pStyle w:val="Sumrio1"/>
        <w:rPr>
          <w:rFonts w:asciiTheme="minorHAnsi" w:eastAsiaTheme="minorEastAsia" w:hAnsiTheme="minorHAnsi" w:cstheme="minorBidi"/>
          <w:b w:val="0"/>
          <w:bCs w:val="0"/>
        </w:rPr>
      </w:pPr>
      <w:r w:rsidRPr="006716C4">
        <w:rPr>
          <w:rFonts w:cs="Arial"/>
        </w:rPr>
        <w:t>1. DO OBJETO E CONDIÇOES GERAIS</w:t>
      </w:r>
      <w:r>
        <w:tab/>
      </w:r>
      <w:r>
        <w:fldChar w:fldCharType="begin"/>
      </w:r>
      <w:r>
        <w:instrText xml:space="preserve"> PAGEREF _Toc299952302 \h </w:instrText>
      </w:r>
      <w:r>
        <w:fldChar w:fldCharType="separate"/>
      </w:r>
      <w:r>
        <w:t>3</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2. DOS RECURSOS FINANCEIROS</w:t>
      </w:r>
      <w:r>
        <w:tab/>
      </w:r>
      <w:r>
        <w:fldChar w:fldCharType="begin"/>
      </w:r>
      <w:r>
        <w:instrText xml:space="preserve"> PAGEREF _Toc299952303 \h </w:instrText>
      </w:r>
      <w:r>
        <w:fldChar w:fldCharType="separate"/>
      </w:r>
      <w:r>
        <w:t>3</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3. DOS QUESTIONAMENTOS E IMPUGNAÇÃO</w:t>
      </w:r>
      <w:r>
        <w:tab/>
      </w:r>
      <w:r>
        <w:fldChar w:fldCharType="begin"/>
      </w:r>
      <w:r>
        <w:instrText xml:space="preserve"> PAGEREF _Toc299952304 \h </w:instrText>
      </w:r>
      <w:r>
        <w:fldChar w:fldCharType="separate"/>
      </w:r>
      <w:r>
        <w:t>3</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4. DAS CONDIÇÕES DE PARTICIPAÇÃO</w:t>
      </w:r>
      <w:r>
        <w:tab/>
      </w:r>
      <w:r>
        <w:fldChar w:fldCharType="begin"/>
      </w:r>
      <w:r>
        <w:instrText xml:space="preserve"> PAGEREF _Toc299952305 \h </w:instrText>
      </w:r>
      <w:r>
        <w:fldChar w:fldCharType="separate"/>
      </w:r>
      <w:r>
        <w:t>4</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5. DOS ENVELOPES</w:t>
      </w:r>
      <w:r>
        <w:tab/>
      </w:r>
      <w:r>
        <w:fldChar w:fldCharType="begin"/>
      </w:r>
      <w:r>
        <w:instrText xml:space="preserve"> PAGEREF _Toc299952306 \h </w:instrText>
      </w:r>
      <w:r>
        <w:fldChar w:fldCharType="separate"/>
      </w:r>
      <w:r>
        <w:t>4</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6. DA DOCUMENTAÇÃO DO ENVELOPE N° 1 – DOCUMENTOS PARA CREDENCIAMENTO</w:t>
      </w:r>
      <w:r>
        <w:tab/>
      </w:r>
      <w:r>
        <w:fldChar w:fldCharType="begin"/>
      </w:r>
      <w:r>
        <w:instrText xml:space="preserve"> PAGEREF _Toc299952307 \h </w:instrText>
      </w:r>
      <w:r>
        <w:fldChar w:fldCharType="separate"/>
      </w:r>
      <w:r>
        <w:t>4</w:t>
      </w:r>
      <w:r>
        <w:fldChar w:fldCharType="end"/>
      </w:r>
    </w:p>
    <w:p w:rsidR="00086593" w:rsidRDefault="00086593">
      <w:pPr>
        <w:pStyle w:val="Sumrio1"/>
        <w:tabs>
          <w:tab w:val="left" w:pos="480"/>
        </w:tabs>
        <w:rPr>
          <w:rFonts w:asciiTheme="minorHAnsi" w:eastAsiaTheme="minorEastAsia" w:hAnsiTheme="minorHAnsi" w:cstheme="minorBidi"/>
          <w:b w:val="0"/>
          <w:bCs w:val="0"/>
        </w:rPr>
      </w:pPr>
      <w:r w:rsidRPr="006716C4">
        <w:rPr>
          <w:rFonts w:cs="Arial"/>
        </w:rPr>
        <w:t>7.</w:t>
      </w:r>
      <w:r>
        <w:rPr>
          <w:rFonts w:asciiTheme="minorHAnsi" w:eastAsiaTheme="minorEastAsia" w:hAnsiTheme="minorHAnsi" w:cstheme="minorBidi"/>
          <w:b w:val="0"/>
          <w:bCs w:val="0"/>
        </w:rPr>
        <w:tab/>
      </w:r>
      <w:r w:rsidRPr="006716C4">
        <w:rPr>
          <w:rFonts w:cs="Arial"/>
        </w:rPr>
        <w:t>DA DOCUMENTAÇÃO DO ENVELOPE N° 2 – PROPOSTA</w:t>
      </w:r>
      <w:r>
        <w:tab/>
      </w:r>
      <w:r>
        <w:fldChar w:fldCharType="begin"/>
      </w:r>
      <w:r>
        <w:instrText xml:space="preserve"> PAGEREF _Toc299952308 \h </w:instrText>
      </w:r>
      <w:r>
        <w:fldChar w:fldCharType="separate"/>
      </w:r>
      <w:r>
        <w:t>5</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8. DA DOCUMENTAÇÃO DO ENVELOPE N° 3 – DOCUMENTOS PARA HABILITAÇÃO</w:t>
      </w:r>
      <w:r>
        <w:tab/>
      </w:r>
      <w:r>
        <w:fldChar w:fldCharType="begin"/>
      </w:r>
      <w:r>
        <w:instrText xml:space="preserve"> PAGEREF _Toc299952309 \h </w:instrText>
      </w:r>
      <w:r>
        <w:fldChar w:fldCharType="separate"/>
      </w:r>
      <w:r>
        <w:t>6</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9. DO RECEBIMENTO DOS ENVELOPES</w:t>
      </w:r>
      <w:r>
        <w:tab/>
      </w:r>
      <w:r>
        <w:fldChar w:fldCharType="begin"/>
      </w:r>
      <w:r>
        <w:instrText xml:space="preserve"> PAGEREF _Toc299952310 \h </w:instrText>
      </w:r>
      <w:r>
        <w:fldChar w:fldCharType="separate"/>
      </w:r>
      <w:r>
        <w:t>8</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10. DA ABERTURA DO ENVELOPE N.º 2 – PROPOSTA</w:t>
      </w:r>
      <w:r>
        <w:tab/>
      </w:r>
      <w:r>
        <w:fldChar w:fldCharType="begin"/>
      </w:r>
      <w:r>
        <w:instrText xml:space="preserve"> PAGEREF _Toc299952311 \h </w:instrText>
      </w:r>
      <w:r>
        <w:fldChar w:fldCharType="separate"/>
      </w:r>
      <w:r>
        <w:t>8</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11. DA ABERTURA DO ENVELOPE N.º 3 – DOCUMENTOS DE HABILITAÇÃO</w:t>
      </w:r>
      <w:r>
        <w:tab/>
      </w:r>
      <w:r>
        <w:fldChar w:fldCharType="begin"/>
      </w:r>
      <w:r>
        <w:instrText xml:space="preserve"> PAGEREF _Toc299952312 \h </w:instrText>
      </w:r>
      <w:r>
        <w:fldChar w:fldCharType="separate"/>
      </w:r>
      <w:r>
        <w:t>9</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12. DO RECURSO</w:t>
      </w:r>
      <w:r>
        <w:tab/>
      </w:r>
      <w:r>
        <w:fldChar w:fldCharType="begin"/>
      </w:r>
      <w:r>
        <w:instrText xml:space="preserve"> PAGEREF _Toc299952313 \h </w:instrText>
      </w:r>
      <w:r>
        <w:fldChar w:fldCharType="separate"/>
      </w:r>
      <w:r>
        <w:t>10</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13. DA HOMOLOGAÇÃO E DA ADJUDICAÇÃO</w:t>
      </w:r>
      <w:r>
        <w:tab/>
      </w:r>
      <w:r>
        <w:fldChar w:fldCharType="begin"/>
      </w:r>
      <w:r>
        <w:instrText xml:space="preserve"> PAGEREF _Toc299952314 \h </w:instrText>
      </w:r>
      <w:r>
        <w:fldChar w:fldCharType="separate"/>
      </w:r>
      <w:r>
        <w:t>10</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14. DA ASSINATURA DO CONTRATO</w:t>
      </w:r>
      <w:r>
        <w:tab/>
      </w:r>
      <w:r>
        <w:fldChar w:fldCharType="begin"/>
      </w:r>
      <w:r>
        <w:instrText xml:space="preserve"> PAGEREF _Toc299952315 \h </w:instrText>
      </w:r>
      <w:r>
        <w:fldChar w:fldCharType="separate"/>
      </w:r>
      <w:r>
        <w:t>10</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15. DAS PENALIDADES</w:t>
      </w:r>
      <w:r>
        <w:tab/>
      </w:r>
      <w:r>
        <w:fldChar w:fldCharType="begin"/>
      </w:r>
      <w:r>
        <w:instrText xml:space="preserve"> PAGEREF _Toc299952316 \h </w:instrText>
      </w:r>
      <w:r>
        <w:fldChar w:fldCharType="separate"/>
      </w:r>
      <w:r>
        <w:t>11</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16. DAS DISPOSIÇÕES FINAIS</w:t>
      </w:r>
      <w:r>
        <w:tab/>
      </w:r>
      <w:r>
        <w:fldChar w:fldCharType="begin"/>
      </w:r>
      <w:r>
        <w:instrText xml:space="preserve"> PAGEREF _Toc299952317 \h </w:instrText>
      </w:r>
      <w:r>
        <w:fldChar w:fldCharType="separate"/>
      </w:r>
      <w:r>
        <w:t>11</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17. LISTA DE ANEXOS</w:t>
      </w:r>
      <w:r>
        <w:tab/>
      </w:r>
      <w:r>
        <w:fldChar w:fldCharType="begin"/>
      </w:r>
      <w:r>
        <w:instrText xml:space="preserve"> PAGEREF _Toc299952318 \h </w:instrText>
      </w:r>
      <w:r>
        <w:fldChar w:fldCharType="separate"/>
      </w:r>
      <w:r>
        <w:t>13</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18. ANEXO I – DESCRIÇÃO DO OBJETO</w:t>
      </w:r>
      <w:r>
        <w:tab/>
      </w:r>
      <w:r>
        <w:fldChar w:fldCharType="begin"/>
      </w:r>
      <w:r>
        <w:instrText xml:space="preserve"> PAGEREF _Toc299952319 \h </w:instrText>
      </w:r>
      <w:r>
        <w:fldChar w:fldCharType="separate"/>
      </w:r>
      <w:r>
        <w:t>14</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19. ANEXO II - PROPOSTA</w:t>
      </w:r>
      <w:r>
        <w:tab/>
      </w:r>
      <w:r>
        <w:fldChar w:fldCharType="begin"/>
      </w:r>
      <w:r>
        <w:instrText xml:space="preserve"> PAGEREF _Toc299952320 \h </w:instrText>
      </w:r>
      <w:r>
        <w:fldChar w:fldCharType="separate"/>
      </w:r>
      <w:r>
        <w:t>23</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20. ANEXO III – TERMO DE DECLARAÇÃO</w:t>
      </w:r>
      <w:r>
        <w:tab/>
      </w:r>
      <w:r>
        <w:fldChar w:fldCharType="begin"/>
      </w:r>
      <w:r>
        <w:instrText xml:space="preserve"> PAGEREF _Toc299952321 \h </w:instrText>
      </w:r>
      <w:r>
        <w:fldChar w:fldCharType="separate"/>
      </w:r>
      <w:r>
        <w:t>24</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21. ANEXO IV – MODELO DE ATESTADO DE CAPACIDADE TÉCNICA</w:t>
      </w:r>
      <w:r>
        <w:tab/>
      </w:r>
      <w:r>
        <w:fldChar w:fldCharType="begin"/>
      </w:r>
      <w:r>
        <w:instrText xml:space="preserve"> PAGEREF _Toc299952322 \h </w:instrText>
      </w:r>
      <w:r>
        <w:fldChar w:fldCharType="separate"/>
      </w:r>
      <w:r>
        <w:t>25</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22. ANEXO V – TERMO DE DECLARAÇÃO DE MICROEMPRESA OU EMPRESA DE PEQUENO PORTE</w:t>
      </w:r>
      <w:r>
        <w:tab/>
      </w:r>
      <w:r>
        <w:fldChar w:fldCharType="begin"/>
      </w:r>
      <w:r>
        <w:instrText xml:space="preserve"> PAGEREF _Toc299952323 \h </w:instrText>
      </w:r>
      <w:r>
        <w:fldChar w:fldCharType="separate"/>
      </w:r>
      <w:r>
        <w:t>26</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23. ANEXO VI – MINUTA DO CONTRATO</w:t>
      </w:r>
      <w:r>
        <w:tab/>
      </w:r>
      <w:r>
        <w:fldChar w:fldCharType="begin"/>
      </w:r>
      <w:r>
        <w:instrText xml:space="preserve"> PAGEREF _Toc299952324 \h </w:instrText>
      </w:r>
      <w:r>
        <w:fldChar w:fldCharType="separate"/>
      </w:r>
      <w:r>
        <w:t>27</w:t>
      </w:r>
      <w:r>
        <w:fldChar w:fldCharType="end"/>
      </w:r>
    </w:p>
    <w:p w:rsidR="00086593" w:rsidRDefault="00086593">
      <w:pPr>
        <w:pStyle w:val="Sumrio1"/>
        <w:rPr>
          <w:rFonts w:asciiTheme="minorHAnsi" w:eastAsiaTheme="minorEastAsia" w:hAnsiTheme="minorHAnsi" w:cstheme="minorBidi"/>
          <w:b w:val="0"/>
          <w:bCs w:val="0"/>
        </w:rPr>
      </w:pPr>
      <w:r w:rsidRPr="006716C4">
        <w:rPr>
          <w:rFonts w:cs="Arial"/>
        </w:rPr>
        <w:t>2 4. ANEXO VII – REGULAMENTO DE LICITAÇÕES E DE CONTRATOS DO SISTEMA SEBRAE</w:t>
      </w:r>
      <w:r>
        <w:tab/>
      </w:r>
      <w:r>
        <w:fldChar w:fldCharType="begin"/>
      </w:r>
      <w:r>
        <w:instrText xml:space="preserve"> PAGEREF _Toc299952325 \h </w:instrText>
      </w:r>
      <w:r>
        <w:fldChar w:fldCharType="separate"/>
      </w:r>
      <w:r>
        <w:t>41</w:t>
      </w:r>
      <w:r>
        <w:fldChar w:fldCharType="end"/>
      </w:r>
    </w:p>
    <w:p w:rsidR="00B71320" w:rsidRDefault="002D3D66" w:rsidP="00B71320">
      <w:pPr>
        <w:rPr>
          <w:rFonts w:cs="Arial"/>
          <w:b/>
          <w:sz w:val="20"/>
        </w:rPr>
      </w:pPr>
      <w:r>
        <w:rPr>
          <w:rFonts w:cs="Arial"/>
          <w:sz w:val="20"/>
        </w:rPr>
        <w:fldChar w:fldCharType="end"/>
      </w:r>
    </w:p>
    <w:p w:rsidR="00B71320" w:rsidRDefault="00B71320" w:rsidP="00B71320">
      <w:pPr>
        <w:ind w:right="12"/>
        <w:jc w:val="cente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99952301"/>
      <w:r>
        <w:rPr>
          <w:rFonts w:cs="Arial"/>
          <w:sz w:val="20"/>
        </w:rPr>
        <w:lastRenderedPageBreak/>
        <w:t>PREÂMBULO</w:t>
      </w:r>
      <w:bookmarkEnd w:id="0"/>
      <w:bookmarkEnd w:id="1"/>
      <w:bookmarkEnd w:id="2"/>
      <w:bookmarkEnd w:id="3"/>
    </w:p>
    <w:p w:rsidR="00B71320" w:rsidRPr="00C3466F" w:rsidRDefault="00B71320" w:rsidP="00C3466F">
      <w:pPr>
        <w:ind w:right="-142"/>
        <w:jc w:val="both"/>
        <w:rPr>
          <w:rFonts w:cs="Arial"/>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w:t>
      </w:r>
      <w:r w:rsidRPr="0093467C">
        <w:rPr>
          <w:rFonts w:cs="Arial"/>
          <w:sz w:val="20"/>
        </w:rPr>
        <w:t xml:space="preserve">pela </w:t>
      </w:r>
      <w:r w:rsidR="00246F03">
        <w:rPr>
          <w:rFonts w:cs="Arial"/>
          <w:sz w:val="20"/>
        </w:rPr>
        <w:t>Determinação n.º 10/2011</w:t>
      </w:r>
      <w:r w:rsidRPr="0093467C">
        <w:rPr>
          <w:rFonts w:cs="Arial"/>
          <w:sz w:val="20"/>
        </w:rPr>
        <w:t xml:space="preserve">, torna público que fará realizar licitação na </w:t>
      </w:r>
      <w:r w:rsidRPr="0093467C">
        <w:rPr>
          <w:rFonts w:cs="Arial"/>
          <w:b/>
          <w:sz w:val="20"/>
        </w:rPr>
        <w:t>MODAL</w:t>
      </w:r>
      <w:r w:rsidR="004A4B32" w:rsidRPr="0093467C">
        <w:rPr>
          <w:rFonts w:cs="Arial"/>
          <w:b/>
          <w:sz w:val="20"/>
        </w:rPr>
        <w:t>IDADE PREGÃO</w:t>
      </w:r>
      <w:r w:rsidRPr="0093467C">
        <w:rPr>
          <w:rFonts w:cs="Arial"/>
          <w:b/>
          <w:sz w:val="20"/>
        </w:rPr>
        <w:t>,</w:t>
      </w:r>
      <w:r>
        <w:rPr>
          <w:rFonts w:cs="Arial"/>
          <w:b/>
          <w:sz w:val="20"/>
        </w:rPr>
        <w:t xml:space="preserve"> </w:t>
      </w:r>
      <w:r w:rsidR="00C306CB">
        <w:rPr>
          <w:rFonts w:cs="Arial"/>
          <w:b/>
          <w:sz w:val="20"/>
        </w:rPr>
        <w:t>tipo MENOR PREÇO</w:t>
      </w:r>
      <w:r w:rsidR="00E53926">
        <w:rPr>
          <w:rFonts w:cs="Arial"/>
          <w:b/>
          <w:sz w:val="20"/>
        </w:rPr>
        <w:t xml:space="preserve">, </w:t>
      </w:r>
      <w:r w:rsidRPr="000822AD">
        <w:rPr>
          <w:rFonts w:cs="Arial"/>
          <w:sz w:val="20"/>
        </w:rPr>
        <w:t xml:space="preserve">regida pelo Regulamento de Licitações e Contratos do Sistema </w:t>
      </w:r>
      <w:r w:rsidRPr="00ED5193">
        <w:rPr>
          <w:rFonts w:cs="Arial"/>
          <w:sz w:val="20"/>
        </w:rPr>
        <w:t xml:space="preserve">SEBRAE, conforme </w:t>
      </w:r>
      <w:r w:rsidR="00A36AF8">
        <w:rPr>
          <w:rFonts w:cs="Arial"/>
          <w:sz w:val="20"/>
        </w:rPr>
        <w:t xml:space="preserve">Resolução CDN nº 213/2011, publicada no </w:t>
      </w:r>
      <w:proofErr w:type="spellStart"/>
      <w:r w:rsidR="00A36AF8">
        <w:rPr>
          <w:rFonts w:cs="Arial"/>
          <w:sz w:val="20"/>
        </w:rPr>
        <w:t>D.O.U.</w:t>
      </w:r>
      <w:proofErr w:type="spellEnd"/>
      <w:r w:rsidR="00A36AF8">
        <w:rPr>
          <w:rFonts w:cs="Arial"/>
          <w:sz w:val="20"/>
        </w:rPr>
        <w:t xml:space="preserve"> </w:t>
      </w:r>
      <w:proofErr w:type="gramStart"/>
      <w:r w:rsidR="00A36AF8">
        <w:rPr>
          <w:rFonts w:cs="Arial"/>
          <w:sz w:val="20"/>
        </w:rPr>
        <w:t>de</w:t>
      </w:r>
      <w:proofErr w:type="gramEnd"/>
      <w:r w:rsidR="00A36AF8">
        <w:rPr>
          <w:rFonts w:cs="Arial"/>
          <w:sz w:val="20"/>
        </w:rPr>
        <w:t xml:space="preserve"> </w:t>
      </w:r>
      <w:r w:rsidR="00A36AF8" w:rsidRPr="00086593">
        <w:rPr>
          <w:rFonts w:cs="Arial"/>
          <w:sz w:val="20"/>
        </w:rPr>
        <w:t>26.05.2011</w:t>
      </w:r>
      <w:r w:rsidRPr="00086593">
        <w:rPr>
          <w:rFonts w:cs="Arial"/>
          <w:sz w:val="20"/>
        </w:rPr>
        <w:t xml:space="preserve">, por este edital e seus anexos, sob o </w:t>
      </w:r>
      <w:r w:rsidRPr="00086593">
        <w:rPr>
          <w:rFonts w:cs="Arial"/>
          <w:b/>
          <w:sz w:val="20"/>
        </w:rPr>
        <w:t xml:space="preserve">n.º </w:t>
      </w:r>
      <w:r w:rsidR="00E32486" w:rsidRPr="00086593">
        <w:rPr>
          <w:rFonts w:cs="Arial"/>
          <w:b/>
          <w:sz w:val="20"/>
        </w:rPr>
        <w:t>36/2011</w:t>
      </w:r>
      <w:r w:rsidRPr="00086593">
        <w:rPr>
          <w:rFonts w:cs="Arial"/>
          <w:sz w:val="20"/>
        </w:rPr>
        <w:t xml:space="preserve">, cuja abertura e julgamento das propostas ocorrerá </w:t>
      </w:r>
      <w:r w:rsidR="00BA213B" w:rsidRPr="00086593">
        <w:rPr>
          <w:rFonts w:cs="Arial"/>
          <w:sz w:val="20"/>
        </w:rPr>
        <w:t>no dia</w:t>
      </w:r>
      <w:r w:rsidR="00C3466F" w:rsidRPr="00086593">
        <w:rPr>
          <w:rFonts w:cs="Arial"/>
          <w:sz w:val="20"/>
        </w:rPr>
        <w:t xml:space="preserve"> </w:t>
      </w:r>
      <w:r w:rsidR="00086593" w:rsidRPr="00086593">
        <w:rPr>
          <w:rFonts w:cs="Arial"/>
          <w:b/>
          <w:sz w:val="20"/>
        </w:rPr>
        <w:t>11</w:t>
      </w:r>
      <w:r w:rsidR="006D421A" w:rsidRPr="00086593">
        <w:rPr>
          <w:rFonts w:cs="Arial"/>
          <w:sz w:val="20"/>
        </w:rPr>
        <w:t xml:space="preserve"> </w:t>
      </w:r>
      <w:r w:rsidR="00C04A0B" w:rsidRPr="00086593">
        <w:rPr>
          <w:b/>
          <w:sz w:val="20"/>
        </w:rPr>
        <w:t xml:space="preserve">de </w:t>
      </w:r>
      <w:r w:rsidR="00086593" w:rsidRPr="00086593">
        <w:rPr>
          <w:b/>
          <w:sz w:val="20"/>
        </w:rPr>
        <w:t>agosto</w:t>
      </w:r>
      <w:r w:rsidR="00C04A0B" w:rsidRPr="00086593">
        <w:rPr>
          <w:b/>
          <w:sz w:val="20"/>
        </w:rPr>
        <w:t xml:space="preserve"> de </w:t>
      </w:r>
      <w:r w:rsidR="00AB0419" w:rsidRPr="00086593">
        <w:rPr>
          <w:b/>
          <w:sz w:val="20"/>
        </w:rPr>
        <w:t>2011</w:t>
      </w:r>
      <w:r w:rsidRPr="00086593">
        <w:rPr>
          <w:b/>
          <w:sz w:val="20"/>
        </w:rPr>
        <w:t xml:space="preserve"> </w:t>
      </w:r>
      <w:r w:rsidR="00AB0419" w:rsidRPr="00086593">
        <w:rPr>
          <w:b/>
          <w:sz w:val="20"/>
        </w:rPr>
        <w:t>as</w:t>
      </w:r>
      <w:r w:rsidRPr="00086593">
        <w:rPr>
          <w:b/>
          <w:sz w:val="20"/>
        </w:rPr>
        <w:t xml:space="preserve"> </w:t>
      </w:r>
      <w:r w:rsidR="006D421A" w:rsidRPr="00086593">
        <w:rPr>
          <w:b/>
          <w:sz w:val="20"/>
        </w:rPr>
        <w:t>10</w:t>
      </w:r>
      <w:r w:rsidR="00E63ECB" w:rsidRPr="00086593">
        <w:rPr>
          <w:b/>
          <w:sz w:val="20"/>
        </w:rPr>
        <w:t xml:space="preserve"> (</w:t>
      </w:r>
      <w:r w:rsidR="006D421A" w:rsidRPr="00086593">
        <w:rPr>
          <w:b/>
          <w:sz w:val="20"/>
        </w:rPr>
        <w:t>dez</w:t>
      </w:r>
      <w:r w:rsidR="00E63ECB" w:rsidRPr="00086593">
        <w:rPr>
          <w:b/>
          <w:sz w:val="20"/>
        </w:rPr>
        <w:t>)</w:t>
      </w:r>
      <w:r w:rsidR="009B4DD1" w:rsidRPr="00086593">
        <w:rPr>
          <w:b/>
          <w:sz w:val="20"/>
        </w:rPr>
        <w:t xml:space="preserve"> </w:t>
      </w:r>
      <w:r w:rsidRPr="00086593">
        <w:rPr>
          <w:b/>
          <w:sz w:val="20"/>
        </w:rPr>
        <w:t>h</w:t>
      </w:r>
      <w:r w:rsidR="00E63ECB" w:rsidRPr="00086593">
        <w:rPr>
          <w:b/>
          <w:sz w:val="20"/>
        </w:rPr>
        <w:t>ora</w:t>
      </w:r>
      <w:r w:rsidRPr="00086593">
        <w:rPr>
          <w:b/>
          <w:sz w:val="20"/>
        </w:rPr>
        <w:t xml:space="preserve">s, </w:t>
      </w:r>
      <w:r w:rsidRPr="00086593">
        <w:rPr>
          <w:sz w:val="20"/>
        </w:rPr>
        <w:t xml:space="preserve">nas dependências da sede do SEBRAE/PR, situada à </w:t>
      </w:r>
      <w:r w:rsidR="00D9661E" w:rsidRPr="00086593">
        <w:rPr>
          <w:sz w:val="20"/>
        </w:rPr>
        <w:t>R</w:t>
      </w:r>
      <w:r w:rsidR="00BA213B" w:rsidRPr="00086593">
        <w:rPr>
          <w:sz w:val="20"/>
        </w:rPr>
        <w:t>ua Caeté</w:t>
      </w:r>
      <w:r w:rsidR="00D9661E" w:rsidRPr="00086593">
        <w:rPr>
          <w:sz w:val="20"/>
        </w:rPr>
        <w:t>,</w:t>
      </w:r>
      <w:r w:rsidR="00BA213B" w:rsidRPr="00086593">
        <w:rPr>
          <w:sz w:val="20"/>
        </w:rPr>
        <w:t xml:space="preserve"> nº 150, na cidade de Curitiba</w:t>
      </w:r>
      <w:r w:rsidR="00C3466F" w:rsidRPr="00086593">
        <w:rPr>
          <w:sz w:val="20"/>
        </w:rPr>
        <w:t>/P</w:t>
      </w:r>
      <w:r w:rsidR="005B11C4" w:rsidRPr="00086593">
        <w:rPr>
          <w:sz w:val="20"/>
        </w:rPr>
        <w:t>R</w:t>
      </w:r>
      <w:r w:rsidR="00C3466F" w:rsidRPr="00086593">
        <w:rPr>
          <w:b/>
          <w:sz w:val="20"/>
        </w:rPr>
        <w:t>.</w:t>
      </w:r>
      <w:r w:rsidR="00C3466F">
        <w:rPr>
          <w:b/>
          <w:sz w:val="20"/>
        </w:rPr>
        <w:t xml:space="preserve"> </w:t>
      </w:r>
    </w:p>
    <w:p w:rsidR="00B71320" w:rsidRPr="00E80DCA" w:rsidRDefault="00B71320" w:rsidP="00B71320">
      <w:pPr>
        <w:ind w:right="12"/>
        <w:jc w:val="both"/>
        <w:rPr>
          <w:rFonts w:cs="Arial"/>
          <w:b/>
          <w:sz w:val="20"/>
        </w:rPr>
      </w:pPr>
    </w:p>
    <w:p w:rsidR="00B71320" w:rsidRDefault="00B71320" w:rsidP="00B71320">
      <w:pPr>
        <w:ind w:right="12"/>
        <w:jc w:val="both"/>
        <w:rPr>
          <w:rFonts w:cs="Arial"/>
          <w:sz w:val="20"/>
        </w:rPr>
      </w:pPr>
      <w:r>
        <w:rPr>
          <w:rFonts w:cs="Arial"/>
          <w:sz w:val="20"/>
        </w:rPr>
        <w:t xml:space="preserve">Mais informações poderão ser solicitadas ao SEBRAE/PR, somente por escrito, </w:t>
      </w:r>
      <w:r w:rsidR="00D9661E">
        <w:rPr>
          <w:rFonts w:cs="Arial"/>
          <w:sz w:val="20"/>
        </w:rPr>
        <w:t>através do</w:t>
      </w:r>
      <w:proofErr w:type="gramStart"/>
      <w:r w:rsidR="00D9661E">
        <w:rPr>
          <w:rFonts w:cs="Arial"/>
          <w:sz w:val="20"/>
        </w:rPr>
        <w:t xml:space="preserve"> </w:t>
      </w:r>
      <w:r>
        <w:rPr>
          <w:rFonts w:cs="Arial"/>
          <w:sz w:val="20"/>
        </w:rPr>
        <w:t xml:space="preserve"> </w:t>
      </w:r>
      <w:proofErr w:type="gramEnd"/>
      <w:r>
        <w:rPr>
          <w:rFonts w:cs="Arial"/>
          <w:sz w:val="20"/>
        </w:rPr>
        <w:t xml:space="preserve">e-mail: </w:t>
      </w:r>
      <w:hyperlink r:id="rId8" w:history="1">
        <w:r>
          <w:rPr>
            <w:rStyle w:val="Hyperlink"/>
            <w:rFonts w:cs="Arial"/>
            <w:sz w:val="20"/>
          </w:rPr>
          <w:t>licitacoes@pr.</w:t>
        </w:r>
        <w:r w:rsidR="005B11C4">
          <w:rPr>
            <w:rStyle w:val="Hyperlink"/>
            <w:rFonts w:cs="Arial"/>
            <w:sz w:val="20"/>
          </w:rPr>
          <w:t>sebrae</w:t>
        </w:r>
        <w:r>
          <w:rPr>
            <w:rStyle w:val="Hyperlink"/>
            <w:rFonts w:cs="Arial"/>
            <w:sz w:val="20"/>
          </w:rPr>
          <w:t>.com.br</w:t>
        </w:r>
      </w:hyperlink>
      <w:r>
        <w:rPr>
          <w:rFonts w:cs="Arial"/>
          <w:sz w:val="20"/>
        </w:rPr>
        <w:t xml:space="preserve">, ou via mensagem de fax (41) 3330-5819, aos cuidados da Comissão de Licitação, até </w:t>
      </w:r>
      <w:r w:rsidR="00D9661E">
        <w:rPr>
          <w:rFonts w:cs="Arial"/>
          <w:sz w:val="20"/>
        </w:rPr>
        <w:t>0</w:t>
      </w:r>
      <w:r>
        <w:rPr>
          <w:rFonts w:cs="Arial"/>
          <w:sz w:val="20"/>
        </w:rPr>
        <w:t>2 (dois) dias úteis antes da data prevista para a sessão pública de recebimento dos envelopes.</w:t>
      </w:r>
    </w:p>
    <w:p w:rsidR="00B71320" w:rsidRDefault="00B71320" w:rsidP="00B71320">
      <w:pPr>
        <w:ind w:right="12"/>
        <w:jc w:val="both"/>
        <w:rPr>
          <w:rFonts w:cs="Arial"/>
          <w:sz w:val="20"/>
        </w:rPr>
      </w:pPr>
    </w:p>
    <w:p w:rsidR="00B71320" w:rsidRDefault="00B71320" w:rsidP="00B71320">
      <w:pPr>
        <w:jc w:val="both"/>
        <w:rPr>
          <w:rFonts w:cs="Arial"/>
          <w:sz w:val="20"/>
        </w:rPr>
      </w:pPr>
      <w:r>
        <w:rPr>
          <w:rFonts w:cs="Arial"/>
          <w:sz w:val="20"/>
        </w:rPr>
        <w:t xml:space="preserve">O edital pode ser retirado gratuitamente no Portal do SEBRAE/PR, </w:t>
      </w:r>
      <w:hyperlink r:id="rId9" w:history="1">
        <w:r w:rsidRPr="00430A9E">
          <w:rPr>
            <w:rStyle w:val="Hyperlink"/>
            <w:rFonts w:cs="Arial"/>
            <w:sz w:val="20"/>
          </w:rPr>
          <w:t>www.sebraepr.com.br</w:t>
        </w:r>
      </w:hyperlink>
      <w:r>
        <w:rPr>
          <w:rFonts w:cs="Arial"/>
          <w:sz w:val="20"/>
        </w:rPr>
        <w:t>, no link “Licitações" ou na sede do SEBRAE/PR, nos endereços acima indicados.</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299952302"/>
      <w:r>
        <w:rPr>
          <w:rFonts w:cs="Arial"/>
          <w:sz w:val="20"/>
        </w:rPr>
        <w:t>1. DO OBJETO E CONDIÇOES GERAIS</w:t>
      </w:r>
      <w:bookmarkEnd w:id="4"/>
    </w:p>
    <w:p w:rsidR="00C459C2" w:rsidRPr="00FF4D60" w:rsidRDefault="00B71320" w:rsidP="00C459C2">
      <w:pPr>
        <w:numPr>
          <w:ilvl w:val="1"/>
          <w:numId w:val="4"/>
        </w:numPr>
        <w:tabs>
          <w:tab w:val="left" w:pos="567"/>
        </w:tabs>
        <w:jc w:val="both"/>
        <w:rPr>
          <w:rFonts w:cs="Arial"/>
          <w:sz w:val="20"/>
        </w:rPr>
      </w:pPr>
      <w:r w:rsidRPr="00FF4D60">
        <w:rPr>
          <w:rFonts w:cs="Arial"/>
          <w:sz w:val="20"/>
        </w:rPr>
        <w:t>A presente licitação tem por objeto a contratação</w:t>
      </w:r>
      <w:r w:rsidR="00AF1995" w:rsidRPr="00FF4D60">
        <w:rPr>
          <w:rFonts w:cs="Arial"/>
          <w:sz w:val="20"/>
        </w:rPr>
        <w:t xml:space="preserve"> de empresa</w:t>
      </w:r>
      <w:r w:rsidR="00FC5A13">
        <w:rPr>
          <w:rFonts w:cs="Arial"/>
          <w:sz w:val="20"/>
        </w:rPr>
        <w:t xml:space="preserve"> especializada na </w:t>
      </w:r>
      <w:r w:rsidRPr="00FF4D60">
        <w:rPr>
          <w:rFonts w:cs="Arial"/>
          <w:sz w:val="20"/>
        </w:rPr>
        <w:t xml:space="preserve">prestação de serviços de </w:t>
      </w:r>
      <w:r w:rsidR="00BA213B" w:rsidRPr="00FF4D60">
        <w:rPr>
          <w:rFonts w:cs="Arial"/>
          <w:sz w:val="20"/>
        </w:rPr>
        <w:t>comunicação de dados</w:t>
      </w:r>
      <w:r w:rsidR="00AF1995" w:rsidRPr="00FF4D60">
        <w:rPr>
          <w:rFonts w:cs="Arial"/>
          <w:sz w:val="20"/>
        </w:rPr>
        <w:t>, voz e imagem</w:t>
      </w:r>
      <w:r w:rsidR="00274B27">
        <w:rPr>
          <w:rFonts w:cs="Arial"/>
          <w:sz w:val="20"/>
        </w:rPr>
        <w:t xml:space="preserve"> para implantação</w:t>
      </w:r>
      <w:r w:rsidR="00AF1995" w:rsidRPr="00FF4D60">
        <w:rPr>
          <w:rFonts w:cs="Arial"/>
          <w:sz w:val="20"/>
        </w:rPr>
        <w:t>,</w:t>
      </w:r>
      <w:r w:rsidR="00274B27">
        <w:rPr>
          <w:rFonts w:cs="Arial"/>
          <w:sz w:val="20"/>
        </w:rPr>
        <w:t xml:space="preserve"> configuração e manutenção de uma Rede Corporativa </w:t>
      </w:r>
      <w:proofErr w:type="gramStart"/>
      <w:r w:rsidR="00274B27">
        <w:rPr>
          <w:rFonts w:cs="Arial"/>
          <w:sz w:val="20"/>
        </w:rPr>
        <w:t>implementada</w:t>
      </w:r>
      <w:proofErr w:type="gramEnd"/>
      <w:r w:rsidR="00274B27">
        <w:rPr>
          <w:rFonts w:cs="Arial"/>
          <w:sz w:val="20"/>
        </w:rPr>
        <w:t xml:space="preserve"> através de uma Rede IP </w:t>
      </w:r>
      <w:proofErr w:type="spellStart"/>
      <w:r w:rsidR="00274B27">
        <w:rPr>
          <w:rFonts w:cs="Arial"/>
          <w:sz w:val="20"/>
        </w:rPr>
        <w:t>Multiserviços</w:t>
      </w:r>
      <w:proofErr w:type="spellEnd"/>
      <w:r w:rsidR="00274B27">
        <w:rPr>
          <w:rFonts w:cs="Arial"/>
          <w:sz w:val="20"/>
        </w:rPr>
        <w:t xml:space="preserve"> com tecnologia MPLS, que perm</w:t>
      </w:r>
      <w:r w:rsidR="003E6FE0">
        <w:rPr>
          <w:rFonts w:cs="Arial"/>
          <w:sz w:val="20"/>
        </w:rPr>
        <w:t>ita a comunicação de longa distâ</w:t>
      </w:r>
      <w:r w:rsidR="00274B27">
        <w:rPr>
          <w:rFonts w:cs="Arial"/>
          <w:sz w:val="20"/>
        </w:rPr>
        <w:t>ncia entre as unidades do SEBRAE/PR com fibra ótic</w:t>
      </w:r>
      <w:r w:rsidR="00137CD8">
        <w:rPr>
          <w:rFonts w:cs="Arial"/>
          <w:sz w:val="20"/>
        </w:rPr>
        <w:t xml:space="preserve">a até a </w:t>
      </w:r>
      <w:r w:rsidR="00D9661E">
        <w:rPr>
          <w:rFonts w:cs="Arial"/>
          <w:sz w:val="20"/>
        </w:rPr>
        <w:t>ú</w:t>
      </w:r>
      <w:r w:rsidR="00137CD8">
        <w:rPr>
          <w:rFonts w:cs="Arial"/>
          <w:sz w:val="20"/>
        </w:rPr>
        <w:t>ltima milha.</w:t>
      </w:r>
    </w:p>
    <w:p w:rsidR="00B95B37" w:rsidRDefault="00B95B37" w:rsidP="00C459C2">
      <w:pPr>
        <w:tabs>
          <w:tab w:val="left" w:pos="567"/>
        </w:tabs>
        <w:contextualSpacing/>
        <w:jc w:val="both"/>
        <w:rPr>
          <w:rFonts w:cs="Arial"/>
          <w:sz w:val="20"/>
        </w:rPr>
      </w:pPr>
    </w:p>
    <w:p w:rsidR="00B71320" w:rsidRPr="009B4DD1" w:rsidRDefault="007879D5" w:rsidP="00B71320">
      <w:pPr>
        <w:numPr>
          <w:ilvl w:val="1"/>
          <w:numId w:val="4"/>
        </w:numPr>
        <w:tabs>
          <w:tab w:val="left" w:pos="567"/>
        </w:tabs>
        <w:jc w:val="both"/>
        <w:rPr>
          <w:rFonts w:cs="Arial"/>
          <w:b/>
          <w:sz w:val="20"/>
        </w:rPr>
      </w:pPr>
      <w:r>
        <w:rPr>
          <w:sz w:val="20"/>
        </w:rPr>
        <w:t xml:space="preserve">A descrição detalhada do objeto encontra-se no </w:t>
      </w:r>
      <w:r w:rsidR="00B71320" w:rsidRPr="009B4DD1">
        <w:rPr>
          <w:b/>
          <w:sz w:val="20"/>
        </w:rPr>
        <w:t>Anexo I</w:t>
      </w:r>
      <w:r w:rsidR="00B71320" w:rsidRPr="009B4DD1">
        <w:rPr>
          <w:sz w:val="20"/>
        </w:rPr>
        <w:t>.</w:t>
      </w:r>
    </w:p>
    <w:p w:rsidR="00B71320" w:rsidRDefault="00B71320" w:rsidP="00B71320">
      <w:pPr>
        <w:tabs>
          <w:tab w:val="left" w:pos="567"/>
        </w:tabs>
        <w:jc w:val="both"/>
        <w:rPr>
          <w:rFonts w:cs="Arial"/>
          <w:sz w:val="20"/>
        </w:rPr>
      </w:pPr>
    </w:p>
    <w:p w:rsidR="00B71320" w:rsidRDefault="00B71320" w:rsidP="00B71320">
      <w:pPr>
        <w:numPr>
          <w:ilvl w:val="1"/>
          <w:numId w:val="4"/>
        </w:numPr>
        <w:tabs>
          <w:tab w:val="left" w:pos="567"/>
        </w:tabs>
        <w:jc w:val="both"/>
        <w:rPr>
          <w:rFonts w:cs="Arial"/>
          <w:sz w:val="20"/>
        </w:rPr>
      </w:pPr>
      <w:proofErr w:type="gramStart"/>
      <w:r>
        <w:rPr>
          <w:rFonts w:cs="Arial"/>
          <w:sz w:val="20"/>
        </w:rPr>
        <w:t>As obrigações resultantes do presente instrumento convocatório</w:t>
      </w:r>
      <w:proofErr w:type="gramEnd"/>
      <w:r>
        <w:rPr>
          <w:rFonts w:cs="Arial"/>
          <w:sz w:val="20"/>
        </w:rPr>
        <w:t xml:space="preserve"> serão pactuadas mediante </w:t>
      </w:r>
      <w:r w:rsidR="00FD6BDC">
        <w:rPr>
          <w:rFonts w:cs="Arial"/>
          <w:sz w:val="20"/>
        </w:rPr>
        <w:t>c</w:t>
      </w:r>
      <w:r w:rsidR="004A4B32">
        <w:rPr>
          <w:rFonts w:cs="Arial"/>
          <w:sz w:val="20"/>
        </w:rPr>
        <w:t>ontrato</w:t>
      </w:r>
      <w:r>
        <w:rPr>
          <w:rFonts w:cs="Arial"/>
          <w:sz w:val="20"/>
        </w:rPr>
        <w:t xml:space="preserve"> específic</w:t>
      </w:r>
      <w:r w:rsidR="004A4B32">
        <w:rPr>
          <w:rFonts w:cs="Arial"/>
          <w:sz w:val="20"/>
        </w:rPr>
        <w:t>o</w:t>
      </w:r>
      <w:r>
        <w:rPr>
          <w:rFonts w:cs="Arial"/>
          <w:sz w:val="20"/>
        </w:rPr>
        <w:t xml:space="preserve">, nos termos do </w:t>
      </w:r>
      <w:r w:rsidRPr="000822AD">
        <w:rPr>
          <w:rFonts w:cs="Arial"/>
          <w:b/>
          <w:sz w:val="20"/>
        </w:rPr>
        <w:t xml:space="preserve">Anexo </w:t>
      </w:r>
      <w:r w:rsidR="005E5CDF">
        <w:rPr>
          <w:rFonts w:cs="Arial"/>
          <w:b/>
          <w:sz w:val="20"/>
        </w:rPr>
        <w:t>VI</w:t>
      </w:r>
      <w:r w:rsidRPr="00946CC6">
        <w:rPr>
          <w:rFonts w:cs="Arial"/>
          <w:sz w:val="20"/>
        </w:rPr>
        <w:t>.</w:t>
      </w:r>
    </w:p>
    <w:p w:rsidR="00B71320" w:rsidRDefault="00B71320" w:rsidP="00B71320">
      <w:pPr>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299952303"/>
      <w:r>
        <w:rPr>
          <w:rFonts w:cs="Arial"/>
          <w:sz w:val="20"/>
        </w:rPr>
        <w:t>2. DOS RECURSOS FINANCEIROS</w:t>
      </w:r>
      <w:bookmarkEnd w:id="5"/>
      <w:bookmarkEnd w:id="6"/>
    </w:p>
    <w:p w:rsidR="00B364DF" w:rsidRPr="00246F03" w:rsidRDefault="00B364DF" w:rsidP="00B364DF">
      <w:pPr>
        <w:numPr>
          <w:ilvl w:val="1"/>
          <w:numId w:val="5"/>
        </w:numPr>
        <w:jc w:val="both"/>
        <w:rPr>
          <w:rFonts w:cs="Arial"/>
          <w:b/>
          <w:sz w:val="20"/>
        </w:rPr>
      </w:pPr>
      <w:r w:rsidRPr="00DA4F50">
        <w:rPr>
          <w:rFonts w:cs="Arial"/>
          <w:sz w:val="20"/>
        </w:rPr>
        <w:t xml:space="preserve">Os recursos financeiros </w:t>
      </w:r>
      <w:r w:rsidR="00D9661E">
        <w:rPr>
          <w:rFonts w:cs="Arial"/>
          <w:sz w:val="20"/>
        </w:rPr>
        <w:t xml:space="preserve">necessários à execução do </w:t>
      </w:r>
      <w:r w:rsidRPr="00DA4F50">
        <w:rPr>
          <w:rFonts w:cs="Arial"/>
          <w:sz w:val="20"/>
        </w:rPr>
        <w:t xml:space="preserve">objeto deste edital correrão </w:t>
      </w:r>
      <w:r>
        <w:rPr>
          <w:rFonts w:cs="Arial"/>
          <w:sz w:val="20"/>
        </w:rPr>
        <w:t>por conta do</w:t>
      </w:r>
      <w:r w:rsidRPr="00DA4F50">
        <w:rPr>
          <w:rFonts w:cs="Arial"/>
          <w:sz w:val="20"/>
        </w:rPr>
        <w:t xml:space="preserve"> </w:t>
      </w:r>
      <w:r>
        <w:rPr>
          <w:rFonts w:cs="Arial"/>
          <w:sz w:val="20"/>
        </w:rPr>
        <w:t xml:space="preserve">código orçamentário </w:t>
      </w:r>
      <w:r w:rsidRPr="00246F03">
        <w:rPr>
          <w:rFonts w:cs="Arial"/>
          <w:sz w:val="20"/>
        </w:rPr>
        <w:t xml:space="preserve">1434-01. </w:t>
      </w:r>
    </w:p>
    <w:p w:rsidR="008D2BB8" w:rsidRPr="00DA4F50" w:rsidRDefault="008D2BB8" w:rsidP="008D2BB8">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99952304"/>
      <w:r>
        <w:rPr>
          <w:rFonts w:cs="Arial"/>
          <w:sz w:val="20"/>
        </w:rPr>
        <w:t>3. DOS QUESTIONAMENTOS E IMPUGNAÇÃO</w:t>
      </w:r>
      <w:bookmarkEnd w:id="7"/>
    </w:p>
    <w:p w:rsidR="00343F7D" w:rsidRDefault="005B11C4" w:rsidP="00343F7D">
      <w:pPr>
        <w:pStyle w:val="Sumrio2"/>
        <w:numPr>
          <w:ilvl w:val="0"/>
          <w:numId w:val="0"/>
        </w:numPr>
        <w:rPr>
          <w:rFonts w:cs="Arial"/>
          <w:sz w:val="20"/>
        </w:rPr>
      </w:pPr>
      <w:r w:rsidRPr="007C219B">
        <w:rPr>
          <w:rFonts w:cs="Arial"/>
          <w:b/>
          <w:sz w:val="20"/>
        </w:rPr>
        <w:t>3.1</w:t>
      </w:r>
      <w:r>
        <w:rPr>
          <w:rFonts w:cs="Arial"/>
          <w:sz w:val="20"/>
        </w:rPr>
        <w:t xml:space="preserve"> </w:t>
      </w:r>
      <w:r w:rsidRPr="002538DD">
        <w:rPr>
          <w:rFonts w:cs="Arial"/>
          <w:sz w:val="20"/>
        </w:rPr>
        <w:t xml:space="preserve">Questionamentos poderão ser encaminhados ao SEBRAE/PR, somente por escrito, pelo e-mail: </w:t>
      </w:r>
      <w:hyperlink r:id="rId10" w:history="1">
        <w:r w:rsidRPr="002538DD">
          <w:rPr>
            <w:rStyle w:val="Hyperlink"/>
            <w:rFonts w:cs="Arial"/>
            <w:sz w:val="20"/>
          </w:rPr>
          <w:t>licitacoes@pr.sebrae.com.br</w:t>
        </w:r>
      </w:hyperlink>
      <w:r w:rsidRPr="002538DD">
        <w:rPr>
          <w:rFonts w:cs="Arial"/>
          <w:sz w:val="20"/>
        </w:rPr>
        <w:t xml:space="preserve">, ou via mensagem de fax (41) 3330-5819 aos cuidados da Comissão de Licitação, até </w:t>
      </w:r>
      <w:r w:rsidR="005971FD">
        <w:rPr>
          <w:rFonts w:cs="Arial"/>
          <w:sz w:val="20"/>
        </w:rPr>
        <w:t>0</w:t>
      </w:r>
      <w:r w:rsidRPr="002538DD">
        <w:rPr>
          <w:rFonts w:cs="Arial"/>
          <w:sz w:val="20"/>
        </w:rPr>
        <w:t>2 (dois) dias úteis antes da data fixada para o recebimento das propostas.</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r w:rsidRPr="007C219B">
        <w:rPr>
          <w:rFonts w:cs="Arial"/>
          <w:b/>
          <w:sz w:val="20"/>
        </w:rPr>
        <w:t>3.1.1</w:t>
      </w:r>
      <w:r>
        <w:rPr>
          <w:rFonts w:cs="Arial"/>
          <w:sz w:val="20"/>
        </w:rPr>
        <w:t xml:space="preserve"> </w:t>
      </w:r>
      <w:r w:rsidRPr="002538DD">
        <w:rPr>
          <w:rFonts w:cs="Arial"/>
          <w:sz w:val="20"/>
        </w:rPr>
        <w:t>Só terão validade os esclarecimentos sobre o conteúdo deste edital que forem prestados por escrito pela Comissão de Licitação.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proofErr w:type="gramStart"/>
      <w:r w:rsidRPr="007C219B">
        <w:rPr>
          <w:rFonts w:cs="Arial"/>
          <w:b/>
          <w:sz w:val="20"/>
        </w:rPr>
        <w:t>3.2</w:t>
      </w:r>
      <w:r>
        <w:rPr>
          <w:rFonts w:cs="Arial"/>
          <w:sz w:val="20"/>
        </w:rPr>
        <w:t xml:space="preserve"> </w:t>
      </w:r>
      <w:r w:rsidRPr="002C3CBB">
        <w:rPr>
          <w:rFonts w:cs="Arial"/>
          <w:sz w:val="20"/>
        </w:rPr>
        <w:t>Este</w:t>
      </w:r>
      <w:proofErr w:type="gramEnd"/>
      <w:r w:rsidRPr="002C3CBB">
        <w:rPr>
          <w:rFonts w:cs="Arial"/>
          <w:sz w:val="20"/>
        </w:rPr>
        <w:t xml:space="preserve"> edital poderá ser impugnado, no todo ou em parte, até </w:t>
      </w:r>
      <w:r w:rsidR="005971FD">
        <w:rPr>
          <w:rFonts w:cs="Arial"/>
          <w:sz w:val="20"/>
        </w:rPr>
        <w:t>0</w:t>
      </w:r>
      <w:r w:rsidRPr="002C3CBB">
        <w:rPr>
          <w:rFonts w:cs="Arial"/>
          <w:sz w:val="20"/>
        </w:rPr>
        <w:t>2</w:t>
      </w:r>
      <w:r>
        <w:rPr>
          <w:rFonts w:cs="Arial"/>
          <w:sz w:val="20"/>
        </w:rPr>
        <w:t xml:space="preserve"> </w:t>
      </w:r>
      <w:r w:rsidRPr="002C3CBB">
        <w:rPr>
          <w:rFonts w:cs="Arial"/>
          <w:sz w:val="20"/>
        </w:rPr>
        <w:t xml:space="preserve">(dois) dias úteis antes da data fixada para </w:t>
      </w:r>
      <w:r>
        <w:rPr>
          <w:rFonts w:cs="Arial"/>
          <w:sz w:val="20"/>
        </w:rPr>
        <w:t xml:space="preserve">a sessão pública de </w:t>
      </w:r>
      <w:r w:rsidRPr="002C3CBB">
        <w:rPr>
          <w:rFonts w:cs="Arial"/>
          <w:sz w:val="20"/>
        </w:rPr>
        <w:t>abertura</w:t>
      </w:r>
      <w:r>
        <w:rPr>
          <w:rFonts w:cs="Arial"/>
          <w:sz w:val="20"/>
        </w:rPr>
        <w:t xml:space="preserve"> e julgamento das propostas das licitantes</w:t>
      </w:r>
      <w:r w:rsidRPr="002C3CBB">
        <w:rPr>
          <w:rFonts w:cs="Arial"/>
          <w:sz w:val="20"/>
        </w:rPr>
        <w:t>, estabelecida no preâmbulo.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3.2.1</w:t>
      </w:r>
      <w:r>
        <w:rPr>
          <w:rFonts w:cs="Arial"/>
          <w:sz w:val="20"/>
        </w:rPr>
        <w:t xml:space="preserve"> </w:t>
      </w:r>
      <w:r w:rsidRPr="002C3CBB">
        <w:rPr>
          <w:rFonts w:cs="Arial"/>
          <w:sz w:val="20"/>
        </w:rPr>
        <w:t xml:space="preserve">As impugnações </w:t>
      </w:r>
      <w:r>
        <w:rPr>
          <w:rFonts w:cs="Arial"/>
          <w:sz w:val="20"/>
        </w:rPr>
        <w:t>deverão ser</w:t>
      </w:r>
      <w:r w:rsidRPr="002C3CBB">
        <w:rPr>
          <w:rFonts w:cs="Arial"/>
          <w:sz w:val="20"/>
        </w:rPr>
        <w:t xml:space="preserve"> dirigidas à Comissão de Licitação, </w:t>
      </w:r>
      <w:r w:rsidRPr="0089261D">
        <w:rPr>
          <w:rFonts w:cs="Arial"/>
          <w:sz w:val="20"/>
        </w:rPr>
        <w:t>devendo</w:t>
      </w:r>
      <w:r w:rsidRPr="002C3CBB">
        <w:rPr>
          <w:rFonts w:cs="Arial"/>
          <w:sz w:val="20"/>
        </w:rPr>
        <w:t xml:space="preserve"> ser fe</w:t>
      </w:r>
      <w:r>
        <w:rPr>
          <w:rFonts w:cs="Arial"/>
          <w:sz w:val="20"/>
        </w:rPr>
        <w:t>itas por escrito e proto</w:t>
      </w:r>
      <w:r w:rsidR="00925EFF">
        <w:rPr>
          <w:rFonts w:cs="Arial"/>
          <w:sz w:val="20"/>
        </w:rPr>
        <w:t>coladas por um de seus membros,</w:t>
      </w:r>
      <w:r>
        <w:rPr>
          <w:rFonts w:cs="Arial"/>
          <w:sz w:val="20"/>
        </w:rPr>
        <w:t xml:space="preserve"> no endereço indicado no preâmbulo deste edital, das 9 às 17 horas.</w:t>
      </w:r>
    </w:p>
    <w:p w:rsidR="009905A7" w:rsidRDefault="009905A7" w:rsidP="009905A7"/>
    <w:p w:rsidR="009905A7" w:rsidRDefault="00C55DD4" w:rsidP="001F1909">
      <w:pPr>
        <w:pStyle w:val="Sumrio2"/>
        <w:numPr>
          <w:ilvl w:val="1"/>
          <w:numId w:val="38"/>
        </w:numPr>
        <w:ind w:left="426" w:hanging="426"/>
        <w:rPr>
          <w:rFonts w:cs="Arial"/>
          <w:b/>
          <w:sz w:val="20"/>
        </w:rPr>
      </w:pPr>
      <w:r w:rsidRPr="005866C5">
        <w:rPr>
          <w:rFonts w:cs="Arial"/>
          <w:sz w:val="20"/>
        </w:rPr>
        <w:t xml:space="preserve">Não serão admitidas impugnações por e-mail ou fax. </w:t>
      </w:r>
    </w:p>
    <w:p w:rsidR="009905A7" w:rsidRPr="009905A7" w:rsidRDefault="009905A7" w:rsidP="009905A7"/>
    <w:p w:rsidR="005B11C4" w:rsidRPr="002C3CBB" w:rsidRDefault="005B11C4" w:rsidP="005B11C4">
      <w:pPr>
        <w:rPr>
          <w:rFonts w:cs="Arial"/>
          <w:sz w:val="20"/>
        </w:rPr>
      </w:pPr>
    </w:p>
    <w:p w:rsidR="009905A7" w:rsidRDefault="005B11C4" w:rsidP="009905A7">
      <w:pPr>
        <w:jc w:val="both"/>
      </w:pPr>
      <w:r w:rsidRPr="007C219B">
        <w:rPr>
          <w:rFonts w:cs="Arial"/>
          <w:b/>
          <w:sz w:val="20"/>
        </w:rPr>
        <w:lastRenderedPageBreak/>
        <w:t>3.</w:t>
      </w:r>
      <w:r w:rsidR="00C55DD4">
        <w:rPr>
          <w:rFonts w:cs="Arial"/>
          <w:b/>
          <w:sz w:val="20"/>
        </w:rPr>
        <w:t>4</w:t>
      </w:r>
      <w:r>
        <w:rPr>
          <w:rFonts w:cs="Arial"/>
          <w:sz w:val="20"/>
        </w:rPr>
        <w:t xml:space="preserve"> </w:t>
      </w:r>
      <w:r w:rsidRPr="002C3CBB">
        <w:rPr>
          <w:rFonts w:cs="Arial"/>
          <w:sz w:val="20"/>
        </w:rPr>
        <w:t xml:space="preserve">As repostas aos questionamentos e impugnações serão divulgadas no site </w:t>
      </w:r>
      <w:hyperlink r:id="rId11"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proofErr w:type="gramStart"/>
      <w:r w:rsidRPr="007C219B">
        <w:rPr>
          <w:rFonts w:cs="Arial"/>
          <w:b/>
          <w:sz w:val="20"/>
        </w:rPr>
        <w:t>3.</w:t>
      </w:r>
      <w:r w:rsidR="00C55DD4">
        <w:rPr>
          <w:rFonts w:cs="Arial"/>
          <w:b/>
          <w:sz w:val="20"/>
        </w:rPr>
        <w:t>5</w:t>
      </w:r>
      <w:r>
        <w:rPr>
          <w:rFonts w:cs="Arial"/>
          <w:sz w:val="20"/>
        </w:rPr>
        <w:t xml:space="preserve"> </w:t>
      </w:r>
      <w:r w:rsidRPr="002C3CBB">
        <w:rPr>
          <w:rFonts w:cs="Arial"/>
          <w:sz w:val="20"/>
        </w:rPr>
        <w:t>Não impugnado</w:t>
      </w:r>
      <w:proofErr w:type="gramEnd"/>
      <w:r w:rsidRPr="002C3CBB">
        <w:rPr>
          <w:rFonts w:cs="Arial"/>
          <w:sz w:val="20"/>
        </w:rPr>
        <w:t xml:space="preserve"> o ato convocatório</w:t>
      </w:r>
      <w:r w:rsidR="00C55DD4">
        <w:rPr>
          <w:rFonts w:cs="Arial"/>
          <w:sz w:val="20"/>
        </w:rPr>
        <w:t xml:space="preserve"> no prazo estabelecido no item 3.2</w:t>
      </w:r>
      <w:r w:rsidRPr="002C3CBB">
        <w:rPr>
          <w:rFonts w:cs="Arial"/>
          <w:sz w:val="20"/>
        </w:rPr>
        <w:t xml:space="preserve">, </w:t>
      </w:r>
      <w:proofErr w:type="spellStart"/>
      <w:r w:rsidRPr="002C3CBB">
        <w:rPr>
          <w:rFonts w:cs="Arial"/>
          <w:sz w:val="20"/>
        </w:rPr>
        <w:t>preclui</w:t>
      </w:r>
      <w:proofErr w:type="spellEnd"/>
      <w:r w:rsidRPr="002C3CBB">
        <w:rPr>
          <w:rFonts w:cs="Arial"/>
          <w:sz w:val="20"/>
        </w:rPr>
        <w:t xml:space="preserve"> toda a matéria nele constante.</w:t>
      </w:r>
    </w:p>
    <w:p w:rsidR="00343F7D" w:rsidRDefault="00343F7D" w:rsidP="00343F7D">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299952305"/>
      <w:r>
        <w:rPr>
          <w:rFonts w:cs="Arial"/>
          <w:sz w:val="20"/>
        </w:rPr>
        <w:t xml:space="preserve">4. </w:t>
      </w:r>
      <w:bookmarkEnd w:id="8"/>
      <w:bookmarkEnd w:id="9"/>
      <w:r>
        <w:rPr>
          <w:rFonts w:cs="Arial"/>
          <w:sz w:val="20"/>
        </w:rPr>
        <w:t>DAS CONDIÇÕES DE PARTICIPAÇÃO</w:t>
      </w:r>
      <w:bookmarkEnd w:id="10"/>
    </w:p>
    <w:p w:rsidR="003662AB" w:rsidRDefault="00B71320" w:rsidP="003662AB">
      <w:pPr>
        <w:pStyle w:val="Sumrio2"/>
        <w:numPr>
          <w:ilvl w:val="1"/>
          <w:numId w:val="6"/>
        </w:numPr>
        <w:rPr>
          <w:rFonts w:cs="Arial"/>
          <w:sz w:val="20"/>
        </w:rPr>
      </w:pPr>
      <w:r w:rsidRPr="003662AB">
        <w:rPr>
          <w:rFonts w:cs="Arial"/>
          <w:sz w:val="20"/>
        </w:rPr>
        <w:t>Poderão participar desta licitação as empresas legalmente constituídas no país, operando nos termos da legislação vigente, cuja finalidade e o ramo de atuação estejam ligados ao objeto desta licitação</w:t>
      </w:r>
      <w:r w:rsidR="00FB0D55">
        <w:rPr>
          <w:rFonts w:cs="Arial"/>
          <w:sz w:val="20"/>
        </w:rPr>
        <w:t xml:space="preserve"> </w:t>
      </w:r>
      <w:r w:rsidR="00FB0D55" w:rsidRPr="0089261D">
        <w:rPr>
          <w:rFonts w:cs="Arial"/>
          <w:sz w:val="20"/>
        </w:rPr>
        <w:t>e que atendam integralmente às condições deste Edital e seus Anexos</w:t>
      </w:r>
      <w:r w:rsidR="00FB0D55" w:rsidRPr="002C3CBB">
        <w:rPr>
          <w:rFonts w:cs="Arial"/>
          <w:sz w:val="20"/>
        </w:rPr>
        <w:t>.</w:t>
      </w:r>
    </w:p>
    <w:p w:rsidR="003662AB" w:rsidRPr="003662AB" w:rsidRDefault="003662AB" w:rsidP="003662AB"/>
    <w:p w:rsidR="003662AB" w:rsidRPr="008949E1" w:rsidRDefault="003662AB" w:rsidP="003662AB">
      <w:pPr>
        <w:autoSpaceDE w:val="0"/>
        <w:autoSpaceDN w:val="0"/>
        <w:adjustRightInd w:val="0"/>
        <w:ind w:right="-85"/>
        <w:jc w:val="both"/>
        <w:rPr>
          <w:rFonts w:cs="Arial"/>
          <w:sz w:val="20"/>
        </w:rPr>
      </w:pPr>
      <w:r w:rsidRPr="003662AB">
        <w:rPr>
          <w:b/>
          <w:sz w:val="20"/>
        </w:rPr>
        <w:t>4.2</w:t>
      </w:r>
      <w:r>
        <w:t xml:space="preserve">. </w:t>
      </w:r>
      <w:r w:rsidRPr="008949E1">
        <w:rPr>
          <w:rFonts w:cs="Arial"/>
          <w:bCs/>
          <w:snapToGrid w:val="0"/>
          <w:color w:val="000000"/>
          <w:sz w:val="20"/>
        </w:rPr>
        <w:t>É permitida a formação de consórcio para a prestação dos serviços, desde que a solução técnica utilizada para atendimento deste item seja construída exclusivamente sobre</w:t>
      </w:r>
      <w:r w:rsidR="00BD3485">
        <w:rPr>
          <w:rFonts w:cs="Arial"/>
          <w:bCs/>
          <w:snapToGrid w:val="0"/>
          <w:color w:val="000000"/>
          <w:sz w:val="20"/>
        </w:rPr>
        <w:t xml:space="preserve"> MPLS, e a licitante vencedora assuma perante o</w:t>
      </w:r>
      <w:r w:rsidRPr="008949E1">
        <w:rPr>
          <w:rFonts w:cs="Arial"/>
          <w:bCs/>
          <w:snapToGrid w:val="0"/>
          <w:color w:val="000000"/>
          <w:sz w:val="20"/>
        </w:rPr>
        <w:t xml:space="preserve"> </w:t>
      </w:r>
      <w:r w:rsidR="00BD3485">
        <w:rPr>
          <w:rFonts w:cs="Arial"/>
          <w:bCs/>
          <w:snapToGrid w:val="0"/>
          <w:color w:val="000000"/>
          <w:sz w:val="20"/>
        </w:rPr>
        <w:t xml:space="preserve">SEBRAE/PR toda </w:t>
      </w:r>
      <w:proofErr w:type="gramStart"/>
      <w:r w:rsidR="00BD3485">
        <w:rPr>
          <w:rFonts w:cs="Arial"/>
          <w:bCs/>
          <w:snapToGrid w:val="0"/>
          <w:color w:val="000000"/>
          <w:sz w:val="20"/>
        </w:rPr>
        <w:t>a responsabilidades</w:t>
      </w:r>
      <w:proofErr w:type="gramEnd"/>
      <w:r w:rsidR="00BD3485">
        <w:rPr>
          <w:rFonts w:cs="Arial"/>
          <w:bCs/>
          <w:snapToGrid w:val="0"/>
          <w:color w:val="000000"/>
          <w:sz w:val="20"/>
        </w:rPr>
        <w:t xml:space="preserve"> do contr</w:t>
      </w:r>
      <w:r w:rsidRPr="008949E1">
        <w:rPr>
          <w:rFonts w:cs="Arial"/>
          <w:bCs/>
          <w:snapToGrid w:val="0"/>
          <w:color w:val="000000"/>
          <w:sz w:val="20"/>
        </w:rPr>
        <w:t>a</w:t>
      </w:r>
      <w:r w:rsidR="00BD3485">
        <w:rPr>
          <w:rFonts w:cs="Arial"/>
          <w:bCs/>
          <w:snapToGrid w:val="0"/>
          <w:color w:val="000000"/>
          <w:sz w:val="20"/>
        </w:rPr>
        <w:t xml:space="preserve">to, inclusive </w:t>
      </w:r>
      <w:r w:rsidRPr="008949E1">
        <w:rPr>
          <w:rFonts w:cs="Arial"/>
          <w:bCs/>
          <w:snapToGrid w:val="0"/>
          <w:color w:val="000000"/>
          <w:sz w:val="20"/>
        </w:rPr>
        <w:t>sobre a qualidade do serviço prestado pelo consórcio.</w:t>
      </w:r>
      <w:r w:rsidRPr="008949E1">
        <w:rPr>
          <w:rFonts w:cs="Arial"/>
          <w:sz w:val="20"/>
        </w:rPr>
        <w:t xml:space="preserve"> </w:t>
      </w:r>
    </w:p>
    <w:p w:rsidR="00B71320" w:rsidRDefault="00B71320" w:rsidP="00B71320">
      <w:pPr>
        <w:ind w:right="12"/>
        <w:jc w:val="both"/>
        <w:rPr>
          <w:rFonts w:cs="Arial"/>
          <w:b/>
          <w:sz w:val="20"/>
          <w:u w:val="single"/>
        </w:rPr>
      </w:pPr>
    </w:p>
    <w:p w:rsidR="00B71320" w:rsidRDefault="00B71320" w:rsidP="001F1909">
      <w:pPr>
        <w:pStyle w:val="Sumrio2"/>
        <w:numPr>
          <w:ilvl w:val="1"/>
          <w:numId w:val="30"/>
        </w:numPr>
        <w:rPr>
          <w:rFonts w:cs="Arial"/>
          <w:sz w:val="20"/>
        </w:rPr>
      </w:pPr>
      <w:r>
        <w:rPr>
          <w:rFonts w:cs="Arial"/>
          <w:sz w:val="20"/>
        </w:rPr>
        <w:t xml:space="preserve">A participação nesta licitação implica na aceitação integral e irrestrita das condições estabelecidas </w:t>
      </w:r>
      <w:r w:rsidR="00FB0D55">
        <w:rPr>
          <w:rFonts w:cs="Arial"/>
          <w:sz w:val="20"/>
        </w:rPr>
        <w:t>no presente</w:t>
      </w:r>
      <w:proofErr w:type="gramStart"/>
      <w:r w:rsidR="00FB0D55">
        <w:rPr>
          <w:rFonts w:cs="Arial"/>
          <w:sz w:val="20"/>
        </w:rPr>
        <w:t xml:space="preserve"> </w:t>
      </w:r>
      <w:r>
        <w:rPr>
          <w:rFonts w:cs="Arial"/>
          <w:sz w:val="20"/>
        </w:rPr>
        <w:t xml:space="preserve"> </w:t>
      </w:r>
      <w:proofErr w:type="gramEnd"/>
      <w:r>
        <w:rPr>
          <w:rFonts w:cs="Arial"/>
          <w:sz w:val="20"/>
        </w:rPr>
        <w:t>edital.</w:t>
      </w:r>
    </w:p>
    <w:p w:rsidR="00B71320" w:rsidRDefault="00B71320" w:rsidP="00B71320">
      <w:pPr>
        <w:ind w:right="12"/>
        <w:jc w:val="both"/>
        <w:rPr>
          <w:rFonts w:cs="Arial"/>
          <w:b/>
          <w:sz w:val="20"/>
        </w:rPr>
      </w:pPr>
    </w:p>
    <w:p w:rsidR="00B71320" w:rsidRDefault="00B71320" w:rsidP="001F1909">
      <w:pPr>
        <w:pStyle w:val="Sumrio2"/>
        <w:numPr>
          <w:ilvl w:val="1"/>
          <w:numId w:val="30"/>
        </w:numPr>
        <w:rPr>
          <w:rFonts w:cs="Arial"/>
          <w:sz w:val="20"/>
        </w:rPr>
      </w:pPr>
      <w:r>
        <w:rPr>
          <w:rFonts w:cs="Arial"/>
          <w:sz w:val="20"/>
        </w:rPr>
        <w:t xml:space="preserve">É vedada a participação na licitação de empresas que: </w:t>
      </w:r>
    </w:p>
    <w:p w:rsidR="00B71320" w:rsidRDefault="00B71320" w:rsidP="00B71320">
      <w:pPr>
        <w:ind w:right="12"/>
        <w:jc w:val="both"/>
        <w:rPr>
          <w:rFonts w:cs="Arial"/>
          <w:sz w:val="20"/>
        </w:rPr>
      </w:pPr>
    </w:p>
    <w:p w:rsidR="00B71320" w:rsidRDefault="0043714F" w:rsidP="001F1909">
      <w:pPr>
        <w:pStyle w:val="Sumrio2"/>
        <w:numPr>
          <w:ilvl w:val="2"/>
          <w:numId w:val="30"/>
        </w:numPr>
        <w:rPr>
          <w:rFonts w:cs="Arial"/>
          <w:sz w:val="20"/>
        </w:rPr>
      </w:pPr>
      <w:r w:rsidRPr="007C6AF9">
        <w:rPr>
          <w:rFonts w:cs="Arial"/>
          <w:sz w:val="20"/>
        </w:rPr>
        <w:t>T</w:t>
      </w:r>
      <w:r w:rsidR="00B71320" w:rsidRPr="007C6AF9">
        <w:rPr>
          <w:rFonts w:cs="Arial"/>
          <w:sz w:val="20"/>
        </w:rPr>
        <w:t>enham</w:t>
      </w:r>
      <w:r>
        <w:rPr>
          <w:rFonts w:cs="Arial"/>
          <w:sz w:val="20"/>
        </w:rPr>
        <w:t>,</w:t>
      </w:r>
      <w:r w:rsidR="00B71320" w:rsidRPr="007C6AF9">
        <w:rPr>
          <w:rFonts w:cs="Arial"/>
          <w:sz w:val="20"/>
        </w:rPr>
        <w:t xml:space="preserve"> em seu quadro</w:t>
      </w:r>
      <w:r>
        <w:rPr>
          <w:rFonts w:cs="Arial"/>
          <w:sz w:val="20"/>
        </w:rPr>
        <w:t>,</w:t>
      </w:r>
      <w:r w:rsidR="00B71320" w:rsidRPr="007C6AF9">
        <w:rPr>
          <w:rFonts w:cs="Arial"/>
          <w:sz w:val="20"/>
        </w:rPr>
        <w:t xml:space="preserve"> dirigente, empregado, ex-dirigente ou ex-empregado do Sistema </w:t>
      </w:r>
      <w:r w:rsidR="00B71320">
        <w:rPr>
          <w:rFonts w:cs="Arial"/>
          <w:sz w:val="20"/>
        </w:rPr>
        <w:t>SEBRAE</w:t>
      </w:r>
      <w:r w:rsidR="00B71320" w:rsidRPr="007C6AF9">
        <w:rPr>
          <w:rFonts w:cs="Arial"/>
          <w:sz w:val="20"/>
        </w:rPr>
        <w:t xml:space="preserve"> ou de quaisquer das entidades ao </w:t>
      </w:r>
      <w:proofErr w:type="gramStart"/>
      <w:r w:rsidR="00B71320" w:rsidRPr="007C6AF9">
        <w:rPr>
          <w:rFonts w:cs="Arial"/>
          <w:sz w:val="20"/>
        </w:rPr>
        <w:t>mesmo vinculadas</w:t>
      </w:r>
      <w:proofErr w:type="gramEnd"/>
      <w:r w:rsidR="00B71320" w:rsidRPr="007C6AF9">
        <w:rPr>
          <w:rFonts w:cs="Arial"/>
          <w:sz w:val="20"/>
        </w:rPr>
        <w:t xml:space="preserve">, até 180 (cento e oitenta) dias </w:t>
      </w:r>
      <w:r w:rsidR="00B71320">
        <w:rPr>
          <w:rFonts w:cs="Arial"/>
          <w:sz w:val="20"/>
        </w:rPr>
        <w:t xml:space="preserve">após </w:t>
      </w:r>
      <w:r w:rsidR="00B71320" w:rsidRPr="007C6AF9">
        <w:rPr>
          <w:rFonts w:cs="Arial"/>
          <w:sz w:val="20"/>
        </w:rPr>
        <w:t>a data de seu desligamento;</w:t>
      </w:r>
    </w:p>
    <w:p w:rsidR="00B71320" w:rsidRDefault="00B71320" w:rsidP="001F1909">
      <w:pPr>
        <w:pStyle w:val="Sumrio2"/>
        <w:numPr>
          <w:ilvl w:val="2"/>
          <w:numId w:val="30"/>
        </w:numPr>
        <w:rPr>
          <w:rFonts w:cs="Arial"/>
          <w:sz w:val="20"/>
        </w:rPr>
      </w:pPr>
      <w:proofErr w:type="gramStart"/>
      <w:r>
        <w:rPr>
          <w:rFonts w:cs="Arial"/>
          <w:sz w:val="20"/>
        </w:rPr>
        <w:t>estejam</w:t>
      </w:r>
      <w:proofErr w:type="gramEnd"/>
      <w:r>
        <w:rPr>
          <w:rFonts w:cs="Arial"/>
          <w:sz w:val="20"/>
        </w:rPr>
        <w:t xml:space="preserve"> em processo de falência ou recuperação; </w:t>
      </w:r>
    </w:p>
    <w:p w:rsidR="00B71320" w:rsidRDefault="00B71320" w:rsidP="001F1909">
      <w:pPr>
        <w:pStyle w:val="Sumrio2"/>
        <w:numPr>
          <w:ilvl w:val="2"/>
          <w:numId w:val="30"/>
        </w:numPr>
        <w:rPr>
          <w:rFonts w:cs="Arial"/>
          <w:sz w:val="20"/>
        </w:rPr>
      </w:pPr>
      <w:proofErr w:type="gramStart"/>
      <w:r>
        <w:rPr>
          <w:rFonts w:cs="Arial"/>
          <w:sz w:val="20"/>
        </w:rPr>
        <w:t>estejam</w:t>
      </w:r>
      <w:proofErr w:type="gramEnd"/>
      <w:r>
        <w:rPr>
          <w:rFonts w:cs="Arial"/>
          <w:sz w:val="20"/>
        </w:rPr>
        <w:t xml:space="preserve"> cumprindo suspensão </w:t>
      </w:r>
      <w:r w:rsidR="0043714F">
        <w:rPr>
          <w:rFonts w:cs="Arial"/>
          <w:sz w:val="20"/>
        </w:rPr>
        <w:t xml:space="preserve">imposta </w:t>
      </w:r>
      <w:r>
        <w:rPr>
          <w:rFonts w:cs="Arial"/>
          <w:sz w:val="20"/>
        </w:rPr>
        <w:t>por qualquer uma das entidades do Sistema SEBRAE.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299952306"/>
      <w:r>
        <w:rPr>
          <w:rFonts w:cs="Arial"/>
          <w:sz w:val="20"/>
        </w:rPr>
        <w:t>5. DOS ENVELOPES</w:t>
      </w:r>
      <w:bookmarkEnd w:id="11"/>
      <w:bookmarkEnd w:id="12"/>
      <w:bookmarkEnd w:id="13"/>
    </w:p>
    <w:p w:rsidR="00B71320" w:rsidRDefault="00B71320" w:rsidP="00E5543E">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B71320" w:rsidRDefault="00B71320" w:rsidP="00B71320">
      <w:pPr>
        <w:ind w:right="12"/>
        <w:jc w:val="both"/>
        <w:rPr>
          <w:rFonts w:cs="Arial"/>
          <w:sz w:val="20"/>
        </w:rPr>
      </w:pPr>
    </w:p>
    <w:p w:rsidR="00B71320" w:rsidRPr="00C042D7" w:rsidRDefault="00B71320" w:rsidP="00E5543E">
      <w:pPr>
        <w:pStyle w:val="Sumrio2"/>
        <w:numPr>
          <w:ilvl w:val="2"/>
          <w:numId w:val="9"/>
        </w:numPr>
        <w:jc w:val="left"/>
        <w:rPr>
          <w:rFonts w:cs="Arial"/>
          <w:b/>
          <w:sz w:val="20"/>
        </w:rPr>
      </w:pPr>
      <w:r w:rsidRPr="00C042D7">
        <w:rPr>
          <w:rFonts w:cs="Arial"/>
          <w:b/>
          <w:sz w:val="20"/>
        </w:rPr>
        <w:t xml:space="preserve">Envelope n.º 1 - PREGÃO </w:t>
      </w:r>
      <w:r>
        <w:rPr>
          <w:rFonts w:cs="Arial"/>
          <w:b/>
          <w:sz w:val="20"/>
        </w:rPr>
        <w:t>SEBRAE</w:t>
      </w:r>
      <w:r w:rsidRPr="00C042D7">
        <w:rPr>
          <w:rFonts w:cs="Arial"/>
          <w:b/>
          <w:sz w:val="20"/>
        </w:rPr>
        <w:t xml:space="preserve">/PR nº </w:t>
      </w:r>
      <w:r w:rsidR="00E32486">
        <w:rPr>
          <w:rFonts w:cs="Arial"/>
          <w:b/>
          <w:sz w:val="20"/>
        </w:rPr>
        <w:t>36/2011</w:t>
      </w:r>
    </w:p>
    <w:p w:rsidR="00B71320" w:rsidRPr="009A1836" w:rsidRDefault="00B71320" w:rsidP="00B71320">
      <w:pPr>
        <w:tabs>
          <w:tab w:val="left" w:pos="1701"/>
        </w:tabs>
        <w:jc w:val="both"/>
        <w:rPr>
          <w:rFonts w:cs="Arial"/>
          <w:b/>
          <w:sz w:val="20"/>
        </w:rPr>
      </w:pPr>
      <w:r w:rsidRPr="009A1836">
        <w:rPr>
          <w:rFonts w:cs="Arial"/>
          <w:b/>
          <w:sz w:val="20"/>
        </w:rPr>
        <w:t xml:space="preserve">PRESTAÇÃO DE SERVIÇOS DE </w:t>
      </w:r>
      <w:r w:rsidR="006306AE">
        <w:rPr>
          <w:rFonts w:cs="Arial"/>
          <w:b/>
          <w:sz w:val="20"/>
        </w:rPr>
        <w:t>COMUNICAÇÃO DE DADOS</w:t>
      </w:r>
      <w:r w:rsidR="000A0644">
        <w:rPr>
          <w:rFonts w:cs="Arial"/>
          <w:b/>
          <w:sz w:val="20"/>
        </w:rPr>
        <w:t>, VOZ E IMAGEM</w:t>
      </w:r>
      <w:r w:rsidRPr="009A1836">
        <w:rPr>
          <w:rFonts w:cs="Arial"/>
          <w:b/>
          <w:sz w:val="20"/>
        </w:rPr>
        <w:t xml:space="preserve">. </w:t>
      </w:r>
    </w:p>
    <w:p w:rsidR="00B71320" w:rsidRDefault="00B71320" w:rsidP="00B71320">
      <w:pPr>
        <w:pStyle w:val="Sumrio2"/>
        <w:numPr>
          <w:ilvl w:val="0"/>
          <w:numId w:val="0"/>
        </w:numPr>
        <w:jc w:val="left"/>
        <w:rPr>
          <w:rFonts w:cs="Arial"/>
          <w:b/>
          <w:sz w:val="20"/>
        </w:rPr>
      </w:pPr>
      <w:r>
        <w:rPr>
          <w:rFonts w:cs="Arial"/>
          <w:b/>
          <w:sz w:val="20"/>
        </w:rPr>
        <w:t>Conteúdo: DOCUMENTOS PARA CREDENCIAMENTO</w:t>
      </w:r>
    </w:p>
    <w:p w:rsidR="00B71320" w:rsidRDefault="00B71320" w:rsidP="00B71320">
      <w:pPr>
        <w:pStyle w:val="Sumrio2"/>
        <w:numPr>
          <w:ilvl w:val="0"/>
          <w:numId w:val="0"/>
        </w:numPr>
        <w:jc w:val="left"/>
        <w:rPr>
          <w:rFonts w:cs="Arial"/>
          <w:b/>
          <w:sz w:val="20"/>
        </w:rPr>
      </w:pPr>
      <w:r>
        <w:rPr>
          <w:rFonts w:cs="Arial"/>
          <w:b/>
          <w:sz w:val="20"/>
        </w:rPr>
        <w:t>Dia e horário de abertura do envelope</w:t>
      </w:r>
    </w:p>
    <w:p w:rsidR="00B71320" w:rsidRDefault="00B71320" w:rsidP="00B71320">
      <w:pPr>
        <w:pStyle w:val="Sumrio2"/>
        <w:numPr>
          <w:ilvl w:val="0"/>
          <w:numId w:val="0"/>
        </w:numPr>
        <w:jc w:val="left"/>
        <w:rPr>
          <w:rFonts w:cs="Arial"/>
          <w:b/>
          <w:sz w:val="20"/>
        </w:rPr>
      </w:pPr>
      <w:r>
        <w:rPr>
          <w:rFonts w:cs="Arial"/>
          <w:b/>
          <w:sz w:val="20"/>
        </w:rPr>
        <w:t>Empresa: (citar, por extenso, nome e endereço da empresa LICITANTE)</w:t>
      </w:r>
    </w:p>
    <w:p w:rsidR="00B71320" w:rsidRDefault="00B71320" w:rsidP="00B71320">
      <w:pPr>
        <w:pStyle w:val="Sumrio2"/>
        <w:numPr>
          <w:ilvl w:val="0"/>
          <w:numId w:val="0"/>
        </w:numPr>
        <w:jc w:val="left"/>
        <w:rPr>
          <w:rFonts w:cs="Arial"/>
          <w:b/>
          <w:sz w:val="20"/>
        </w:rPr>
      </w:pPr>
    </w:p>
    <w:p w:rsidR="00B71320" w:rsidRDefault="00B71320" w:rsidP="00E5543E">
      <w:pPr>
        <w:pStyle w:val="Sumrio2"/>
        <w:numPr>
          <w:ilvl w:val="2"/>
          <w:numId w:val="9"/>
        </w:numPr>
        <w:jc w:val="left"/>
        <w:rPr>
          <w:rFonts w:cs="Arial"/>
          <w:b/>
          <w:sz w:val="20"/>
        </w:rPr>
      </w:pPr>
      <w:r>
        <w:rPr>
          <w:rFonts w:cs="Arial"/>
          <w:b/>
          <w:sz w:val="20"/>
        </w:rPr>
        <w:t xml:space="preserve">Envelope n.º 2 - PREGÃO SEBRAE/PR nº </w:t>
      </w:r>
      <w:r w:rsidR="00E32486">
        <w:rPr>
          <w:rFonts w:cs="Arial"/>
          <w:b/>
          <w:sz w:val="20"/>
        </w:rPr>
        <w:t>36/2011</w:t>
      </w:r>
    </w:p>
    <w:p w:rsidR="006306AE" w:rsidRPr="006306AE" w:rsidRDefault="006306AE" w:rsidP="006306AE">
      <w:pPr>
        <w:tabs>
          <w:tab w:val="left" w:pos="1701"/>
        </w:tabs>
        <w:jc w:val="both"/>
        <w:rPr>
          <w:rFonts w:cs="Arial"/>
          <w:b/>
          <w:sz w:val="20"/>
        </w:rPr>
      </w:pPr>
      <w:r w:rsidRPr="006306AE">
        <w:rPr>
          <w:rFonts w:cs="Arial"/>
          <w:b/>
          <w:sz w:val="20"/>
        </w:rPr>
        <w:t>PRESTAÇÃO DE SERVIÇOS DE COMUNICAÇÃO DE DADOS</w:t>
      </w:r>
      <w:r w:rsidR="000A0644">
        <w:rPr>
          <w:rFonts w:cs="Arial"/>
          <w:b/>
          <w:sz w:val="20"/>
        </w:rPr>
        <w:t>, VOZ E IMAGEM</w:t>
      </w:r>
      <w:r w:rsidRPr="006306AE">
        <w:rPr>
          <w:rFonts w:cs="Arial"/>
          <w:b/>
          <w:sz w:val="20"/>
        </w:rPr>
        <w:t xml:space="preserve">. </w:t>
      </w:r>
    </w:p>
    <w:p w:rsidR="00B71320" w:rsidRDefault="00B71320" w:rsidP="00B71320">
      <w:pPr>
        <w:pStyle w:val="Sumrio2"/>
        <w:numPr>
          <w:ilvl w:val="0"/>
          <w:numId w:val="0"/>
        </w:numPr>
        <w:jc w:val="left"/>
        <w:rPr>
          <w:rFonts w:cs="Arial"/>
          <w:b/>
          <w:sz w:val="20"/>
        </w:rPr>
      </w:pPr>
      <w:r>
        <w:rPr>
          <w:rFonts w:cs="Arial"/>
          <w:b/>
          <w:sz w:val="20"/>
        </w:rPr>
        <w:t>Conteúdo: PROPOSTA</w:t>
      </w:r>
    </w:p>
    <w:p w:rsidR="00B71320" w:rsidRDefault="00B71320" w:rsidP="00B71320">
      <w:pPr>
        <w:pStyle w:val="Sumrio2"/>
        <w:numPr>
          <w:ilvl w:val="0"/>
          <w:numId w:val="0"/>
        </w:numPr>
        <w:jc w:val="left"/>
        <w:rPr>
          <w:rFonts w:cs="Arial"/>
          <w:b/>
          <w:sz w:val="20"/>
        </w:rPr>
      </w:pPr>
      <w:r>
        <w:rPr>
          <w:rFonts w:cs="Arial"/>
          <w:b/>
          <w:sz w:val="20"/>
        </w:rPr>
        <w:t>Dia e horário de abertura do envelope</w:t>
      </w:r>
    </w:p>
    <w:p w:rsidR="00B71320" w:rsidRDefault="00B71320" w:rsidP="00B71320">
      <w:pPr>
        <w:pStyle w:val="Sumrio2"/>
        <w:numPr>
          <w:ilvl w:val="0"/>
          <w:numId w:val="0"/>
        </w:numPr>
        <w:jc w:val="left"/>
        <w:rPr>
          <w:rFonts w:cs="Arial"/>
          <w:b/>
          <w:sz w:val="20"/>
        </w:rPr>
      </w:pPr>
      <w:r>
        <w:rPr>
          <w:rFonts w:cs="Arial"/>
          <w:b/>
          <w:sz w:val="20"/>
        </w:rPr>
        <w:t>Empresa: (citar, por extenso, nome e endereço da empresa LICITANTE)</w:t>
      </w:r>
    </w:p>
    <w:p w:rsidR="00B71320" w:rsidRDefault="00B71320" w:rsidP="00B71320">
      <w:pPr>
        <w:ind w:left="567"/>
        <w:jc w:val="both"/>
        <w:rPr>
          <w:rFonts w:cs="Arial"/>
          <w:b/>
          <w:sz w:val="20"/>
        </w:rPr>
      </w:pPr>
    </w:p>
    <w:p w:rsidR="002C337F" w:rsidRDefault="00B71320" w:rsidP="00E5543E">
      <w:pPr>
        <w:pStyle w:val="Sumrio2"/>
        <w:numPr>
          <w:ilvl w:val="2"/>
          <w:numId w:val="9"/>
        </w:numPr>
        <w:tabs>
          <w:tab w:val="left" w:pos="1701"/>
        </w:tabs>
        <w:rPr>
          <w:rFonts w:cs="Arial"/>
          <w:b/>
          <w:sz w:val="20"/>
        </w:rPr>
      </w:pPr>
      <w:r w:rsidRPr="002C337F">
        <w:rPr>
          <w:rFonts w:cs="Arial"/>
          <w:b/>
          <w:sz w:val="20"/>
        </w:rPr>
        <w:t xml:space="preserve">Envelope n.º 3 - PREGÃO SEBRAE/PR nº </w:t>
      </w:r>
      <w:r w:rsidR="00E32486">
        <w:rPr>
          <w:rFonts w:cs="Arial"/>
          <w:b/>
          <w:sz w:val="20"/>
        </w:rPr>
        <w:t>36/2011</w:t>
      </w:r>
    </w:p>
    <w:p w:rsidR="006306AE" w:rsidRPr="006306AE" w:rsidRDefault="006306AE" w:rsidP="006306AE">
      <w:pPr>
        <w:tabs>
          <w:tab w:val="left" w:pos="1701"/>
        </w:tabs>
        <w:jc w:val="both"/>
        <w:rPr>
          <w:rFonts w:cs="Arial"/>
          <w:b/>
          <w:sz w:val="20"/>
        </w:rPr>
      </w:pPr>
      <w:r w:rsidRPr="006306AE">
        <w:rPr>
          <w:rFonts w:cs="Arial"/>
          <w:b/>
          <w:sz w:val="20"/>
        </w:rPr>
        <w:t>PRESTAÇÃO DE SERVIÇOS DE COMUNICAÇÃO DE DADOS</w:t>
      </w:r>
      <w:r w:rsidR="000A0644">
        <w:rPr>
          <w:rFonts w:cs="Arial"/>
          <w:b/>
          <w:sz w:val="20"/>
        </w:rPr>
        <w:t>, VOZ E IMAGEM</w:t>
      </w:r>
      <w:r w:rsidRPr="006306AE">
        <w:rPr>
          <w:rFonts w:cs="Arial"/>
          <w:b/>
          <w:sz w:val="20"/>
        </w:rPr>
        <w:t xml:space="preserve">. </w:t>
      </w:r>
    </w:p>
    <w:p w:rsidR="00B71320" w:rsidRDefault="00B71320" w:rsidP="00B71320">
      <w:pPr>
        <w:pStyle w:val="Sumrio2"/>
        <w:numPr>
          <w:ilvl w:val="0"/>
          <w:numId w:val="0"/>
        </w:numPr>
        <w:jc w:val="left"/>
        <w:rPr>
          <w:rFonts w:cs="Arial"/>
          <w:b/>
          <w:sz w:val="20"/>
        </w:rPr>
      </w:pPr>
      <w:r>
        <w:rPr>
          <w:rFonts w:cs="Arial"/>
          <w:b/>
          <w:sz w:val="20"/>
        </w:rPr>
        <w:t>Conteúdo: DOCUMENTAÇÃO PARA HABILITAÇÃO</w:t>
      </w:r>
    </w:p>
    <w:p w:rsidR="00B71320" w:rsidRDefault="00B71320" w:rsidP="00B71320">
      <w:pPr>
        <w:pStyle w:val="Sumrio2"/>
        <w:numPr>
          <w:ilvl w:val="0"/>
          <w:numId w:val="0"/>
        </w:numPr>
        <w:jc w:val="left"/>
        <w:rPr>
          <w:rFonts w:cs="Arial"/>
          <w:b/>
          <w:sz w:val="20"/>
        </w:rPr>
      </w:pPr>
      <w:r>
        <w:rPr>
          <w:rFonts w:cs="Arial"/>
          <w:b/>
          <w:sz w:val="20"/>
        </w:rPr>
        <w:t>Dia e horário de abertura do envelope</w:t>
      </w:r>
    </w:p>
    <w:p w:rsidR="00B71320" w:rsidRDefault="00B71320" w:rsidP="00B71320">
      <w:pPr>
        <w:pStyle w:val="Sumrio2"/>
        <w:numPr>
          <w:ilvl w:val="0"/>
          <w:numId w:val="0"/>
        </w:numPr>
        <w:jc w:val="left"/>
        <w:rPr>
          <w:rFonts w:cs="Arial"/>
          <w:b/>
          <w:sz w:val="20"/>
        </w:rPr>
      </w:pPr>
      <w:r>
        <w:rPr>
          <w:rFonts w:cs="Arial"/>
          <w:b/>
          <w:sz w:val="20"/>
        </w:rPr>
        <w:t>Empresa: (citar, por extenso, nome e endereço da empresa LICITANTE)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299952307"/>
      <w:r>
        <w:rPr>
          <w:rFonts w:cs="Arial"/>
          <w:sz w:val="20"/>
        </w:rPr>
        <w:t xml:space="preserve">6. </w:t>
      </w:r>
      <w:bookmarkEnd w:id="14"/>
      <w:r>
        <w:rPr>
          <w:rFonts w:cs="Arial"/>
          <w:sz w:val="20"/>
        </w:rPr>
        <w:t>DA DOCUMENTAÇÃO DO ENVELOPE N° 1 – DOCUMENTOS PARA CREDENCIAMENTO</w:t>
      </w:r>
      <w:bookmarkEnd w:id="15"/>
    </w:p>
    <w:p w:rsidR="00B71320" w:rsidRDefault="00B71320" w:rsidP="00E5543E">
      <w:pPr>
        <w:pStyle w:val="Sumrio2"/>
        <w:numPr>
          <w:ilvl w:val="1"/>
          <w:numId w:val="7"/>
        </w:numPr>
        <w:rPr>
          <w:rFonts w:cs="Arial"/>
          <w:sz w:val="20"/>
        </w:rPr>
      </w:pPr>
      <w:r>
        <w:rPr>
          <w:rFonts w:cs="Arial"/>
          <w:sz w:val="20"/>
        </w:rPr>
        <w:t>Para manifestar-se em seu nome durante as fases do procedimento licitatório, as licitantes poderão credenciar um representante, obedecendo aos seguintes critérios:</w:t>
      </w:r>
    </w:p>
    <w:p w:rsidR="00AB0419" w:rsidRPr="00AB0419" w:rsidRDefault="00AB0419" w:rsidP="00AB0419"/>
    <w:p w:rsidR="00B71320" w:rsidRDefault="00B71320" w:rsidP="00E5543E">
      <w:pPr>
        <w:pStyle w:val="Sumrio2"/>
        <w:numPr>
          <w:ilvl w:val="2"/>
          <w:numId w:val="7"/>
        </w:numPr>
        <w:rPr>
          <w:rFonts w:cs="Arial"/>
          <w:sz w:val="20"/>
        </w:rPr>
      </w:pPr>
      <w:r>
        <w:rPr>
          <w:rFonts w:cs="Arial"/>
          <w:sz w:val="20"/>
        </w:rPr>
        <w:t>Sendo representante legal</w:t>
      </w:r>
      <w:r w:rsidR="00E97DE6">
        <w:rPr>
          <w:rFonts w:cs="Arial"/>
          <w:sz w:val="20"/>
        </w:rPr>
        <w:t xml:space="preserve">, </w:t>
      </w:r>
      <w:r w:rsidR="00E97DE6" w:rsidRPr="0089261D">
        <w:rPr>
          <w:rFonts w:cs="Arial"/>
          <w:sz w:val="20"/>
        </w:rPr>
        <w:t>deverão ser apresentados</w:t>
      </w:r>
      <w:r>
        <w:rPr>
          <w:rFonts w:cs="Arial"/>
          <w:sz w:val="20"/>
        </w:rPr>
        <w:t>:</w:t>
      </w:r>
    </w:p>
    <w:p w:rsidR="00B71320" w:rsidRDefault="00B71320" w:rsidP="00B71320">
      <w:pPr>
        <w:numPr>
          <w:ilvl w:val="0"/>
          <w:numId w:val="1"/>
        </w:numPr>
        <w:jc w:val="both"/>
        <w:rPr>
          <w:rFonts w:cs="Arial"/>
          <w:sz w:val="20"/>
        </w:rPr>
      </w:pPr>
      <w:proofErr w:type="gramStart"/>
      <w:r>
        <w:rPr>
          <w:rFonts w:cs="Arial"/>
          <w:sz w:val="20"/>
        </w:rPr>
        <w:lastRenderedPageBreak/>
        <w:t>cópia</w:t>
      </w:r>
      <w:proofErr w:type="gramEnd"/>
      <w:r>
        <w:rPr>
          <w:rFonts w:cs="Arial"/>
          <w:sz w:val="20"/>
        </w:rPr>
        <w:t xml:space="preserve"> simples do contrato social ou estatuto, última alteração contratual e/ou outra que expresse claramente os poderes de representa</w:t>
      </w:r>
      <w:r w:rsidR="00E97DE6">
        <w:rPr>
          <w:rFonts w:cs="Arial"/>
          <w:sz w:val="20"/>
        </w:rPr>
        <w:t>ção</w:t>
      </w:r>
      <w:r>
        <w:rPr>
          <w:rFonts w:cs="Arial"/>
          <w:sz w:val="20"/>
        </w:rPr>
        <w:t xml:space="preserve"> </w:t>
      </w:r>
      <w:r w:rsidR="00E97DE6">
        <w:rPr>
          <w:rFonts w:cs="Arial"/>
          <w:sz w:val="20"/>
        </w:rPr>
        <w:t>d</w:t>
      </w:r>
      <w:r>
        <w:rPr>
          <w:rFonts w:cs="Arial"/>
          <w:sz w:val="20"/>
        </w:rPr>
        <w:t>a licitante, caso não conste em nenhum dos documentos anteriores;</w:t>
      </w:r>
    </w:p>
    <w:p w:rsidR="00B71320" w:rsidRDefault="00B71320" w:rsidP="00B71320">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B71320" w:rsidRDefault="00B71320" w:rsidP="00B71320">
      <w:pPr>
        <w:numPr>
          <w:ilvl w:val="0"/>
          <w:numId w:val="1"/>
        </w:numPr>
        <w:jc w:val="both"/>
        <w:rPr>
          <w:rFonts w:cs="Arial"/>
          <w:sz w:val="20"/>
        </w:rPr>
      </w:pPr>
      <w:proofErr w:type="gramStart"/>
      <w:r>
        <w:rPr>
          <w:rFonts w:cs="Arial"/>
          <w:sz w:val="20"/>
        </w:rPr>
        <w:t>documento</w:t>
      </w:r>
      <w:proofErr w:type="gramEnd"/>
      <w:r>
        <w:rPr>
          <w:rFonts w:cs="Arial"/>
          <w:sz w:val="20"/>
        </w:rPr>
        <w:t xml:space="preserve"> com foto que comprove a identidade do representante.</w:t>
      </w:r>
    </w:p>
    <w:p w:rsidR="00B71320" w:rsidRDefault="00B71320" w:rsidP="00B71320">
      <w:pPr>
        <w:ind w:left="567" w:right="11"/>
        <w:jc w:val="both"/>
        <w:rPr>
          <w:rFonts w:cs="Arial"/>
          <w:sz w:val="20"/>
        </w:rPr>
      </w:pPr>
    </w:p>
    <w:p w:rsidR="00B71320" w:rsidRDefault="00B71320" w:rsidP="00E5543E">
      <w:pPr>
        <w:pStyle w:val="Sumrio2"/>
        <w:numPr>
          <w:ilvl w:val="2"/>
          <w:numId w:val="7"/>
        </w:numPr>
        <w:rPr>
          <w:rFonts w:cs="Arial"/>
          <w:sz w:val="20"/>
        </w:rPr>
      </w:pPr>
      <w:r>
        <w:rPr>
          <w:rFonts w:cs="Arial"/>
          <w:sz w:val="20"/>
        </w:rPr>
        <w:t>Sendo procurador</w:t>
      </w:r>
      <w:r w:rsidR="00E97DE6">
        <w:rPr>
          <w:rFonts w:cs="Arial"/>
          <w:sz w:val="20"/>
        </w:rPr>
        <w:t xml:space="preserve">, </w:t>
      </w:r>
      <w:r w:rsidR="00E97DE6" w:rsidRPr="0089261D">
        <w:rPr>
          <w:rFonts w:cs="Arial"/>
          <w:sz w:val="20"/>
        </w:rPr>
        <w:t>deverão ser apresentados:</w:t>
      </w:r>
    </w:p>
    <w:p w:rsidR="00B71320" w:rsidRDefault="00B71320" w:rsidP="00E5543E">
      <w:pPr>
        <w:numPr>
          <w:ilvl w:val="0"/>
          <w:numId w:val="8"/>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w:t>
      </w:r>
      <w:r w:rsidR="004339F1">
        <w:rPr>
          <w:rFonts w:cs="Arial"/>
          <w:sz w:val="20"/>
        </w:rPr>
        <w:t>da pessoa que outorga a procuração indicada no item abaixo</w:t>
      </w:r>
      <w:r>
        <w:rPr>
          <w:rFonts w:cs="Arial"/>
          <w:sz w:val="20"/>
        </w:rPr>
        <w:t>;</w:t>
      </w:r>
    </w:p>
    <w:p w:rsidR="00B71320" w:rsidRDefault="00B71320" w:rsidP="00E5543E">
      <w:pPr>
        <w:numPr>
          <w:ilvl w:val="0"/>
          <w:numId w:val="8"/>
        </w:numPr>
        <w:jc w:val="both"/>
        <w:rPr>
          <w:rFonts w:cs="Arial"/>
          <w:sz w:val="20"/>
        </w:rPr>
      </w:pPr>
      <w:proofErr w:type="gramStart"/>
      <w:r>
        <w:rPr>
          <w:rFonts w:cs="Arial"/>
          <w:sz w:val="20"/>
        </w:rPr>
        <w:t>original</w:t>
      </w:r>
      <w:proofErr w:type="gramEnd"/>
      <w:r>
        <w:rPr>
          <w:rFonts w:cs="Arial"/>
          <w:sz w:val="20"/>
        </w:rPr>
        <w:t xml:space="preserve"> ou cópia autenticada de instrumento público ou particular de procuração, esta com firma reconhecida em cartório, </w:t>
      </w:r>
      <w:r>
        <w:rPr>
          <w:rFonts w:cs="Arial"/>
          <w:b/>
          <w:sz w:val="20"/>
        </w:rPr>
        <w:t>com poderes especiais para formulação de ofertas e lances verbais em processos de licitação;</w:t>
      </w:r>
    </w:p>
    <w:p w:rsidR="00B71320" w:rsidRDefault="00B71320" w:rsidP="00E5543E">
      <w:pPr>
        <w:pStyle w:val="Sumrio2"/>
        <w:numPr>
          <w:ilvl w:val="0"/>
          <w:numId w:val="8"/>
        </w:numPr>
        <w:rPr>
          <w:rFonts w:cs="Arial"/>
          <w:sz w:val="20"/>
        </w:rPr>
      </w:pPr>
      <w:proofErr w:type="gramStart"/>
      <w:r>
        <w:rPr>
          <w:rFonts w:cs="Arial"/>
          <w:sz w:val="20"/>
        </w:rPr>
        <w:t>documento</w:t>
      </w:r>
      <w:proofErr w:type="gramEnd"/>
      <w:r>
        <w:rPr>
          <w:rFonts w:cs="Arial"/>
          <w:sz w:val="20"/>
        </w:rPr>
        <w:t xml:space="preserve"> com foto que comprove a identidade do </w:t>
      </w:r>
      <w:r w:rsidR="003D4D4E">
        <w:rPr>
          <w:rFonts w:cs="Arial"/>
          <w:sz w:val="20"/>
        </w:rPr>
        <w:t>procurador</w:t>
      </w:r>
      <w:r>
        <w:rPr>
          <w:rFonts w:cs="Arial"/>
          <w:sz w:val="20"/>
        </w:rPr>
        <w:t>.</w:t>
      </w:r>
    </w:p>
    <w:p w:rsidR="00B71320" w:rsidRDefault="00B71320" w:rsidP="00B71320">
      <w:pPr>
        <w:ind w:right="12"/>
        <w:jc w:val="both"/>
        <w:rPr>
          <w:rFonts w:cs="Arial"/>
          <w:b/>
          <w:sz w:val="20"/>
        </w:rPr>
      </w:pPr>
    </w:p>
    <w:p w:rsidR="00B71320" w:rsidRDefault="00B71320" w:rsidP="00E5543E">
      <w:pPr>
        <w:pStyle w:val="Sumrio2"/>
        <w:numPr>
          <w:ilvl w:val="1"/>
          <w:numId w:val="7"/>
        </w:numPr>
        <w:rPr>
          <w:rFonts w:cs="Arial"/>
          <w:sz w:val="20"/>
        </w:rPr>
      </w:pPr>
      <w:r>
        <w:rPr>
          <w:rFonts w:cs="Arial"/>
          <w:sz w:val="20"/>
        </w:rPr>
        <w:t>Os documentos de credenciamento deverão ser entregues à Comissão de Licitação dentro do envelope n.° 1, os quais, exceto o de identidade, não serão devolvidos</w:t>
      </w:r>
      <w:r w:rsidR="00275E95">
        <w:rPr>
          <w:rFonts w:cs="Arial"/>
          <w:sz w:val="20"/>
        </w:rPr>
        <w:t xml:space="preserve"> e passarão a integrar o respectivo </w:t>
      </w:r>
      <w:r>
        <w:rPr>
          <w:rFonts w:cs="Arial"/>
          <w:sz w:val="20"/>
        </w:rPr>
        <w:t xml:space="preserve">processo. </w:t>
      </w:r>
    </w:p>
    <w:p w:rsidR="00B71320" w:rsidRDefault="00B71320" w:rsidP="00B71320">
      <w:pPr>
        <w:pStyle w:val="Sumrio2"/>
        <w:numPr>
          <w:ilvl w:val="0"/>
          <w:numId w:val="0"/>
        </w:numPr>
        <w:rPr>
          <w:rFonts w:cs="Arial"/>
          <w:sz w:val="20"/>
        </w:rPr>
      </w:pPr>
    </w:p>
    <w:p w:rsidR="00B71320" w:rsidRDefault="00B71320" w:rsidP="00E5543E">
      <w:pPr>
        <w:pStyle w:val="Sumrio2"/>
        <w:numPr>
          <w:ilvl w:val="1"/>
          <w:numId w:val="7"/>
        </w:numPr>
        <w:rPr>
          <w:rFonts w:cs="Arial"/>
          <w:sz w:val="20"/>
        </w:rPr>
      </w:pPr>
      <w:r>
        <w:rPr>
          <w:rFonts w:cs="Arial"/>
          <w:sz w:val="20"/>
        </w:rPr>
        <w:t>Cada licitante credenciará apenas um representante</w:t>
      </w:r>
      <w:r w:rsidR="00902361">
        <w:rPr>
          <w:rFonts w:cs="Arial"/>
          <w:sz w:val="20"/>
        </w:rPr>
        <w:t>,</w:t>
      </w:r>
      <w:r>
        <w:rPr>
          <w:rFonts w:cs="Arial"/>
          <w:sz w:val="20"/>
        </w:rPr>
        <w:t xml:space="preserve"> que será o único admitido a intervir no procedimento licitatório e a responder em nome da representada por todos os atos e efeitos previstos neste </w:t>
      </w:r>
      <w:r w:rsidR="003B0FCE">
        <w:rPr>
          <w:rFonts w:cs="Arial"/>
          <w:sz w:val="20"/>
        </w:rPr>
        <w:t xml:space="preserve">edital. </w:t>
      </w:r>
    </w:p>
    <w:p w:rsidR="00B71320" w:rsidRDefault="00B71320" w:rsidP="00B71320">
      <w:pPr>
        <w:pStyle w:val="Sumrio2"/>
        <w:numPr>
          <w:ilvl w:val="0"/>
          <w:numId w:val="0"/>
        </w:numPr>
        <w:rPr>
          <w:rFonts w:cs="Arial"/>
          <w:sz w:val="20"/>
        </w:rPr>
      </w:pPr>
    </w:p>
    <w:p w:rsidR="00B71320" w:rsidRDefault="00B71320" w:rsidP="00E5543E">
      <w:pPr>
        <w:pStyle w:val="Sumrio2"/>
        <w:numPr>
          <w:ilvl w:val="1"/>
          <w:numId w:val="7"/>
        </w:numPr>
        <w:rPr>
          <w:rFonts w:cs="Arial"/>
          <w:sz w:val="20"/>
        </w:rPr>
      </w:pPr>
      <w:r>
        <w:rPr>
          <w:rFonts w:cs="Arial"/>
          <w:sz w:val="20"/>
        </w:rPr>
        <w:t xml:space="preserve">É vedada a representação de mais de uma empresa por uma mesma pessoa, salvo se </w:t>
      </w:r>
      <w:r w:rsidR="00902361">
        <w:rPr>
          <w:rFonts w:cs="Arial"/>
          <w:sz w:val="20"/>
        </w:rPr>
        <w:t xml:space="preserve">relativamente a </w:t>
      </w:r>
      <w:r>
        <w:rPr>
          <w:rFonts w:cs="Arial"/>
          <w:sz w:val="20"/>
        </w:rPr>
        <w:t>itens ou lotes diferentes.</w:t>
      </w:r>
    </w:p>
    <w:p w:rsidR="00B71320" w:rsidRDefault="00B71320" w:rsidP="00B71320">
      <w:pPr>
        <w:pStyle w:val="Sumrio2"/>
        <w:numPr>
          <w:ilvl w:val="0"/>
          <w:numId w:val="0"/>
        </w:numPr>
        <w:rPr>
          <w:rFonts w:cs="Arial"/>
          <w:sz w:val="20"/>
        </w:rPr>
      </w:pPr>
    </w:p>
    <w:p w:rsidR="00B71320" w:rsidRDefault="00B71320" w:rsidP="00E5543E">
      <w:pPr>
        <w:pStyle w:val="Sumrio2"/>
        <w:numPr>
          <w:ilvl w:val="1"/>
          <w:numId w:val="7"/>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B71320" w:rsidRDefault="00B71320" w:rsidP="00B71320">
      <w:pPr>
        <w:ind w:right="12"/>
        <w:jc w:val="both"/>
        <w:rPr>
          <w:rFonts w:cs="Arial"/>
          <w:b/>
          <w:sz w:val="20"/>
        </w:rPr>
      </w:pPr>
    </w:p>
    <w:p w:rsidR="00B71320" w:rsidRDefault="00B71320" w:rsidP="00E5543E">
      <w:pPr>
        <w:pStyle w:val="Sumrio2"/>
        <w:numPr>
          <w:ilvl w:val="1"/>
          <w:numId w:val="7"/>
        </w:numPr>
        <w:rPr>
          <w:rFonts w:cs="Arial"/>
          <w:sz w:val="20"/>
        </w:rPr>
      </w:pPr>
      <w:r>
        <w:rPr>
          <w:rFonts w:cs="Arial"/>
          <w:sz w:val="20"/>
        </w:rPr>
        <w:t xml:space="preserve">Fica assegurada às licitantes, a qualquer tempo, mediante juntada dos documentos previstos neste item, a </w:t>
      </w:r>
      <w:r w:rsidR="00515946">
        <w:rPr>
          <w:rFonts w:cs="Arial"/>
          <w:sz w:val="20"/>
        </w:rPr>
        <w:t xml:space="preserve">possibilidade de </w:t>
      </w:r>
      <w:r>
        <w:rPr>
          <w:rFonts w:cs="Arial"/>
          <w:sz w:val="20"/>
        </w:rPr>
        <w:t>indicação ou substituição do seu representante junto ao processo.</w:t>
      </w:r>
    </w:p>
    <w:p w:rsidR="00580D70" w:rsidRDefault="00580D70" w:rsidP="00580D70"/>
    <w:p w:rsidR="00580D70" w:rsidRPr="00AD35C7" w:rsidRDefault="00580D70" w:rsidP="00580D70">
      <w:pPr>
        <w:autoSpaceDE w:val="0"/>
        <w:autoSpaceDN w:val="0"/>
        <w:adjustRightInd w:val="0"/>
        <w:jc w:val="both"/>
        <w:rPr>
          <w:rFonts w:cs="Arial"/>
          <w:b/>
          <w:bCs/>
          <w:sz w:val="20"/>
        </w:rPr>
      </w:pPr>
      <w:proofErr w:type="gramStart"/>
      <w:r w:rsidRPr="00AD35C7">
        <w:rPr>
          <w:rFonts w:cs="Arial"/>
          <w:b/>
          <w:bCs/>
          <w:sz w:val="20"/>
        </w:rPr>
        <w:t>6.</w:t>
      </w:r>
      <w:r>
        <w:rPr>
          <w:rFonts w:cs="Arial"/>
          <w:b/>
          <w:bCs/>
          <w:sz w:val="20"/>
        </w:rPr>
        <w:t>7</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 xml:space="preserve">tratamento diferenciado e favorecido regulamentado pela Lei Complementar </w:t>
      </w:r>
      <w:r w:rsidR="00074028" w:rsidRPr="00AD35C7">
        <w:rPr>
          <w:rFonts w:cs="Arial"/>
          <w:sz w:val="20"/>
        </w:rPr>
        <w:t>n</w:t>
      </w:r>
      <w:r w:rsidRPr="00AD35C7">
        <w:rPr>
          <w:rFonts w:cs="Arial"/>
          <w:sz w:val="20"/>
        </w:rPr>
        <w:t>º</w:t>
      </w:r>
      <w:r>
        <w:rPr>
          <w:rFonts w:cs="Arial"/>
          <w:sz w:val="20"/>
        </w:rPr>
        <w:t xml:space="preserve"> </w:t>
      </w:r>
      <w:r w:rsidRPr="00AD35C7">
        <w:rPr>
          <w:rFonts w:cs="Arial"/>
          <w:sz w:val="20"/>
        </w:rPr>
        <w:t>123 de 14 de dezembro de 2006, deverão apresentar</w:t>
      </w:r>
      <w:r w:rsidR="00065339">
        <w:rPr>
          <w:rFonts w:cs="Arial"/>
          <w:sz w:val="20"/>
        </w:rPr>
        <w:t>, dentro do envelope de credenciamento,</w:t>
      </w:r>
      <w:r w:rsidRPr="00AD35C7">
        <w:rPr>
          <w:rFonts w:cs="Arial"/>
          <w:sz w:val="20"/>
        </w:rPr>
        <w:t xml:space="preserve"> declaração nos termos</w:t>
      </w:r>
      <w:r>
        <w:rPr>
          <w:rFonts w:cs="Arial"/>
          <w:sz w:val="20"/>
        </w:rPr>
        <w:t xml:space="preserve"> </w:t>
      </w:r>
      <w:r w:rsidRPr="00AD35C7">
        <w:rPr>
          <w:rFonts w:cs="Arial"/>
          <w:sz w:val="20"/>
        </w:rPr>
        <w:t xml:space="preserve">do </w:t>
      </w:r>
      <w:r w:rsidRPr="00DC0B0A">
        <w:rPr>
          <w:rFonts w:cs="Arial"/>
          <w:b/>
          <w:bCs/>
          <w:sz w:val="20"/>
        </w:rPr>
        <w:t>ANEXO V</w:t>
      </w:r>
      <w:r w:rsidR="007B00A4" w:rsidRPr="00DC0B0A">
        <w:rPr>
          <w:rFonts w:cs="Arial"/>
          <w:b/>
          <w:bCs/>
          <w:sz w:val="20"/>
        </w:rPr>
        <w:t>II</w:t>
      </w:r>
      <w:r w:rsidRPr="00DC0B0A">
        <w:rPr>
          <w:rFonts w:cs="Arial"/>
          <w:b/>
          <w:bCs/>
          <w:sz w:val="20"/>
        </w:rPr>
        <w:t>I,</w:t>
      </w:r>
      <w:r w:rsidRPr="00AD35C7">
        <w:rPr>
          <w:rFonts w:cs="Arial"/>
          <w:b/>
          <w:bCs/>
          <w:sz w:val="20"/>
        </w:rPr>
        <w:t xml:space="preserve"> </w:t>
      </w:r>
      <w:r w:rsidRPr="00AD35C7">
        <w:rPr>
          <w:rFonts w:cs="Arial"/>
          <w:sz w:val="20"/>
        </w:rPr>
        <w:t xml:space="preserve">ou outro documento </w:t>
      </w:r>
      <w:r w:rsidR="00D5492B">
        <w:rPr>
          <w:rFonts w:cs="Arial"/>
          <w:sz w:val="20"/>
        </w:rPr>
        <w:t xml:space="preserve">equivalente </w:t>
      </w:r>
      <w:r w:rsidRPr="00AD35C7">
        <w:rPr>
          <w:rFonts w:cs="Arial"/>
          <w:sz w:val="20"/>
        </w:rPr>
        <w:t xml:space="preserve">que comprove </w:t>
      </w:r>
      <w:r w:rsidR="00065339">
        <w:rPr>
          <w:rFonts w:cs="Arial"/>
          <w:sz w:val="20"/>
        </w:rPr>
        <w:t xml:space="preserve">tal </w:t>
      </w:r>
      <w:proofErr w:type="gramStart"/>
      <w:r w:rsidR="00065339">
        <w:rPr>
          <w:rFonts w:cs="Arial"/>
          <w:sz w:val="20"/>
        </w:rPr>
        <w:t xml:space="preserve">condição </w:t>
      </w:r>
      <w:r w:rsidRPr="00AD35C7">
        <w:rPr>
          <w:rFonts w:cs="Arial"/>
          <w:sz w:val="20"/>
        </w:rPr>
        <w:t>.</w:t>
      </w:r>
      <w:proofErr w:type="gramEnd"/>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7.3</w:t>
      </w:r>
      <w:r w:rsidRPr="00AD35C7">
        <w:rPr>
          <w:rFonts w:cs="Arial"/>
          <w:b/>
          <w:bCs/>
          <w:sz w:val="20"/>
        </w:rPr>
        <w:t xml:space="preserve"> </w:t>
      </w:r>
      <w:r w:rsidRPr="00AD35C7">
        <w:rPr>
          <w:rFonts w:cs="Arial"/>
          <w:sz w:val="20"/>
        </w:rPr>
        <w:t xml:space="preserve">A falsidade da declaração prestada objetivando </w:t>
      </w:r>
      <w:r w:rsidR="008D4CA8">
        <w:rPr>
          <w:rFonts w:cs="Arial"/>
          <w:sz w:val="20"/>
        </w:rPr>
        <w:t>usufruir d</w:t>
      </w:r>
      <w:r w:rsidRPr="00AD35C7">
        <w:rPr>
          <w:rFonts w:cs="Arial"/>
          <w:sz w:val="20"/>
        </w:rPr>
        <w:t xml:space="preserve">os benefícios </w:t>
      </w:r>
      <w:r w:rsidR="008D4CA8">
        <w:rPr>
          <w:rFonts w:cs="Arial"/>
          <w:sz w:val="20"/>
        </w:rPr>
        <w:t>previstos na</w:t>
      </w:r>
      <w:r w:rsidRPr="00AD35C7">
        <w:rPr>
          <w:rFonts w:cs="Arial"/>
          <w:sz w:val="20"/>
        </w:rPr>
        <w:t xml:space="preserve"> Lei</w:t>
      </w:r>
      <w:r>
        <w:rPr>
          <w:rFonts w:cs="Arial"/>
          <w:sz w:val="20"/>
        </w:rPr>
        <w:t xml:space="preserve"> </w:t>
      </w:r>
      <w:r w:rsidRPr="00AD35C7">
        <w:rPr>
          <w:rFonts w:cs="Arial"/>
          <w:sz w:val="20"/>
        </w:rPr>
        <w:t xml:space="preserve">Complementar </w:t>
      </w:r>
      <w:r w:rsidR="00074028" w:rsidRPr="00AD35C7">
        <w:rPr>
          <w:rFonts w:cs="Arial"/>
          <w:sz w:val="20"/>
        </w:rPr>
        <w:t>n</w:t>
      </w:r>
      <w:r w:rsidRPr="00AD35C7">
        <w:rPr>
          <w:rFonts w:cs="Arial"/>
          <w:sz w:val="20"/>
        </w:rPr>
        <w:t>º 123/2006 caracterizara o crime de que trata o artigo 299 do</w:t>
      </w:r>
      <w:r>
        <w:rPr>
          <w:rFonts w:cs="Arial"/>
          <w:sz w:val="20"/>
        </w:rPr>
        <w:t xml:space="preserve"> </w:t>
      </w:r>
      <w:r w:rsidRPr="00AD35C7">
        <w:rPr>
          <w:rFonts w:cs="Arial"/>
          <w:sz w:val="20"/>
        </w:rPr>
        <w:t>Código Penal</w:t>
      </w:r>
      <w:r w:rsidR="008D4CA8">
        <w:rPr>
          <w:rFonts w:cs="Arial"/>
          <w:sz w:val="20"/>
        </w:rPr>
        <w:t>,</w:t>
      </w:r>
      <w:r w:rsidRPr="00AD35C7">
        <w:rPr>
          <w:rFonts w:cs="Arial"/>
          <w:sz w:val="20"/>
        </w:rPr>
        <w:t xml:space="preserve"> sem prejuízo do enquadramento em outr</w:t>
      </w:r>
      <w:r w:rsidR="008D4CA8">
        <w:rPr>
          <w:rFonts w:cs="Arial"/>
          <w:sz w:val="20"/>
        </w:rPr>
        <w:t>o</w:t>
      </w:r>
      <w:r w:rsidRPr="00AD35C7">
        <w:rPr>
          <w:rFonts w:cs="Arial"/>
          <w:sz w:val="20"/>
        </w:rPr>
        <w:t xml:space="preserve">s </w:t>
      </w:r>
      <w:r w:rsidR="008D4CA8">
        <w:rPr>
          <w:rFonts w:cs="Arial"/>
          <w:sz w:val="20"/>
        </w:rPr>
        <w:t xml:space="preserve">tipos </w:t>
      </w:r>
      <w:r w:rsidRPr="00AD35C7">
        <w:rPr>
          <w:rFonts w:cs="Arial"/>
          <w:sz w:val="20"/>
        </w:rPr>
        <w:t>penais e da</w:t>
      </w:r>
      <w:r>
        <w:rPr>
          <w:rFonts w:cs="Arial"/>
          <w:sz w:val="20"/>
        </w:rPr>
        <w:t xml:space="preserve"> </w:t>
      </w:r>
      <w:r w:rsidR="008D4CA8">
        <w:rPr>
          <w:rFonts w:cs="Arial"/>
          <w:sz w:val="20"/>
        </w:rPr>
        <w:t xml:space="preserve">aplicação de </w:t>
      </w:r>
      <w:r w:rsidRPr="00AD35C7">
        <w:rPr>
          <w:rFonts w:cs="Arial"/>
          <w:sz w:val="20"/>
        </w:rPr>
        <w:t xml:space="preserve">sanção prevista neste </w:t>
      </w:r>
      <w:r w:rsidR="00A5574E" w:rsidRPr="00AD35C7">
        <w:rPr>
          <w:rFonts w:cs="Arial"/>
          <w:sz w:val="20"/>
        </w:rPr>
        <w:t>instrumento convocatório</w:t>
      </w:r>
      <w:r w:rsidRPr="00AD35C7">
        <w:rPr>
          <w:rFonts w:cs="Arial"/>
          <w:sz w:val="20"/>
        </w:rPr>
        <w:t>.</w:t>
      </w:r>
    </w:p>
    <w:p w:rsidR="00580D70" w:rsidRDefault="00580D70" w:rsidP="00580D70">
      <w:pPr>
        <w:autoSpaceDE w:val="0"/>
        <w:autoSpaceDN w:val="0"/>
        <w:adjustRightInd w:val="0"/>
        <w:ind w:left="360"/>
        <w:jc w:val="both"/>
        <w:rPr>
          <w:rFonts w:cs="Arial"/>
          <w:b/>
          <w:bCs/>
          <w:sz w:val="20"/>
        </w:rPr>
      </w:pPr>
    </w:p>
    <w:p w:rsidR="00580D70" w:rsidRPr="00DC17DF" w:rsidRDefault="00580D70" w:rsidP="00580D70">
      <w:pPr>
        <w:autoSpaceDE w:val="0"/>
        <w:autoSpaceDN w:val="0"/>
        <w:adjustRightInd w:val="0"/>
        <w:jc w:val="both"/>
        <w:rPr>
          <w:rFonts w:cs="Arial"/>
          <w:sz w:val="20"/>
        </w:rPr>
      </w:pPr>
      <w:r>
        <w:rPr>
          <w:rFonts w:cs="Arial"/>
          <w:b/>
          <w:bCs/>
          <w:sz w:val="20"/>
        </w:rPr>
        <w:t>6.7.4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w:t>
      </w:r>
      <w:r w:rsidRPr="00AD35C7">
        <w:rPr>
          <w:rFonts w:cs="Arial"/>
          <w:sz w:val="20"/>
        </w:rPr>
        <w:t>apresentado no</w:t>
      </w:r>
      <w:r w:rsidR="006A5EF3">
        <w:rPr>
          <w:rFonts w:cs="Arial"/>
          <w:sz w:val="20"/>
        </w:rPr>
        <w:t xml:space="preserve"> </w:t>
      </w:r>
      <w:r w:rsidR="008D4CA8">
        <w:rPr>
          <w:rFonts w:cs="Arial"/>
          <w:sz w:val="20"/>
        </w:rPr>
        <w:t>momento</w:t>
      </w:r>
      <w:proofErr w:type="gramStart"/>
      <w:r w:rsidR="008D4CA8">
        <w:rPr>
          <w:rFonts w:cs="Arial"/>
          <w:sz w:val="20"/>
        </w:rPr>
        <w:t xml:space="preserve"> </w:t>
      </w:r>
      <w:r w:rsidR="006A5EF3">
        <w:rPr>
          <w:rFonts w:cs="Arial"/>
          <w:sz w:val="20"/>
        </w:rPr>
        <w:t xml:space="preserve"> </w:t>
      </w:r>
      <w:proofErr w:type="gramEnd"/>
      <w:r w:rsidR="006A5EF3">
        <w:rPr>
          <w:rFonts w:cs="Arial"/>
          <w:sz w:val="20"/>
        </w:rPr>
        <w:t>do</w:t>
      </w:r>
      <w:r w:rsidRPr="00AD35C7">
        <w:rPr>
          <w:rFonts w:cs="Arial"/>
          <w:sz w:val="20"/>
        </w:rPr>
        <w:t xml:space="preserve"> credenciamento</w:t>
      </w:r>
      <w:r w:rsidR="008D4CA8">
        <w:rPr>
          <w:rFonts w:cs="Arial"/>
          <w:sz w:val="20"/>
        </w:rPr>
        <w:t>, dentro do envelope nº 1</w:t>
      </w:r>
      <w:r w:rsidRPr="00AD35C7">
        <w:rPr>
          <w:rFonts w:cs="Arial"/>
          <w:sz w:val="20"/>
        </w:rPr>
        <w:t>.</w:t>
      </w:r>
    </w:p>
    <w:p w:rsidR="00B71320" w:rsidRDefault="00B71320" w:rsidP="00B71320"/>
    <w:p w:rsidR="00B71320" w:rsidRDefault="00B71320" w:rsidP="00FF4D60">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299952308"/>
      <w:r>
        <w:rPr>
          <w:rFonts w:cs="Arial"/>
          <w:sz w:val="20"/>
        </w:rPr>
        <w:t>DA DOCUMENTAÇÃO DO ENVELOPE N° 2 – PROPOSTA</w:t>
      </w:r>
      <w:bookmarkEnd w:id="16"/>
      <w:bookmarkEnd w:id="17"/>
      <w:bookmarkEnd w:id="18"/>
      <w:bookmarkEnd w:id="19"/>
    </w:p>
    <w:p w:rsidR="00B71320" w:rsidRDefault="00B71320" w:rsidP="00E5543E">
      <w:pPr>
        <w:pStyle w:val="Sumrio2"/>
        <w:numPr>
          <w:ilvl w:val="1"/>
          <w:numId w:val="10"/>
        </w:numPr>
        <w:rPr>
          <w:rFonts w:cs="Arial"/>
          <w:sz w:val="20"/>
        </w:rPr>
      </w:pPr>
      <w:r>
        <w:rPr>
          <w:rFonts w:cs="Arial"/>
          <w:sz w:val="20"/>
        </w:rPr>
        <w:t xml:space="preserve">O envelope nº 2 deverá ser apresentado conforme </w:t>
      </w:r>
      <w:r w:rsidR="001E3588">
        <w:rPr>
          <w:rFonts w:cs="Arial"/>
          <w:sz w:val="20"/>
        </w:rPr>
        <w:t>estabelecido no sub</w:t>
      </w:r>
      <w:r>
        <w:rPr>
          <w:rFonts w:cs="Arial"/>
          <w:sz w:val="20"/>
        </w:rPr>
        <w:t>item 5</w:t>
      </w:r>
      <w:r w:rsidR="001E3588">
        <w:rPr>
          <w:rFonts w:cs="Arial"/>
          <w:sz w:val="20"/>
        </w:rPr>
        <w:t>.1.2</w:t>
      </w:r>
      <w:r>
        <w:rPr>
          <w:rFonts w:cs="Arial"/>
          <w:sz w:val="20"/>
        </w:rPr>
        <w:t xml:space="preserve"> deste edital, trazendo em seu interior a proposta </w:t>
      </w:r>
      <w:r w:rsidR="001E3588">
        <w:rPr>
          <w:rFonts w:cs="Arial"/>
          <w:sz w:val="20"/>
        </w:rPr>
        <w:t xml:space="preserve">comercial </w:t>
      </w:r>
      <w:r>
        <w:rPr>
          <w:rFonts w:cs="Arial"/>
          <w:sz w:val="20"/>
        </w:rPr>
        <w:t xml:space="preserve">preenchida pela licitante em formulário próprio, datada, digitada ou datilografada em língua portuguesa, salvo quanto a expressões técnicas de </w:t>
      </w:r>
      <w:r>
        <w:rPr>
          <w:rFonts w:cs="Arial"/>
          <w:sz w:val="20"/>
        </w:rPr>
        <w:lastRenderedPageBreak/>
        <w:t xml:space="preserve">uso corrente, com clareza, sem rasuras, emendas ou entrelinhas, </w:t>
      </w:r>
      <w:proofErr w:type="gramStart"/>
      <w:r>
        <w:rPr>
          <w:rFonts w:cs="Arial"/>
          <w:sz w:val="20"/>
        </w:rPr>
        <w:t>devidamente assinada pelo representante legal da licitante</w:t>
      </w:r>
      <w:proofErr w:type="gramEnd"/>
      <w:r>
        <w:rPr>
          <w:rFonts w:cs="Arial"/>
          <w:sz w:val="20"/>
        </w:rPr>
        <w:t>.</w:t>
      </w:r>
    </w:p>
    <w:p w:rsidR="001E3588" w:rsidRDefault="001E3588" w:rsidP="00B71320">
      <w:pPr>
        <w:tabs>
          <w:tab w:val="num" w:pos="1080"/>
        </w:tabs>
        <w:ind w:right="12"/>
        <w:jc w:val="both"/>
        <w:rPr>
          <w:rFonts w:cs="Arial"/>
          <w:sz w:val="20"/>
        </w:rPr>
      </w:pPr>
    </w:p>
    <w:p w:rsidR="00B71320" w:rsidRDefault="00B71320" w:rsidP="00E5543E">
      <w:pPr>
        <w:pStyle w:val="Sumrio2"/>
        <w:numPr>
          <w:ilvl w:val="1"/>
          <w:numId w:val="10"/>
        </w:numPr>
        <w:rPr>
          <w:rFonts w:cs="Arial"/>
          <w:sz w:val="20"/>
        </w:rPr>
      </w:pPr>
      <w:r>
        <w:rPr>
          <w:rFonts w:cs="Arial"/>
          <w:sz w:val="20"/>
        </w:rPr>
        <w:t>A proposta deverá ser apresentada conforme ANEXO III, expressa em moeda corrente nacional (Real), com até duas casas após a vírgula (R$ 0,00),</w:t>
      </w:r>
      <w:r w:rsidR="006D00BA">
        <w:rPr>
          <w:rFonts w:cs="Arial"/>
          <w:sz w:val="20"/>
        </w:rPr>
        <w:t xml:space="preserve"> </w:t>
      </w:r>
      <w:r>
        <w:rPr>
          <w:rFonts w:cs="Arial"/>
          <w:sz w:val="20"/>
        </w:rPr>
        <w:t xml:space="preserve">com assinatura e identificação do(s) representante(s) </w:t>
      </w:r>
      <w:proofErr w:type="gramStart"/>
      <w:r>
        <w:rPr>
          <w:rFonts w:cs="Arial"/>
          <w:sz w:val="20"/>
        </w:rPr>
        <w:t>legal(</w:t>
      </w:r>
      <w:proofErr w:type="gramEnd"/>
      <w:r>
        <w:rPr>
          <w:rFonts w:cs="Arial"/>
          <w:sz w:val="20"/>
        </w:rPr>
        <w:t>is) da licitante.</w:t>
      </w:r>
    </w:p>
    <w:p w:rsidR="00A22BC9" w:rsidRDefault="00A22BC9" w:rsidP="00B71320">
      <w:pPr>
        <w:pStyle w:val="Numerado"/>
        <w:tabs>
          <w:tab w:val="clear" w:pos="360"/>
        </w:tabs>
        <w:spacing w:line="240" w:lineRule="auto"/>
        <w:ind w:right="12"/>
        <w:rPr>
          <w:rFonts w:cs="Arial"/>
        </w:rPr>
      </w:pPr>
    </w:p>
    <w:p w:rsidR="00B71320" w:rsidRDefault="00B71320" w:rsidP="00E5543E">
      <w:pPr>
        <w:pStyle w:val="Sumrio2"/>
        <w:numPr>
          <w:ilvl w:val="1"/>
          <w:numId w:val="10"/>
        </w:numPr>
        <w:rPr>
          <w:rFonts w:cs="Arial"/>
          <w:sz w:val="20"/>
        </w:rPr>
      </w:pPr>
      <w:r>
        <w:rPr>
          <w:rFonts w:cs="Arial"/>
          <w:sz w:val="20"/>
        </w:rPr>
        <w:t xml:space="preserve">O prazo de validade mínimo da proposta será de 60 (sessenta) dias, contados da data estipulada para abertura da licitação, o qual, se maior, deverá ser explicitado na proposta. </w:t>
      </w:r>
    </w:p>
    <w:p w:rsidR="00B71320" w:rsidRDefault="00B71320" w:rsidP="00B71320">
      <w:pPr>
        <w:rPr>
          <w:rFonts w:cs="Arial"/>
          <w:sz w:val="20"/>
        </w:rPr>
      </w:pPr>
    </w:p>
    <w:p w:rsidR="00B71320" w:rsidRDefault="00B71320" w:rsidP="00E5543E">
      <w:pPr>
        <w:pStyle w:val="Sumrio2"/>
        <w:numPr>
          <w:ilvl w:val="1"/>
          <w:numId w:val="10"/>
        </w:numPr>
        <w:rPr>
          <w:rFonts w:cs="Arial"/>
          <w:sz w:val="20"/>
        </w:rPr>
      </w:pPr>
      <w:r>
        <w:rPr>
          <w:rFonts w:cs="Arial"/>
          <w:sz w:val="20"/>
        </w:rPr>
        <w:t xml:space="preserve">Caso a proposta não indique </w:t>
      </w:r>
      <w:r w:rsidR="00B07D0F">
        <w:rPr>
          <w:rFonts w:cs="Arial"/>
          <w:sz w:val="20"/>
        </w:rPr>
        <w:t xml:space="preserve">expressamente </w:t>
      </w:r>
      <w:r>
        <w:rPr>
          <w:rFonts w:cs="Arial"/>
          <w:sz w:val="20"/>
        </w:rPr>
        <w:t xml:space="preserve">o prazo de validade, </w:t>
      </w:r>
      <w:r w:rsidR="00B07D0F">
        <w:rPr>
          <w:rFonts w:cs="Arial"/>
          <w:sz w:val="20"/>
        </w:rPr>
        <w:t>considerar-se-á</w:t>
      </w:r>
      <w:proofErr w:type="gramStart"/>
      <w:r w:rsidR="00B07D0F">
        <w:rPr>
          <w:rFonts w:cs="Arial"/>
          <w:sz w:val="20"/>
        </w:rPr>
        <w:t xml:space="preserve"> </w:t>
      </w:r>
      <w:r>
        <w:rPr>
          <w:rFonts w:cs="Arial"/>
          <w:sz w:val="20"/>
        </w:rPr>
        <w:t xml:space="preserve"> </w:t>
      </w:r>
      <w:proofErr w:type="gramEnd"/>
      <w:r>
        <w:rPr>
          <w:rFonts w:cs="Arial"/>
          <w:sz w:val="20"/>
        </w:rPr>
        <w:t xml:space="preserve">o prazo </w:t>
      </w:r>
      <w:r w:rsidR="00B07D0F">
        <w:rPr>
          <w:rFonts w:cs="Arial"/>
          <w:sz w:val="20"/>
        </w:rPr>
        <w:t xml:space="preserve">mínimo </w:t>
      </w:r>
      <w:r>
        <w:rPr>
          <w:rFonts w:cs="Arial"/>
          <w:sz w:val="20"/>
        </w:rPr>
        <w:t>de 60 (sessenta) dias.</w:t>
      </w:r>
    </w:p>
    <w:p w:rsidR="00B71320" w:rsidRPr="00833D2D" w:rsidRDefault="00B71320" w:rsidP="00B71320">
      <w:pPr>
        <w:rPr>
          <w:sz w:val="20"/>
        </w:rPr>
      </w:pPr>
    </w:p>
    <w:p w:rsidR="00B71320" w:rsidRPr="00833D2D" w:rsidRDefault="00B71320" w:rsidP="00E5543E">
      <w:pPr>
        <w:pStyle w:val="Sumrio2"/>
        <w:numPr>
          <w:ilvl w:val="1"/>
          <w:numId w:val="10"/>
        </w:numPr>
        <w:rPr>
          <w:rFonts w:cs="Arial"/>
          <w:sz w:val="20"/>
        </w:rPr>
      </w:pPr>
      <w:r w:rsidRPr="00833D2D">
        <w:rPr>
          <w:rFonts w:cs="Arial"/>
          <w:sz w:val="20"/>
        </w:rPr>
        <w:t xml:space="preserve">Dentro do envelope nº 2, junto da proposta, </w:t>
      </w:r>
      <w:proofErr w:type="gramStart"/>
      <w:r w:rsidRPr="00833D2D">
        <w:rPr>
          <w:rFonts w:cs="Arial"/>
          <w:sz w:val="20"/>
        </w:rPr>
        <w:t>deverão ser</w:t>
      </w:r>
      <w:proofErr w:type="gramEnd"/>
      <w:r w:rsidRPr="00833D2D">
        <w:rPr>
          <w:rFonts w:cs="Arial"/>
          <w:sz w:val="20"/>
        </w:rPr>
        <w:t xml:space="preserve"> apresentados os seguintes documentos:</w:t>
      </w:r>
    </w:p>
    <w:p w:rsidR="00B71320" w:rsidRPr="00833D2D" w:rsidRDefault="00B71320" w:rsidP="00B71320">
      <w:pPr>
        <w:rPr>
          <w:sz w:val="20"/>
        </w:rPr>
      </w:pPr>
    </w:p>
    <w:p w:rsidR="009905A7" w:rsidRDefault="00B07D0F" w:rsidP="009905A7">
      <w:pPr>
        <w:pStyle w:val="Sumrio2"/>
        <w:numPr>
          <w:ilvl w:val="0"/>
          <w:numId w:val="0"/>
        </w:numPr>
        <w:rPr>
          <w:rFonts w:cs="Arial"/>
          <w:sz w:val="20"/>
        </w:rPr>
      </w:pPr>
      <w:r>
        <w:rPr>
          <w:rFonts w:cs="Arial"/>
          <w:sz w:val="20"/>
        </w:rPr>
        <w:t xml:space="preserve">7.5.1 </w:t>
      </w:r>
      <w:r w:rsidR="00B71320" w:rsidRPr="00833D2D">
        <w:rPr>
          <w:rFonts w:cs="Arial"/>
          <w:sz w:val="20"/>
        </w:rPr>
        <w:t xml:space="preserve">Termo de Declaração, apresentado conforme modelo constante do ANEXO </w:t>
      </w:r>
      <w:r w:rsidR="00B71320">
        <w:rPr>
          <w:rFonts w:cs="Arial"/>
          <w:sz w:val="20"/>
        </w:rPr>
        <w:t>V;</w:t>
      </w:r>
    </w:p>
    <w:p w:rsidR="00B71320" w:rsidRPr="00833D2D" w:rsidRDefault="00B71320" w:rsidP="00B71320">
      <w:pPr>
        <w:rPr>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299952309"/>
      <w:r>
        <w:rPr>
          <w:rFonts w:cs="Arial"/>
          <w:sz w:val="20"/>
        </w:rPr>
        <w:t>8. DA DOCUMENTAÇÃO DO ENVELOPE N° 3 – DOCUMENTOS PARA HABILITAÇÃO</w:t>
      </w:r>
      <w:bookmarkEnd w:id="20"/>
      <w:bookmarkEnd w:id="21"/>
      <w:bookmarkEnd w:id="22"/>
    </w:p>
    <w:p w:rsidR="00B71320" w:rsidRDefault="00B71320" w:rsidP="00E5543E">
      <w:pPr>
        <w:pStyle w:val="Sumrio2"/>
        <w:numPr>
          <w:ilvl w:val="1"/>
          <w:numId w:val="11"/>
        </w:numPr>
        <w:rPr>
          <w:rFonts w:cs="Arial"/>
          <w:sz w:val="20"/>
        </w:rPr>
      </w:pPr>
      <w:r>
        <w:rPr>
          <w:rFonts w:cs="Arial"/>
          <w:sz w:val="20"/>
        </w:rPr>
        <w:t xml:space="preserve">O envelope nº 3, que se refere aos documentos para habilitação, deverá ser apresentado de acordo com o previsto no </w:t>
      </w:r>
      <w:r w:rsidR="00DF24F4">
        <w:rPr>
          <w:rFonts w:cs="Arial"/>
          <w:sz w:val="20"/>
        </w:rPr>
        <w:t>sub</w:t>
      </w:r>
      <w:r>
        <w:rPr>
          <w:rFonts w:cs="Arial"/>
          <w:sz w:val="20"/>
        </w:rPr>
        <w:t>item 5</w:t>
      </w:r>
      <w:r w:rsidR="00DF24F4">
        <w:rPr>
          <w:rFonts w:cs="Arial"/>
          <w:sz w:val="20"/>
        </w:rPr>
        <w:t>.1.3</w:t>
      </w:r>
      <w:r>
        <w:rPr>
          <w:rFonts w:cs="Arial"/>
          <w:sz w:val="20"/>
        </w:rPr>
        <w:t xml:space="preserve">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B71320" w:rsidRDefault="00B71320" w:rsidP="00B71320">
      <w:pPr>
        <w:ind w:right="12"/>
        <w:jc w:val="both"/>
        <w:rPr>
          <w:rFonts w:cs="Arial"/>
          <w:b/>
          <w:sz w:val="20"/>
        </w:rPr>
      </w:pPr>
    </w:p>
    <w:p w:rsidR="00B71320" w:rsidRDefault="00B71320" w:rsidP="00E5543E">
      <w:pPr>
        <w:pStyle w:val="Sumrio2"/>
        <w:numPr>
          <w:ilvl w:val="1"/>
          <w:numId w:val="11"/>
        </w:numPr>
        <w:rPr>
          <w:rFonts w:cs="Arial"/>
          <w:sz w:val="20"/>
        </w:rPr>
      </w:pPr>
      <w:r>
        <w:rPr>
          <w:rFonts w:cs="Arial"/>
          <w:b/>
          <w:sz w:val="20"/>
        </w:rPr>
        <w:t xml:space="preserve">HABILITAÇÃO JURÍDICA: </w:t>
      </w:r>
      <w:r>
        <w:rPr>
          <w:rFonts w:cs="Arial"/>
          <w:sz w:val="20"/>
        </w:rPr>
        <w:t>Para a habilitação jurídica</w:t>
      </w:r>
      <w:r w:rsidR="00F0029D">
        <w:rPr>
          <w:rFonts w:cs="Arial"/>
          <w:sz w:val="20"/>
        </w:rPr>
        <w:t>,</w:t>
      </w:r>
      <w:r>
        <w:rPr>
          <w:rFonts w:cs="Arial"/>
          <w:sz w:val="20"/>
        </w:rPr>
        <w:t xml:space="preserve"> a licitante deverá apresentar dentro do envelope n.º 3 os seguintes documentos</w:t>
      </w:r>
      <w:r w:rsidR="00F0029D">
        <w:rPr>
          <w:rFonts w:cs="Arial"/>
          <w:sz w:val="20"/>
        </w:rPr>
        <w:t>, em seu formato</w:t>
      </w:r>
      <w:r>
        <w:rPr>
          <w:rFonts w:cs="Arial"/>
          <w:sz w:val="20"/>
        </w:rPr>
        <w:t xml:space="preserve"> original ou em cópia autenticada:</w:t>
      </w:r>
    </w:p>
    <w:p w:rsidR="00B71320" w:rsidRDefault="00B71320" w:rsidP="00B71320">
      <w:pPr>
        <w:ind w:right="12"/>
        <w:jc w:val="both"/>
        <w:rPr>
          <w:rFonts w:cs="Arial"/>
          <w:b/>
          <w:sz w:val="20"/>
        </w:rPr>
      </w:pPr>
    </w:p>
    <w:p w:rsidR="00B71320" w:rsidRDefault="00B71320" w:rsidP="001F1909">
      <w:pPr>
        <w:pStyle w:val="Sumrio2"/>
        <w:numPr>
          <w:ilvl w:val="2"/>
          <w:numId w:val="25"/>
        </w:numPr>
        <w:rPr>
          <w:rFonts w:cs="Arial"/>
          <w:sz w:val="20"/>
        </w:rPr>
      </w:pPr>
      <w:r>
        <w:rPr>
          <w:rFonts w:cs="Arial"/>
          <w:sz w:val="20"/>
        </w:rPr>
        <w:t>Prova de registro,</w:t>
      </w:r>
      <w:proofErr w:type="gramStart"/>
      <w:r>
        <w:rPr>
          <w:rFonts w:cs="Arial"/>
          <w:sz w:val="20"/>
        </w:rPr>
        <w:t xml:space="preserve">  </w:t>
      </w:r>
      <w:proofErr w:type="gramEnd"/>
      <w:r w:rsidR="00A91188">
        <w:rPr>
          <w:rFonts w:cs="Arial"/>
          <w:sz w:val="20"/>
        </w:rPr>
        <w:t xml:space="preserve">junto ao </w:t>
      </w:r>
      <w:r>
        <w:rPr>
          <w:rFonts w:cs="Arial"/>
          <w:sz w:val="20"/>
        </w:rPr>
        <w:t>órgão competente, no caso de empresário individual;</w:t>
      </w:r>
    </w:p>
    <w:p w:rsidR="00B71320" w:rsidRDefault="00B71320" w:rsidP="00B71320">
      <w:pPr>
        <w:pStyle w:val="Sumrio2"/>
        <w:numPr>
          <w:ilvl w:val="0"/>
          <w:numId w:val="0"/>
        </w:numPr>
        <w:rPr>
          <w:rFonts w:cs="Arial"/>
          <w:sz w:val="20"/>
        </w:rPr>
      </w:pPr>
    </w:p>
    <w:p w:rsidR="00B71320" w:rsidRDefault="00B71320" w:rsidP="001F1909">
      <w:pPr>
        <w:pStyle w:val="Sumrio2"/>
        <w:numPr>
          <w:ilvl w:val="2"/>
          <w:numId w:val="25"/>
        </w:numPr>
        <w:rPr>
          <w:rFonts w:cs="Arial"/>
          <w:sz w:val="20"/>
        </w:rPr>
      </w:pPr>
      <w:r>
        <w:rPr>
          <w:rFonts w:cs="Arial"/>
          <w:sz w:val="20"/>
        </w:rPr>
        <w:t>Ato constitutivo, estatuto ou contrato social em vigor, devidamente registrado</w:t>
      </w:r>
      <w:proofErr w:type="gramStart"/>
      <w:r>
        <w:rPr>
          <w:rFonts w:cs="Arial"/>
          <w:sz w:val="20"/>
        </w:rPr>
        <w:t xml:space="preserve"> </w:t>
      </w:r>
      <w:r w:rsidR="00A91188">
        <w:rPr>
          <w:rFonts w:cs="Arial"/>
          <w:sz w:val="20"/>
        </w:rPr>
        <w:t xml:space="preserve"> </w:t>
      </w:r>
      <w:proofErr w:type="gramEnd"/>
      <w:r w:rsidR="00A91188">
        <w:rPr>
          <w:rFonts w:cs="Arial"/>
          <w:sz w:val="20"/>
        </w:rPr>
        <w:t>junto ao</w:t>
      </w:r>
      <w:r>
        <w:rPr>
          <w:rFonts w:cs="Arial"/>
          <w:sz w:val="20"/>
        </w:rPr>
        <w:t xml:space="preserve"> órgão competente;</w:t>
      </w:r>
    </w:p>
    <w:p w:rsidR="00B71320" w:rsidRDefault="00B71320" w:rsidP="00B71320">
      <w:pPr>
        <w:pStyle w:val="Sumrio2"/>
        <w:numPr>
          <w:ilvl w:val="0"/>
          <w:numId w:val="0"/>
        </w:numPr>
        <w:rPr>
          <w:rFonts w:cs="Arial"/>
          <w:sz w:val="20"/>
        </w:rPr>
      </w:pPr>
    </w:p>
    <w:p w:rsidR="00B71320" w:rsidRDefault="00B71320" w:rsidP="001F1909">
      <w:pPr>
        <w:pStyle w:val="Sumrio2"/>
        <w:numPr>
          <w:ilvl w:val="2"/>
          <w:numId w:val="25"/>
        </w:numPr>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A91188">
        <w:rPr>
          <w:rFonts w:cs="Arial"/>
          <w:sz w:val="20"/>
        </w:rPr>
        <w:t>sub</w:t>
      </w:r>
      <w:r>
        <w:rPr>
          <w:rFonts w:cs="Arial"/>
          <w:sz w:val="20"/>
        </w:rPr>
        <w:t>item 8.2.2.</w:t>
      </w:r>
    </w:p>
    <w:p w:rsidR="00B71320" w:rsidRPr="00FF4B2E" w:rsidRDefault="00B71320" w:rsidP="00B71320"/>
    <w:p w:rsidR="00B71320" w:rsidRDefault="00B71320" w:rsidP="00B71320">
      <w:pPr>
        <w:pStyle w:val="Sumrio2"/>
        <w:numPr>
          <w:ilvl w:val="0"/>
          <w:numId w:val="0"/>
        </w:numPr>
        <w:rPr>
          <w:sz w:val="20"/>
        </w:rPr>
      </w:pPr>
      <w:r>
        <w:rPr>
          <w:b/>
          <w:bCs/>
          <w:sz w:val="20"/>
        </w:rPr>
        <w:t>8.2.4.</w:t>
      </w:r>
      <w:r>
        <w:rPr>
          <w:sz w:val="20"/>
        </w:rPr>
        <w:t xml:space="preserve"> Em se tratando de empresa ou sociedade estrangeira em funcionamento no país, decreto de autorização e ato de registro ou autorização para funcionamento, expedido pelo órgão competente quando a atividade </w:t>
      </w:r>
      <w:r w:rsidR="005C069A">
        <w:rPr>
          <w:sz w:val="20"/>
        </w:rPr>
        <w:t xml:space="preserve">assim </w:t>
      </w:r>
      <w:r>
        <w:rPr>
          <w:sz w:val="20"/>
        </w:rPr>
        <w:t>o exigir.</w:t>
      </w:r>
    </w:p>
    <w:p w:rsidR="00B71320" w:rsidRDefault="00B71320" w:rsidP="00B71320">
      <w:pPr>
        <w:pStyle w:val="Sumrio2"/>
        <w:numPr>
          <w:ilvl w:val="0"/>
          <w:numId w:val="0"/>
        </w:numPr>
        <w:rPr>
          <w:rFonts w:cs="Arial"/>
          <w:sz w:val="20"/>
        </w:rPr>
      </w:pPr>
    </w:p>
    <w:p w:rsidR="00B71320" w:rsidRDefault="00B71320" w:rsidP="001F1909">
      <w:pPr>
        <w:pStyle w:val="Sumrio2"/>
        <w:numPr>
          <w:ilvl w:val="1"/>
          <w:numId w:val="25"/>
        </w:numPr>
        <w:rPr>
          <w:rFonts w:cs="Arial"/>
          <w:b/>
          <w:sz w:val="20"/>
        </w:rPr>
      </w:pPr>
      <w:r>
        <w:rPr>
          <w:rFonts w:cs="Arial"/>
          <w:b/>
          <w:sz w:val="20"/>
        </w:rPr>
        <w:t xml:space="preserve">REGULARIDADE FISCAL: </w:t>
      </w:r>
      <w:r>
        <w:rPr>
          <w:rFonts w:cs="Arial"/>
          <w:sz w:val="20"/>
        </w:rPr>
        <w:t>Para comprovação da regularidade fiscal</w:t>
      </w:r>
      <w:r w:rsidR="005C069A">
        <w:rPr>
          <w:rFonts w:cs="Arial"/>
          <w:sz w:val="20"/>
        </w:rPr>
        <w:t>,</w:t>
      </w:r>
      <w:r>
        <w:rPr>
          <w:rFonts w:cs="Arial"/>
          <w:sz w:val="20"/>
        </w:rPr>
        <w:t xml:space="preserve"> a licitante deverá apresentar dentro do envelope n.º 3 os seguintes documentos</w:t>
      </w:r>
      <w:r w:rsidR="005C069A">
        <w:rPr>
          <w:rFonts w:cs="Arial"/>
          <w:sz w:val="20"/>
        </w:rPr>
        <w:t>, em seu formato</w:t>
      </w:r>
      <w:r>
        <w:rPr>
          <w:rFonts w:cs="Arial"/>
          <w:sz w:val="20"/>
        </w:rPr>
        <w:t xml:space="preserve"> original ou em cópia autenticada:</w:t>
      </w:r>
    </w:p>
    <w:p w:rsidR="00B71320" w:rsidRDefault="00B71320" w:rsidP="00B71320">
      <w:pPr>
        <w:ind w:left="567"/>
        <w:jc w:val="both"/>
        <w:rPr>
          <w:rFonts w:cs="Arial"/>
          <w:b/>
          <w:sz w:val="20"/>
        </w:rPr>
      </w:pPr>
    </w:p>
    <w:p w:rsidR="00B71320" w:rsidRDefault="00B71320" w:rsidP="001F1909">
      <w:pPr>
        <w:pStyle w:val="Sumrio2"/>
        <w:numPr>
          <w:ilvl w:val="2"/>
          <w:numId w:val="24"/>
        </w:numPr>
        <w:rPr>
          <w:rFonts w:cs="Arial"/>
          <w:sz w:val="20"/>
        </w:rPr>
      </w:pPr>
      <w:r>
        <w:rPr>
          <w:rFonts w:cs="Arial"/>
          <w:sz w:val="20"/>
        </w:rPr>
        <w:t xml:space="preserve">Prova de inscrição no Cadastro Nacional de Pessoa Jurídica – CNPJ; </w:t>
      </w:r>
    </w:p>
    <w:p w:rsidR="00B71320" w:rsidRDefault="00B71320" w:rsidP="00B71320">
      <w:pPr>
        <w:pStyle w:val="Sumrio2"/>
        <w:numPr>
          <w:ilvl w:val="0"/>
          <w:numId w:val="0"/>
        </w:numPr>
        <w:rPr>
          <w:rFonts w:cs="Arial"/>
          <w:sz w:val="20"/>
        </w:rPr>
      </w:pPr>
    </w:p>
    <w:p w:rsidR="00B71320" w:rsidRDefault="00B71320" w:rsidP="001F1909">
      <w:pPr>
        <w:pStyle w:val="Sumrio2"/>
        <w:numPr>
          <w:ilvl w:val="2"/>
          <w:numId w:val="24"/>
        </w:numPr>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B71320" w:rsidRDefault="00B71320" w:rsidP="00B71320">
      <w:pPr>
        <w:pStyle w:val="Sumrio2"/>
        <w:numPr>
          <w:ilvl w:val="0"/>
          <w:numId w:val="0"/>
        </w:numPr>
        <w:rPr>
          <w:rFonts w:cs="Arial"/>
          <w:sz w:val="20"/>
        </w:rPr>
      </w:pPr>
    </w:p>
    <w:p w:rsidR="00B71320" w:rsidRDefault="00B71320" w:rsidP="001F1909">
      <w:pPr>
        <w:numPr>
          <w:ilvl w:val="0"/>
          <w:numId w:val="15"/>
        </w:numPr>
        <w:jc w:val="both"/>
        <w:rPr>
          <w:rFonts w:cs="Arial"/>
          <w:sz w:val="20"/>
        </w:rPr>
      </w:pPr>
      <w:r>
        <w:rPr>
          <w:rFonts w:cs="Arial"/>
          <w:sz w:val="20"/>
        </w:rPr>
        <w:t>Certidão Conjunta de Débitos Relativos a Tributos Federais e à Dívida Ativa da União;</w:t>
      </w:r>
    </w:p>
    <w:p w:rsidR="00B71320" w:rsidRDefault="00B71320" w:rsidP="001F1909">
      <w:pPr>
        <w:numPr>
          <w:ilvl w:val="0"/>
          <w:numId w:val="15"/>
        </w:numPr>
        <w:jc w:val="both"/>
        <w:rPr>
          <w:rFonts w:cs="Arial"/>
          <w:sz w:val="20"/>
        </w:rPr>
      </w:pPr>
      <w:r>
        <w:rPr>
          <w:rFonts w:cs="Arial"/>
          <w:sz w:val="20"/>
        </w:rPr>
        <w:t>Certidão de Regularidade de Tributos Estaduais;</w:t>
      </w:r>
    </w:p>
    <w:p w:rsidR="00B71320" w:rsidRDefault="00B71320" w:rsidP="001F1909">
      <w:pPr>
        <w:numPr>
          <w:ilvl w:val="0"/>
          <w:numId w:val="15"/>
        </w:numPr>
        <w:jc w:val="both"/>
        <w:rPr>
          <w:rFonts w:cs="Arial"/>
          <w:sz w:val="20"/>
        </w:rPr>
      </w:pPr>
      <w:r>
        <w:rPr>
          <w:rFonts w:cs="Arial"/>
          <w:sz w:val="20"/>
        </w:rPr>
        <w:t>Certidão de Regularidade de Tributos Municipais.</w:t>
      </w:r>
    </w:p>
    <w:p w:rsidR="00B71320" w:rsidRDefault="00B71320" w:rsidP="00B71320">
      <w:pPr>
        <w:rPr>
          <w:rFonts w:cs="Arial"/>
          <w:sz w:val="20"/>
        </w:rPr>
      </w:pPr>
    </w:p>
    <w:p w:rsidR="00B71320" w:rsidRDefault="00B71320" w:rsidP="001F1909">
      <w:pPr>
        <w:pStyle w:val="Sumrio2"/>
        <w:numPr>
          <w:ilvl w:val="2"/>
          <w:numId w:val="24"/>
        </w:numPr>
        <w:rPr>
          <w:rFonts w:cs="Arial"/>
          <w:sz w:val="20"/>
        </w:rPr>
      </w:pPr>
      <w:r>
        <w:rPr>
          <w:rFonts w:cs="Arial"/>
          <w:sz w:val="20"/>
        </w:rPr>
        <w:t>Prova de regularidade relativa à Seguridade Social, com validade igual ou posterior à data prevista para a abertura desta licitação.</w:t>
      </w:r>
    </w:p>
    <w:p w:rsidR="00B71320" w:rsidRDefault="00B71320" w:rsidP="00B71320"/>
    <w:p w:rsidR="00B71320" w:rsidRDefault="00B71320" w:rsidP="001F1909">
      <w:pPr>
        <w:pStyle w:val="Sumrio2"/>
        <w:numPr>
          <w:ilvl w:val="2"/>
          <w:numId w:val="24"/>
        </w:numPr>
        <w:rPr>
          <w:rFonts w:cs="Arial"/>
          <w:sz w:val="20"/>
        </w:rPr>
      </w:pPr>
      <w:r>
        <w:rPr>
          <w:rFonts w:cs="Arial"/>
          <w:sz w:val="20"/>
        </w:rPr>
        <w:t>Prova de regularidade relativa ao Fundo de Garantia por Tempo de Serviço</w:t>
      </w:r>
      <w:r w:rsidR="005C069A">
        <w:rPr>
          <w:rFonts w:cs="Arial"/>
          <w:sz w:val="20"/>
        </w:rPr>
        <w:t xml:space="preserve"> - FGTS</w:t>
      </w:r>
      <w:r>
        <w:rPr>
          <w:rFonts w:cs="Arial"/>
          <w:sz w:val="20"/>
        </w:rPr>
        <w:t>, com validade igual ou posterior à data prevista para a abertura desta licitação.</w:t>
      </w:r>
    </w:p>
    <w:p w:rsidR="00B71320" w:rsidRDefault="00B71320" w:rsidP="00B71320">
      <w:pPr>
        <w:pStyle w:val="Sumrio2"/>
        <w:numPr>
          <w:ilvl w:val="0"/>
          <w:numId w:val="0"/>
        </w:numPr>
        <w:rPr>
          <w:rFonts w:cs="Arial"/>
          <w:sz w:val="20"/>
        </w:rPr>
      </w:pPr>
    </w:p>
    <w:p w:rsidR="00B71320" w:rsidRPr="007A2F82" w:rsidRDefault="00B71320" w:rsidP="001F1909">
      <w:pPr>
        <w:pStyle w:val="Sumrio2"/>
        <w:numPr>
          <w:ilvl w:val="2"/>
          <w:numId w:val="24"/>
        </w:numPr>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B71320" w:rsidRPr="007A2F82" w:rsidRDefault="00B71320" w:rsidP="00B71320">
      <w:pPr>
        <w:pStyle w:val="Sumrio2"/>
        <w:numPr>
          <w:ilvl w:val="0"/>
          <w:numId w:val="0"/>
        </w:numPr>
        <w:rPr>
          <w:rFonts w:cs="Arial"/>
          <w:sz w:val="20"/>
        </w:rPr>
      </w:pPr>
    </w:p>
    <w:p w:rsidR="00B71320" w:rsidRPr="007A2F82" w:rsidRDefault="00B71320" w:rsidP="001F1909">
      <w:pPr>
        <w:pStyle w:val="Sumrio2"/>
        <w:numPr>
          <w:ilvl w:val="2"/>
          <w:numId w:val="24"/>
        </w:numPr>
        <w:rPr>
          <w:rFonts w:cs="Arial"/>
          <w:sz w:val="20"/>
        </w:rPr>
      </w:pPr>
      <w:r w:rsidRPr="007A2F82">
        <w:rPr>
          <w:rFonts w:cs="Arial"/>
          <w:sz w:val="20"/>
        </w:rPr>
        <w:t xml:space="preserve">Havendo alguma restrição na comprovação da regularidade fiscal da microempresa ou empresa de pequeno porte, será assegurado o prazo de </w:t>
      </w:r>
      <w:r w:rsidR="00614764">
        <w:rPr>
          <w:rFonts w:cs="Arial"/>
          <w:sz w:val="20"/>
        </w:rPr>
        <w:t>0</w:t>
      </w:r>
      <w:r w:rsidRPr="007A2F82">
        <w:rPr>
          <w:rFonts w:cs="Arial"/>
          <w:sz w:val="20"/>
        </w:rPr>
        <w:t xml:space="preserve">2 (dois) dias úteis, cujo termo inicial corresponderá ao momento em que a proponente for declarada a vencedora do certame, prorrogáveis por igual período, a critério do </w:t>
      </w:r>
      <w:r>
        <w:rPr>
          <w:rFonts w:cs="Arial"/>
          <w:sz w:val="20"/>
        </w:rPr>
        <w:t>SEBRAE</w:t>
      </w:r>
      <w:r w:rsidRPr="007A2F82">
        <w:rPr>
          <w:rFonts w:cs="Arial"/>
          <w:sz w:val="20"/>
        </w:rPr>
        <w:t xml:space="preserve">/PR, para a regularização da documentação, pagamento ou parcelamento do débito e emissão de eventuais certidões negativas ou positivas com efeito de negativa. </w:t>
      </w:r>
    </w:p>
    <w:p w:rsidR="00B71320" w:rsidRDefault="00B71320" w:rsidP="00B71320">
      <w:pPr>
        <w:pStyle w:val="Sumrio2"/>
        <w:numPr>
          <w:ilvl w:val="0"/>
          <w:numId w:val="0"/>
        </w:numPr>
        <w:rPr>
          <w:rFonts w:cs="Arial"/>
          <w:sz w:val="20"/>
        </w:rPr>
      </w:pPr>
    </w:p>
    <w:p w:rsidR="00B71320" w:rsidRPr="007A2F82" w:rsidRDefault="00B71320" w:rsidP="001F1909">
      <w:pPr>
        <w:pStyle w:val="Sumrio2"/>
        <w:numPr>
          <w:ilvl w:val="2"/>
          <w:numId w:val="24"/>
        </w:numPr>
        <w:rPr>
          <w:rFonts w:cs="Arial"/>
          <w:sz w:val="20"/>
        </w:rPr>
      </w:pPr>
      <w:r w:rsidRPr="007A2F82">
        <w:rPr>
          <w:rFonts w:cs="Arial"/>
          <w:sz w:val="20"/>
        </w:rPr>
        <w:t xml:space="preserve">A </w:t>
      </w:r>
      <w:r w:rsidR="00FA10D2" w:rsidRPr="007A2F82">
        <w:rPr>
          <w:rFonts w:cs="Arial"/>
          <w:sz w:val="20"/>
        </w:rPr>
        <w:t>não regularização</w:t>
      </w:r>
      <w:r w:rsidRPr="007A2F82">
        <w:rPr>
          <w:rFonts w:cs="Arial"/>
          <w:sz w:val="20"/>
        </w:rPr>
        <w:t xml:space="preserve"> da documentação, no prazo previsto no </w:t>
      </w:r>
      <w:r w:rsidR="00614764">
        <w:rPr>
          <w:rFonts w:cs="Arial"/>
          <w:sz w:val="20"/>
        </w:rPr>
        <w:t>sub</w:t>
      </w:r>
      <w:r w:rsidRPr="007A2F82">
        <w:rPr>
          <w:rFonts w:cs="Arial"/>
          <w:sz w:val="20"/>
        </w:rPr>
        <w:t>item 8.3.</w:t>
      </w:r>
      <w:r w:rsidR="00614764">
        <w:rPr>
          <w:rFonts w:cs="Arial"/>
          <w:sz w:val="20"/>
        </w:rPr>
        <w:t>6</w:t>
      </w:r>
      <w:r w:rsidRPr="007A2F82">
        <w:rPr>
          <w:rFonts w:cs="Arial"/>
          <w:sz w:val="20"/>
        </w:rPr>
        <w:t xml:space="preserve">, implicará decadência do direito à contratação, sem prejuízo das sanções previstas no item 15.4, sendo facultado ao </w:t>
      </w:r>
      <w:r>
        <w:rPr>
          <w:rFonts w:cs="Arial"/>
          <w:sz w:val="20"/>
        </w:rPr>
        <w:t>SEBRAE</w:t>
      </w:r>
      <w:r w:rsidRPr="007A2F82">
        <w:rPr>
          <w:rFonts w:cs="Arial"/>
          <w:sz w:val="20"/>
        </w:rPr>
        <w:t xml:space="preserve">/PR convocar as licitantes remanescentes, </w:t>
      </w:r>
      <w:r w:rsidR="00614764">
        <w:rPr>
          <w:rFonts w:cs="Arial"/>
          <w:sz w:val="20"/>
        </w:rPr>
        <w:t>obedecida a</w:t>
      </w:r>
      <w:proofErr w:type="gramStart"/>
      <w:r w:rsidR="00614764">
        <w:rPr>
          <w:rFonts w:cs="Arial"/>
          <w:sz w:val="20"/>
        </w:rPr>
        <w:t xml:space="preserve"> </w:t>
      </w:r>
      <w:r w:rsidRPr="007A2F82">
        <w:rPr>
          <w:rFonts w:cs="Arial"/>
          <w:sz w:val="20"/>
        </w:rPr>
        <w:t xml:space="preserve"> </w:t>
      </w:r>
      <w:proofErr w:type="gramEnd"/>
      <w:r w:rsidRPr="007A2F82">
        <w:rPr>
          <w:rFonts w:cs="Arial"/>
          <w:sz w:val="20"/>
        </w:rPr>
        <w:t xml:space="preserve">ordem de classificação, para a assinatura </w:t>
      </w:r>
      <w:r w:rsidRPr="00F251E1">
        <w:rPr>
          <w:rFonts w:cs="Arial"/>
          <w:sz w:val="20"/>
        </w:rPr>
        <w:t>do contrato</w:t>
      </w:r>
      <w:r w:rsidRPr="005E45A8">
        <w:rPr>
          <w:rFonts w:cs="Arial"/>
          <w:sz w:val="20"/>
        </w:rPr>
        <w:t>,</w:t>
      </w:r>
      <w:r w:rsidRPr="007A2F82">
        <w:rPr>
          <w:rFonts w:cs="Arial"/>
          <w:sz w:val="20"/>
        </w:rPr>
        <w:t xml:space="preserve"> ou cancelar a licitação. </w:t>
      </w:r>
    </w:p>
    <w:p w:rsidR="00B71320" w:rsidRDefault="00B71320" w:rsidP="00B71320">
      <w:pPr>
        <w:pStyle w:val="Sumrio2"/>
        <w:numPr>
          <w:ilvl w:val="0"/>
          <w:numId w:val="0"/>
        </w:numPr>
        <w:rPr>
          <w:rFonts w:cs="Arial"/>
          <w:sz w:val="20"/>
        </w:rPr>
      </w:pPr>
    </w:p>
    <w:p w:rsidR="00B71320" w:rsidRDefault="00B71320" w:rsidP="00E5543E">
      <w:pPr>
        <w:pStyle w:val="Sumrio2"/>
        <w:numPr>
          <w:ilvl w:val="1"/>
          <w:numId w:val="13"/>
        </w:numPr>
        <w:rPr>
          <w:rFonts w:cs="Arial"/>
          <w:sz w:val="20"/>
        </w:rPr>
      </w:pPr>
      <w:r>
        <w:rPr>
          <w:rFonts w:cs="Arial"/>
          <w:b/>
          <w:sz w:val="20"/>
        </w:rPr>
        <w:t xml:space="preserve">QUALIFICAÇÃO ECONÔMICO-FINANCEIRA: </w:t>
      </w:r>
      <w:r>
        <w:rPr>
          <w:rFonts w:cs="Arial"/>
          <w:sz w:val="20"/>
        </w:rPr>
        <w:t>Para qualificação econômico-financeira</w:t>
      </w:r>
      <w:r w:rsidR="00AA30B2">
        <w:rPr>
          <w:rFonts w:cs="Arial"/>
          <w:sz w:val="20"/>
        </w:rPr>
        <w:t>,</w:t>
      </w:r>
      <w:r>
        <w:rPr>
          <w:rFonts w:cs="Arial"/>
          <w:sz w:val="20"/>
        </w:rPr>
        <w:t xml:space="preserve"> a licitante deverá apresentar dentro do enve</w:t>
      </w:r>
      <w:r w:rsidR="00C2062B">
        <w:rPr>
          <w:rFonts w:cs="Arial"/>
          <w:sz w:val="20"/>
        </w:rPr>
        <w:t>lope n.º 3 o seguinte documento</w:t>
      </w:r>
      <w:r w:rsidR="00AA30B2">
        <w:rPr>
          <w:rFonts w:cs="Arial"/>
          <w:sz w:val="20"/>
        </w:rPr>
        <w:t>,</w:t>
      </w:r>
      <w:r>
        <w:rPr>
          <w:rFonts w:cs="Arial"/>
          <w:sz w:val="20"/>
        </w:rPr>
        <w:t xml:space="preserve"> </w:t>
      </w:r>
      <w:r w:rsidR="00614764">
        <w:rPr>
          <w:rFonts w:cs="Arial"/>
          <w:sz w:val="20"/>
        </w:rPr>
        <w:t>em seu formato</w:t>
      </w:r>
      <w:proofErr w:type="gramStart"/>
      <w:r w:rsidR="00614764">
        <w:rPr>
          <w:rFonts w:cs="Arial"/>
          <w:sz w:val="20"/>
        </w:rPr>
        <w:t xml:space="preserve"> </w:t>
      </w:r>
      <w:r>
        <w:rPr>
          <w:rFonts w:cs="Arial"/>
          <w:sz w:val="20"/>
        </w:rPr>
        <w:t xml:space="preserve"> </w:t>
      </w:r>
      <w:proofErr w:type="gramEnd"/>
      <w:r>
        <w:rPr>
          <w:rFonts w:cs="Arial"/>
          <w:sz w:val="20"/>
        </w:rPr>
        <w:t>original ou em cópia autenticada:</w:t>
      </w:r>
    </w:p>
    <w:p w:rsidR="00B71320" w:rsidRDefault="00B71320" w:rsidP="00B71320"/>
    <w:p w:rsidR="00B71320" w:rsidRDefault="00B71320" w:rsidP="00E5543E">
      <w:pPr>
        <w:pStyle w:val="Sumrio2"/>
        <w:numPr>
          <w:ilvl w:val="2"/>
          <w:numId w:val="13"/>
        </w:numPr>
        <w:rPr>
          <w:rFonts w:cs="Arial"/>
          <w:sz w:val="20"/>
        </w:rPr>
      </w:pPr>
      <w:r>
        <w:rPr>
          <w:rFonts w:cs="Arial"/>
          <w:sz w:val="20"/>
        </w:rPr>
        <w:t>Certidão negativa de falência expedida pelo distribuidor da sede da pessoa jurídica, emitida no máximo 90</w:t>
      </w:r>
      <w:r w:rsidR="00614764">
        <w:rPr>
          <w:rFonts w:cs="Arial"/>
          <w:sz w:val="20"/>
        </w:rPr>
        <w:t xml:space="preserve"> (noventa)</w:t>
      </w:r>
      <w:r>
        <w:rPr>
          <w:rFonts w:cs="Arial"/>
          <w:sz w:val="20"/>
        </w:rPr>
        <w:t xml:space="preserve"> dias antes da data da primeira sessão deste certame.</w:t>
      </w:r>
    </w:p>
    <w:p w:rsidR="00B71320" w:rsidRDefault="00B71320" w:rsidP="00B71320">
      <w:pPr>
        <w:pStyle w:val="Recuodecorpodetexto"/>
        <w:ind w:left="0" w:right="12"/>
        <w:rPr>
          <w:rFonts w:cs="Arial"/>
          <w:sz w:val="20"/>
        </w:rPr>
      </w:pPr>
    </w:p>
    <w:p w:rsidR="00B71320" w:rsidRDefault="00B71320" w:rsidP="001F1909">
      <w:pPr>
        <w:pStyle w:val="Sumrio2"/>
        <w:numPr>
          <w:ilvl w:val="1"/>
          <w:numId w:val="14"/>
        </w:numPr>
        <w:rPr>
          <w:rFonts w:cs="Arial"/>
          <w:sz w:val="20"/>
        </w:rPr>
      </w:pPr>
      <w:r>
        <w:rPr>
          <w:rFonts w:cs="Arial"/>
          <w:sz w:val="20"/>
        </w:rPr>
        <w:t>Os documentos const</w:t>
      </w:r>
      <w:r w:rsidR="00C2062B">
        <w:rPr>
          <w:rFonts w:cs="Arial"/>
          <w:sz w:val="20"/>
        </w:rPr>
        <w:t>antes dos itens 8.2 e 8.3.</w:t>
      </w:r>
      <w:r>
        <w:rPr>
          <w:rFonts w:cs="Arial"/>
          <w:sz w:val="20"/>
        </w:rPr>
        <w:t xml:space="preserve"> </w:t>
      </w:r>
      <w:proofErr w:type="gramStart"/>
      <w:r>
        <w:rPr>
          <w:rFonts w:cs="Arial"/>
          <w:sz w:val="20"/>
        </w:rPr>
        <w:t>poderão</w:t>
      </w:r>
      <w:proofErr w:type="gramEnd"/>
      <w:r>
        <w:rPr>
          <w:rFonts w:cs="Arial"/>
          <w:sz w:val="20"/>
        </w:rPr>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Pr>
            <w:rFonts w:cs="Arial"/>
            <w:sz w:val="20"/>
          </w:rPr>
          <w:t>3, a</w:t>
        </w:r>
      </w:smartTag>
      <w:r>
        <w:rPr>
          <w:rFonts w:cs="Arial"/>
          <w:sz w:val="20"/>
        </w:rPr>
        <w:t xml:space="preserve"> fim de que seja verificada a situação de regularidade da licitante, comprovada por meio de consulta on-line ao sistema. </w:t>
      </w:r>
    </w:p>
    <w:p w:rsidR="00B71320" w:rsidRDefault="00B71320" w:rsidP="00B71320">
      <w:pPr>
        <w:pStyle w:val="Recuodecorpodetexto"/>
        <w:ind w:left="0" w:right="12"/>
        <w:rPr>
          <w:rFonts w:cs="Arial"/>
          <w:sz w:val="20"/>
        </w:rPr>
      </w:pPr>
    </w:p>
    <w:p w:rsidR="00B71320" w:rsidRDefault="00B71320" w:rsidP="001F1909">
      <w:pPr>
        <w:pStyle w:val="Sumrio2"/>
        <w:numPr>
          <w:ilvl w:val="1"/>
          <w:numId w:val="14"/>
        </w:numPr>
        <w:rPr>
          <w:rFonts w:cs="Arial"/>
          <w:sz w:val="20"/>
        </w:rPr>
      </w:pPr>
      <w:r>
        <w:rPr>
          <w:rFonts w:cs="Arial"/>
          <w:b/>
          <w:sz w:val="20"/>
        </w:rPr>
        <w:t xml:space="preserve">QUALIFICAÇÃO TÉCNICA: </w:t>
      </w:r>
      <w:r>
        <w:rPr>
          <w:rFonts w:cs="Arial"/>
          <w:sz w:val="20"/>
        </w:rPr>
        <w:t>Para qualificação técnica</w:t>
      </w:r>
      <w:r w:rsidR="00AA30B2">
        <w:rPr>
          <w:rFonts w:cs="Arial"/>
          <w:sz w:val="20"/>
        </w:rPr>
        <w:t>,</w:t>
      </w:r>
      <w:r>
        <w:rPr>
          <w:rFonts w:cs="Arial"/>
          <w:sz w:val="20"/>
        </w:rPr>
        <w:t xml:space="preserve"> a licitante deverá apresentar dentro do envelope n.º 3 os seguintes documentos</w:t>
      </w:r>
      <w:r w:rsidR="00AA30B2">
        <w:rPr>
          <w:rFonts w:cs="Arial"/>
          <w:sz w:val="20"/>
        </w:rPr>
        <w:t xml:space="preserve">, em seu formato </w:t>
      </w:r>
      <w:r>
        <w:rPr>
          <w:rFonts w:cs="Arial"/>
          <w:sz w:val="20"/>
        </w:rPr>
        <w:t>original ou em cópia autenticada:</w:t>
      </w:r>
    </w:p>
    <w:p w:rsidR="00B71320" w:rsidRDefault="00B71320" w:rsidP="00B71320">
      <w:pPr>
        <w:pStyle w:val="Recuodecorpodetexto"/>
        <w:ind w:left="0" w:right="12"/>
        <w:rPr>
          <w:rFonts w:cs="Arial"/>
          <w:sz w:val="20"/>
        </w:rPr>
      </w:pPr>
    </w:p>
    <w:p w:rsidR="00B71320" w:rsidRPr="00645C3C" w:rsidRDefault="00B71320" w:rsidP="001F1909">
      <w:pPr>
        <w:pStyle w:val="Sumrio2"/>
        <w:numPr>
          <w:ilvl w:val="2"/>
          <w:numId w:val="14"/>
        </w:numPr>
        <w:tabs>
          <w:tab w:val="clear" w:pos="720"/>
          <w:tab w:val="num" w:pos="684"/>
        </w:tabs>
        <w:ind w:left="684" w:hanging="684"/>
        <w:rPr>
          <w:rFonts w:cs="Arial"/>
          <w:sz w:val="20"/>
        </w:rPr>
      </w:pPr>
      <w:r w:rsidRPr="00645C3C">
        <w:rPr>
          <w:rFonts w:cs="Arial"/>
          <w:sz w:val="20"/>
        </w:rPr>
        <w:t>C</w:t>
      </w:r>
      <w:r w:rsidRPr="00B952E5">
        <w:rPr>
          <w:rFonts w:cs="Arial"/>
          <w:sz w:val="20"/>
        </w:rPr>
        <w:t xml:space="preserve">ertidão, declaração ou atestado fornecido por pessoa jurídica, conforme modelo do </w:t>
      </w:r>
      <w:r w:rsidRPr="00B952E5">
        <w:rPr>
          <w:rFonts w:cs="Arial"/>
          <w:b/>
          <w:sz w:val="20"/>
        </w:rPr>
        <w:t>ANEXO VI</w:t>
      </w:r>
      <w:r>
        <w:rPr>
          <w:rFonts w:cs="Arial"/>
          <w:b/>
          <w:sz w:val="20"/>
        </w:rPr>
        <w:t>I</w:t>
      </w:r>
      <w:r w:rsidRPr="001D610A">
        <w:rPr>
          <w:rFonts w:cs="Arial"/>
          <w:sz w:val="20"/>
        </w:rPr>
        <w:t xml:space="preserve">, </w:t>
      </w:r>
      <w:r w:rsidRPr="00645C3C">
        <w:rPr>
          <w:rFonts w:cs="Arial"/>
          <w:sz w:val="20"/>
        </w:rPr>
        <w:t>comprovando que a licitante</w:t>
      </w:r>
      <w:proofErr w:type="gramStart"/>
      <w:r w:rsidRPr="00645C3C">
        <w:rPr>
          <w:rFonts w:cs="Arial"/>
          <w:sz w:val="20"/>
        </w:rPr>
        <w:t xml:space="preserve"> </w:t>
      </w:r>
      <w:r w:rsidR="001026E7">
        <w:rPr>
          <w:rFonts w:cs="Arial"/>
          <w:sz w:val="20"/>
        </w:rPr>
        <w:t xml:space="preserve"> </w:t>
      </w:r>
      <w:proofErr w:type="gramEnd"/>
      <w:r w:rsidR="001026E7">
        <w:rPr>
          <w:rFonts w:cs="Arial"/>
          <w:sz w:val="20"/>
        </w:rPr>
        <w:t>prestou serviços compatíveis</w:t>
      </w:r>
      <w:r w:rsidRPr="00645C3C">
        <w:rPr>
          <w:rFonts w:cs="Arial"/>
          <w:sz w:val="20"/>
        </w:rPr>
        <w:t xml:space="preserve"> em características com o objeto desta licitação e que não há nada que a desabone.</w:t>
      </w:r>
    </w:p>
    <w:p w:rsidR="00B71320" w:rsidRPr="00645C3C" w:rsidRDefault="00B71320" w:rsidP="00B71320">
      <w:pPr>
        <w:pStyle w:val="Recuodecorpodetexto"/>
        <w:tabs>
          <w:tab w:val="num" w:pos="684"/>
        </w:tabs>
        <w:ind w:left="684" w:right="12" w:hanging="684"/>
        <w:rPr>
          <w:rFonts w:cs="Arial"/>
          <w:sz w:val="20"/>
        </w:rPr>
      </w:pPr>
    </w:p>
    <w:p w:rsidR="00B71320" w:rsidRDefault="00B71320" w:rsidP="001F1909">
      <w:pPr>
        <w:pStyle w:val="Sumrio2"/>
        <w:numPr>
          <w:ilvl w:val="3"/>
          <w:numId w:val="14"/>
        </w:numPr>
        <w:tabs>
          <w:tab w:val="num" w:pos="684"/>
        </w:tabs>
        <w:ind w:left="684" w:hanging="684"/>
        <w:rPr>
          <w:rFonts w:cs="Arial"/>
          <w:sz w:val="20"/>
        </w:rPr>
      </w:pPr>
      <w:r w:rsidRPr="00645C3C">
        <w:rPr>
          <w:rFonts w:cs="Arial"/>
          <w:sz w:val="20"/>
        </w:rPr>
        <w:t xml:space="preserve">O documento de que trata o </w:t>
      </w:r>
      <w:r w:rsidR="001026E7">
        <w:rPr>
          <w:rFonts w:cs="Arial"/>
          <w:sz w:val="20"/>
        </w:rPr>
        <w:t>sub</w:t>
      </w:r>
      <w:r w:rsidRPr="00645C3C">
        <w:rPr>
          <w:rFonts w:cs="Arial"/>
          <w:sz w:val="20"/>
        </w:rPr>
        <w:t>item 8.6.1 deverá ser apresentado, preferencialmente, em papel timbrado da pessoa jurídica ou com carimbo do CNPJ, contendo a identificação do signatário, cargo, nome e telefones para contato, características e informaç</w:t>
      </w:r>
      <w:r w:rsidR="001026E7">
        <w:rPr>
          <w:rFonts w:cs="Arial"/>
          <w:sz w:val="20"/>
        </w:rPr>
        <w:t>ões</w:t>
      </w:r>
      <w:r w:rsidRPr="00645C3C">
        <w:rPr>
          <w:rFonts w:cs="Arial"/>
          <w:sz w:val="20"/>
        </w:rPr>
        <w:t xml:space="preserve"> sobre o bom desempenho da licitante.</w:t>
      </w:r>
    </w:p>
    <w:p w:rsidR="00557A2C" w:rsidRDefault="00557A2C" w:rsidP="00557A2C"/>
    <w:p w:rsidR="00557A2C" w:rsidRPr="00557A2C" w:rsidRDefault="00557A2C" w:rsidP="001B19FE">
      <w:pPr>
        <w:jc w:val="both"/>
        <w:rPr>
          <w:rFonts w:cs="Arial"/>
          <w:sz w:val="20"/>
        </w:rPr>
      </w:pPr>
      <w:r w:rsidRPr="00557A2C">
        <w:rPr>
          <w:b/>
          <w:sz w:val="20"/>
        </w:rPr>
        <w:t>8.7</w:t>
      </w:r>
      <w:r w:rsidRPr="00557A2C">
        <w:rPr>
          <w:sz w:val="20"/>
        </w:rPr>
        <w:t xml:space="preserve">. </w:t>
      </w:r>
      <w:r w:rsidRPr="00557A2C">
        <w:rPr>
          <w:rFonts w:cs="Arial"/>
          <w:sz w:val="20"/>
        </w:rPr>
        <w:t>Termo de Concessão ou de autorização emitido pela ANATEL (Agência Nacional de Telecomunicações</w:t>
      </w:r>
      <w:proofErr w:type="gramStart"/>
      <w:r w:rsidRPr="00557A2C">
        <w:rPr>
          <w:rFonts w:cs="Arial"/>
          <w:sz w:val="20"/>
        </w:rPr>
        <w:t xml:space="preserve"> )</w:t>
      </w:r>
      <w:proofErr w:type="gramEnd"/>
      <w:r w:rsidRPr="00557A2C">
        <w:rPr>
          <w:rFonts w:cs="Arial"/>
          <w:sz w:val="20"/>
        </w:rPr>
        <w:t xml:space="preserve"> para operar serviços de Telecomunicações (internet e rede de dados) na modalidade Comunicação de Multimídia.</w:t>
      </w:r>
    </w:p>
    <w:p w:rsidR="00557A2C" w:rsidRPr="00557A2C" w:rsidRDefault="00557A2C" w:rsidP="00557A2C"/>
    <w:p w:rsidR="00B71320" w:rsidRDefault="00B71320" w:rsidP="001F1909">
      <w:pPr>
        <w:pStyle w:val="Sumrio2"/>
        <w:numPr>
          <w:ilvl w:val="1"/>
          <w:numId w:val="39"/>
        </w:numPr>
        <w:rPr>
          <w:rFonts w:cs="Arial"/>
          <w:sz w:val="20"/>
        </w:rPr>
      </w:pPr>
      <w:r>
        <w:rPr>
          <w:rFonts w:cs="Arial"/>
          <w:sz w:val="20"/>
        </w:rPr>
        <w:t xml:space="preserve">Além das especificações contidas em cada um dos itens acima, as licitantes deverão observar quanto a todos os documentos o seguinte: </w:t>
      </w:r>
    </w:p>
    <w:p w:rsidR="00B71320" w:rsidRDefault="00B71320" w:rsidP="00B71320">
      <w:pPr>
        <w:ind w:right="11"/>
        <w:jc w:val="both"/>
        <w:rPr>
          <w:rFonts w:cs="Arial"/>
          <w:sz w:val="20"/>
        </w:rPr>
      </w:pPr>
    </w:p>
    <w:p w:rsidR="00B71320" w:rsidRDefault="00B71320" w:rsidP="001F1909">
      <w:pPr>
        <w:pStyle w:val="Sumrio2"/>
        <w:numPr>
          <w:ilvl w:val="2"/>
          <w:numId w:val="39"/>
        </w:numPr>
        <w:rPr>
          <w:rFonts w:cs="Arial"/>
          <w:sz w:val="20"/>
        </w:rPr>
      </w:pPr>
      <w:r>
        <w:rPr>
          <w:rFonts w:cs="Arial"/>
          <w:sz w:val="20"/>
        </w:rPr>
        <w:t>Toda a documentação deverá ser apresentada em original ou</w:t>
      </w:r>
      <w:proofErr w:type="gramStart"/>
      <w:r>
        <w:rPr>
          <w:rFonts w:cs="Arial"/>
          <w:sz w:val="20"/>
        </w:rPr>
        <w:t xml:space="preserve">  </w:t>
      </w:r>
      <w:proofErr w:type="gramEnd"/>
      <w:r>
        <w:rPr>
          <w:rFonts w:cs="Arial"/>
          <w:sz w:val="20"/>
        </w:rPr>
        <w:t xml:space="preserve">cópia autenticada em cartório; </w:t>
      </w:r>
    </w:p>
    <w:p w:rsidR="00B71320" w:rsidRDefault="00B71320" w:rsidP="00B71320">
      <w:pPr>
        <w:ind w:left="567"/>
        <w:jc w:val="both"/>
        <w:rPr>
          <w:rFonts w:cs="Arial"/>
          <w:sz w:val="20"/>
        </w:rPr>
      </w:pPr>
    </w:p>
    <w:p w:rsidR="00B71320" w:rsidRDefault="00B71320" w:rsidP="001F1909">
      <w:pPr>
        <w:pStyle w:val="Sumrio2"/>
        <w:numPr>
          <w:ilvl w:val="2"/>
          <w:numId w:val="39"/>
        </w:numPr>
        <w:rPr>
          <w:rFonts w:cs="Arial"/>
          <w:sz w:val="20"/>
        </w:rPr>
      </w:pPr>
      <w:r>
        <w:rPr>
          <w:rFonts w:cs="Arial"/>
          <w:sz w:val="20"/>
        </w:rPr>
        <w:t>O pregoeiro e a Comissão de Licitação não autenticarão documentos.</w:t>
      </w:r>
    </w:p>
    <w:p w:rsidR="00B71320" w:rsidRDefault="00B71320" w:rsidP="00B71320">
      <w:pPr>
        <w:pStyle w:val="Recuodecorpodetexto"/>
        <w:ind w:left="567"/>
        <w:rPr>
          <w:rFonts w:cs="Arial"/>
          <w:sz w:val="20"/>
        </w:rPr>
      </w:pPr>
    </w:p>
    <w:p w:rsidR="00B71320" w:rsidRDefault="00B71320" w:rsidP="00B71320">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99952310"/>
      <w:r>
        <w:rPr>
          <w:rFonts w:cs="Arial"/>
          <w:sz w:val="20"/>
        </w:rPr>
        <w:lastRenderedPageBreak/>
        <w:t xml:space="preserve">9. DO </w:t>
      </w:r>
      <w:bookmarkEnd w:id="23"/>
      <w:bookmarkEnd w:id="24"/>
      <w:r>
        <w:rPr>
          <w:rFonts w:cs="Arial"/>
          <w:sz w:val="20"/>
        </w:rPr>
        <w:t>RECEBIMENTO DOS ENVELOPES</w:t>
      </w:r>
      <w:bookmarkEnd w:id="25"/>
    </w:p>
    <w:p w:rsidR="00B71320" w:rsidRDefault="00B71320" w:rsidP="001F1909">
      <w:pPr>
        <w:pStyle w:val="Sumrio2"/>
        <w:numPr>
          <w:ilvl w:val="1"/>
          <w:numId w:val="16"/>
        </w:numPr>
        <w:rPr>
          <w:rFonts w:cs="Arial"/>
          <w:sz w:val="20"/>
        </w:rPr>
      </w:pPr>
      <w:r>
        <w:rPr>
          <w:rFonts w:cs="Arial"/>
          <w:sz w:val="20"/>
        </w:rPr>
        <w:t>No dia, hora e local indicados no preâmbulo deste edital, o pregoeiro dará início à reunião desta licitação com o credenciamento dos representantes legais (envelope nº 1) e</w:t>
      </w:r>
      <w:r w:rsidR="00320279">
        <w:rPr>
          <w:rFonts w:cs="Arial"/>
          <w:sz w:val="20"/>
        </w:rPr>
        <w:t>,</w:t>
      </w:r>
      <w:r>
        <w:rPr>
          <w:rFonts w:cs="Arial"/>
          <w:sz w:val="20"/>
        </w:rPr>
        <w:t xml:space="preserve"> em seguida</w:t>
      </w:r>
      <w:r w:rsidR="00320279">
        <w:rPr>
          <w:rFonts w:cs="Arial"/>
          <w:sz w:val="20"/>
        </w:rPr>
        <w:t>,</w:t>
      </w:r>
      <w:r>
        <w:rPr>
          <w:rFonts w:cs="Arial"/>
          <w:sz w:val="20"/>
        </w:rPr>
        <w:t xml:space="preserve"> o recebimento dos envelopes n° 2 (proposta) e n° 3 (documentação para habilitação).</w:t>
      </w:r>
    </w:p>
    <w:p w:rsidR="00B71320" w:rsidRDefault="00B71320" w:rsidP="00B71320">
      <w:pPr>
        <w:pStyle w:val="Sumrio2"/>
        <w:numPr>
          <w:ilvl w:val="0"/>
          <w:numId w:val="0"/>
        </w:numPr>
        <w:rPr>
          <w:rFonts w:cs="Arial"/>
          <w:sz w:val="20"/>
        </w:rPr>
      </w:pPr>
    </w:p>
    <w:p w:rsidR="00B71320" w:rsidRDefault="00B71320" w:rsidP="001F1909">
      <w:pPr>
        <w:pStyle w:val="Sumrio2"/>
        <w:numPr>
          <w:ilvl w:val="1"/>
          <w:numId w:val="16"/>
        </w:numPr>
        <w:rPr>
          <w:rFonts w:cs="Arial"/>
          <w:sz w:val="20"/>
        </w:rPr>
      </w:pPr>
      <w:r>
        <w:rPr>
          <w:rFonts w:cs="Arial"/>
          <w:sz w:val="20"/>
        </w:rPr>
        <w:t>Serão recebidos envelopes até o momento em que for iniciada a abertura do primeiro envelope de proposta.</w:t>
      </w:r>
    </w:p>
    <w:p w:rsidR="00B71320" w:rsidRDefault="00B71320" w:rsidP="00B71320">
      <w:pPr>
        <w:pStyle w:val="Sumrio2"/>
        <w:numPr>
          <w:ilvl w:val="0"/>
          <w:numId w:val="0"/>
        </w:numPr>
        <w:rPr>
          <w:rFonts w:cs="Arial"/>
          <w:sz w:val="20"/>
        </w:rPr>
      </w:pPr>
    </w:p>
    <w:p w:rsidR="00B71320" w:rsidRDefault="00B71320" w:rsidP="001F1909">
      <w:pPr>
        <w:pStyle w:val="Sumrio2"/>
        <w:numPr>
          <w:ilvl w:val="1"/>
          <w:numId w:val="16"/>
        </w:numPr>
        <w:rPr>
          <w:rFonts w:cs="Arial"/>
          <w:sz w:val="20"/>
        </w:rPr>
      </w:pPr>
      <w:r>
        <w:rPr>
          <w:rFonts w:cs="Arial"/>
          <w:sz w:val="20"/>
        </w:rPr>
        <w:t xml:space="preserve">Os envelopes também poderão ser encaminhados pelo correio, aos cuidados da Comissão de Licitação, no endereço citado no preâmbulo, desde que cheguem até </w:t>
      </w:r>
      <w:proofErr w:type="gramStart"/>
      <w:r w:rsidR="002E0E88">
        <w:rPr>
          <w:rFonts w:cs="Arial"/>
          <w:sz w:val="20"/>
        </w:rPr>
        <w:t>à</w:t>
      </w:r>
      <w:r>
        <w:rPr>
          <w:rFonts w:cs="Arial"/>
          <w:sz w:val="20"/>
        </w:rPr>
        <w:t>s</w:t>
      </w:r>
      <w:proofErr w:type="gramEnd"/>
      <w:r>
        <w:rPr>
          <w:rFonts w:cs="Arial"/>
          <w:sz w:val="20"/>
        </w:rPr>
        <w:t xml:space="preserve"> 18 horas do dia anterior a data prevista para abertura da licitação.</w:t>
      </w:r>
      <w:r w:rsidR="002E0E88">
        <w:rPr>
          <w:rFonts w:cs="Arial"/>
          <w:sz w:val="20"/>
        </w:rPr>
        <w:t xml:space="preserve"> É de inteira e total responsabilidade da licitante a entrega dos envelopes na data e horário limite acima mencionados.</w:t>
      </w:r>
    </w:p>
    <w:p w:rsidR="002E0E88" w:rsidRDefault="002E0E88" w:rsidP="00B71320">
      <w:pPr>
        <w:rPr>
          <w:rFonts w:cs="Arial"/>
          <w:sz w:val="20"/>
        </w:rPr>
      </w:pPr>
    </w:p>
    <w:p w:rsidR="00B71320" w:rsidRDefault="00B71320" w:rsidP="001F1909">
      <w:pPr>
        <w:pStyle w:val="Sumrio2"/>
        <w:numPr>
          <w:ilvl w:val="1"/>
          <w:numId w:val="16"/>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B71320" w:rsidRDefault="00B71320" w:rsidP="00B71320">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48014114"/>
      <w:bookmarkStart w:id="29" w:name="_Toc299952311"/>
      <w:r>
        <w:rPr>
          <w:rFonts w:cs="Arial"/>
          <w:sz w:val="20"/>
        </w:rPr>
        <w:t xml:space="preserve">10. </w:t>
      </w:r>
      <w:bookmarkEnd w:id="26"/>
      <w:bookmarkEnd w:id="27"/>
      <w:r>
        <w:rPr>
          <w:rFonts w:cs="Arial"/>
          <w:sz w:val="20"/>
        </w:rPr>
        <w:t>DA ABERTURA DO ENVELOPE N.º 2 – PROPOSTA</w:t>
      </w:r>
      <w:bookmarkEnd w:id="29"/>
    </w:p>
    <w:bookmarkEnd w:id="28"/>
    <w:p w:rsidR="00B71320" w:rsidRDefault="00B71320" w:rsidP="001F1909">
      <w:pPr>
        <w:pStyle w:val="Sumrio2"/>
        <w:numPr>
          <w:ilvl w:val="1"/>
          <w:numId w:val="17"/>
        </w:numPr>
        <w:rPr>
          <w:rFonts w:cs="Arial"/>
          <w:sz w:val="20"/>
        </w:rPr>
      </w:pPr>
      <w:r>
        <w:rPr>
          <w:rFonts w:cs="Arial"/>
          <w:sz w:val="20"/>
        </w:rPr>
        <w:t xml:space="preserve">As propostas </w:t>
      </w:r>
      <w:r w:rsidR="002849FA">
        <w:rPr>
          <w:rFonts w:cs="Arial"/>
          <w:sz w:val="20"/>
        </w:rPr>
        <w:t>apresentadas pelas</w:t>
      </w:r>
      <w:proofErr w:type="gramStart"/>
      <w:r w:rsidR="002849FA">
        <w:rPr>
          <w:rFonts w:cs="Arial"/>
          <w:sz w:val="20"/>
        </w:rPr>
        <w:t xml:space="preserve"> </w:t>
      </w:r>
      <w:r>
        <w:rPr>
          <w:rFonts w:cs="Arial"/>
          <w:sz w:val="20"/>
        </w:rPr>
        <w:t xml:space="preserve"> </w:t>
      </w:r>
      <w:proofErr w:type="gramEnd"/>
      <w:r>
        <w:rPr>
          <w:rFonts w:cs="Arial"/>
          <w:sz w:val="20"/>
        </w:rPr>
        <w:t>licitantes serão examinadas pela Comissão de Licitação, preliminarmente quanto ao atendimento dos requisitos estabelecidos neste edital, sendo desclassificadas aquelas que não os atendam.</w:t>
      </w:r>
    </w:p>
    <w:p w:rsidR="00B71320" w:rsidRDefault="00B71320" w:rsidP="00B71320">
      <w:pPr>
        <w:pStyle w:val="Sumrio2"/>
        <w:numPr>
          <w:ilvl w:val="0"/>
          <w:numId w:val="0"/>
        </w:numPr>
        <w:rPr>
          <w:rFonts w:cs="Arial"/>
          <w:sz w:val="20"/>
        </w:rPr>
      </w:pPr>
    </w:p>
    <w:p w:rsidR="00B71320" w:rsidRDefault="00B71320" w:rsidP="001F1909">
      <w:pPr>
        <w:pStyle w:val="Sumrio2"/>
        <w:numPr>
          <w:ilvl w:val="1"/>
          <w:numId w:val="17"/>
        </w:numPr>
        <w:rPr>
          <w:rFonts w:cs="Arial"/>
          <w:sz w:val="20"/>
        </w:rPr>
      </w:pPr>
      <w:r>
        <w:rPr>
          <w:rFonts w:cs="Arial"/>
          <w:sz w:val="20"/>
        </w:rPr>
        <w:t>O julgamento das propostas será objetivo, conforme os critérios estabelecidos neste ato convocatório</w:t>
      </w:r>
      <w:r w:rsidR="00CF4102">
        <w:rPr>
          <w:rFonts w:cs="Arial"/>
          <w:sz w:val="20"/>
        </w:rPr>
        <w:t xml:space="preserve"> e seus anexos</w:t>
      </w:r>
      <w:r>
        <w:rPr>
          <w:rFonts w:cs="Arial"/>
          <w:sz w:val="20"/>
        </w:rPr>
        <w:t xml:space="preserve">. </w:t>
      </w:r>
    </w:p>
    <w:p w:rsidR="00B71320" w:rsidRDefault="00B71320" w:rsidP="00B71320">
      <w:pPr>
        <w:ind w:left="567" w:right="11"/>
        <w:jc w:val="both"/>
        <w:rPr>
          <w:rFonts w:cs="Arial"/>
          <w:sz w:val="20"/>
        </w:rPr>
      </w:pPr>
    </w:p>
    <w:p w:rsidR="00B71320" w:rsidRDefault="00B71320" w:rsidP="001F1909">
      <w:pPr>
        <w:pStyle w:val="Sumrio2"/>
        <w:numPr>
          <w:ilvl w:val="1"/>
          <w:numId w:val="17"/>
        </w:numPr>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B71320" w:rsidRDefault="00B71320" w:rsidP="00B71320">
      <w:pPr>
        <w:pStyle w:val="Sumrio2"/>
        <w:numPr>
          <w:ilvl w:val="0"/>
          <w:numId w:val="0"/>
        </w:numPr>
        <w:rPr>
          <w:rFonts w:cs="Arial"/>
          <w:sz w:val="20"/>
        </w:rPr>
      </w:pPr>
    </w:p>
    <w:p w:rsidR="00B71320" w:rsidRDefault="00B71320" w:rsidP="001F1909">
      <w:pPr>
        <w:pStyle w:val="Sumrio2"/>
        <w:numPr>
          <w:ilvl w:val="1"/>
          <w:numId w:val="17"/>
        </w:numPr>
        <w:rPr>
          <w:rFonts w:cs="Arial"/>
          <w:sz w:val="20"/>
        </w:rPr>
      </w:pPr>
      <w:r>
        <w:rPr>
          <w:rFonts w:cs="Arial"/>
          <w:sz w:val="20"/>
        </w:rPr>
        <w:t xml:space="preserve">As propostas que apresentarem meramente erros de cálculo </w:t>
      </w:r>
      <w:proofErr w:type="gramStart"/>
      <w:r>
        <w:rPr>
          <w:rFonts w:cs="Arial"/>
          <w:sz w:val="20"/>
        </w:rPr>
        <w:t>serão</w:t>
      </w:r>
      <w:proofErr w:type="gramEnd"/>
      <w:r>
        <w:rPr>
          <w:rFonts w:cs="Arial"/>
          <w:sz w:val="20"/>
        </w:rPr>
        <w:t xml:space="preserve"> corrigidas pela Comissão de Licitação. </w:t>
      </w:r>
    </w:p>
    <w:p w:rsidR="00B71320" w:rsidRDefault="00B71320" w:rsidP="00B71320">
      <w:pPr>
        <w:pStyle w:val="Sumrio2"/>
        <w:numPr>
          <w:ilvl w:val="0"/>
          <w:numId w:val="0"/>
        </w:numPr>
        <w:rPr>
          <w:rFonts w:cs="Arial"/>
          <w:sz w:val="20"/>
        </w:rPr>
      </w:pPr>
    </w:p>
    <w:p w:rsidR="00B71320" w:rsidRDefault="00B71320" w:rsidP="001F1909">
      <w:pPr>
        <w:pStyle w:val="Sumrio2"/>
        <w:numPr>
          <w:ilvl w:val="1"/>
          <w:numId w:val="17"/>
        </w:numPr>
        <w:rPr>
          <w:rFonts w:cs="Arial"/>
          <w:sz w:val="20"/>
        </w:rPr>
      </w:pPr>
      <w:proofErr w:type="gramStart"/>
      <w:r>
        <w:rPr>
          <w:rFonts w:cs="Arial"/>
          <w:sz w:val="20"/>
        </w:rPr>
        <w:t>Serão</w:t>
      </w:r>
      <w:proofErr w:type="gramEnd"/>
      <w:r>
        <w:rPr>
          <w:rFonts w:cs="Arial"/>
          <w:sz w:val="20"/>
        </w:rPr>
        <w:t xml:space="preserve"> classificadas para a fase de lances verbais a proposta de menor preço</w:t>
      </w:r>
      <w:r w:rsidR="007276DA">
        <w:rPr>
          <w:rFonts w:cs="Arial"/>
          <w:sz w:val="20"/>
        </w:rPr>
        <w:t xml:space="preserve">, bem como </w:t>
      </w:r>
      <w:r>
        <w:rPr>
          <w:rFonts w:cs="Arial"/>
          <w:sz w:val="20"/>
        </w:rPr>
        <w:t>aquelas que não excedam a 15% (quinze por cento) de seu valor.</w:t>
      </w:r>
    </w:p>
    <w:p w:rsidR="00B71320" w:rsidRDefault="00B71320" w:rsidP="00B71320">
      <w:pPr>
        <w:pStyle w:val="Sumrio2"/>
        <w:numPr>
          <w:ilvl w:val="0"/>
          <w:numId w:val="0"/>
        </w:numPr>
        <w:rPr>
          <w:rFonts w:cs="Arial"/>
          <w:sz w:val="20"/>
        </w:rPr>
      </w:pPr>
    </w:p>
    <w:p w:rsidR="00B71320" w:rsidRDefault="00B71320" w:rsidP="001F1909">
      <w:pPr>
        <w:pStyle w:val="Sumrio2"/>
        <w:numPr>
          <w:ilvl w:val="1"/>
          <w:numId w:val="17"/>
        </w:numPr>
        <w:rPr>
          <w:rFonts w:cs="Arial"/>
          <w:sz w:val="20"/>
        </w:rPr>
      </w:pPr>
      <w:r>
        <w:rPr>
          <w:rFonts w:cs="Arial"/>
          <w:sz w:val="20"/>
        </w:rPr>
        <w:t>Quando não forem classificadas, no mínimo,</w:t>
      </w:r>
      <w:r w:rsidR="007276DA">
        <w:rPr>
          <w:rFonts w:cs="Arial"/>
          <w:sz w:val="20"/>
        </w:rPr>
        <w:t xml:space="preserve"> 03</w:t>
      </w:r>
      <w:r>
        <w:rPr>
          <w:rFonts w:cs="Arial"/>
          <w:sz w:val="20"/>
        </w:rPr>
        <w:t xml:space="preserve"> </w:t>
      </w:r>
      <w:r w:rsidR="007276DA">
        <w:rPr>
          <w:rFonts w:cs="Arial"/>
          <w:sz w:val="20"/>
        </w:rPr>
        <w:t>(</w:t>
      </w:r>
      <w:r>
        <w:rPr>
          <w:rFonts w:cs="Arial"/>
          <w:sz w:val="20"/>
        </w:rPr>
        <w:t>três</w:t>
      </w:r>
      <w:r w:rsidR="007276DA">
        <w:rPr>
          <w:rFonts w:cs="Arial"/>
          <w:sz w:val="20"/>
        </w:rPr>
        <w:t>)</w:t>
      </w:r>
      <w:r>
        <w:rPr>
          <w:rFonts w:cs="Arial"/>
          <w:sz w:val="20"/>
        </w:rPr>
        <w:t xml:space="preserve"> propostas na forma definida no item anterior, serão classificadas as duas melhores propostas de preço </w:t>
      </w:r>
      <w:proofErr w:type="spellStart"/>
      <w:r w:rsidR="00FA10D2">
        <w:rPr>
          <w:rFonts w:cs="Arial"/>
          <w:sz w:val="20"/>
        </w:rPr>
        <w:t>subsequentes</w:t>
      </w:r>
      <w:proofErr w:type="spellEnd"/>
      <w:r>
        <w:rPr>
          <w:rFonts w:cs="Arial"/>
          <w:sz w:val="20"/>
        </w:rPr>
        <w:t xml:space="preserve">, </w:t>
      </w:r>
      <w:r w:rsidR="007276DA">
        <w:rPr>
          <w:rFonts w:cs="Arial"/>
          <w:sz w:val="20"/>
        </w:rPr>
        <w:t>desde</w:t>
      </w:r>
      <w:proofErr w:type="gramStart"/>
      <w:r w:rsidR="007276DA">
        <w:rPr>
          <w:rFonts w:cs="Arial"/>
          <w:sz w:val="20"/>
        </w:rPr>
        <w:t xml:space="preserve"> </w:t>
      </w:r>
      <w:r>
        <w:rPr>
          <w:rFonts w:cs="Arial"/>
          <w:sz w:val="20"/>
        </w:rPr>
        <w:t xml:space="preserve"> </w:t>
      </w:r>
      <w:proofErr w:type="gramEnd"/>
      <w:r>
        <w:rPr>
          <w:rFonts w:cs="Arial"/>
          <w:sz w:val="20"/>
        </w:rPr>
        <w:t>que atendam as demais condições definidas no instrumento convocatório.</w:t>
      </w:r>
    </w:p>
    <w:p w:rsidR="00B71320" w:rsidRDefault="00B71320" w:rsidP="00B71320">
      <w:pPr>
        <w:ind w:left="567" w:right="11"/>
        <w:jc w:val="both"/>
        <w:rPr>
          <w:rFonts w:cs="Arial"/>
          <w:sz w:val="20"/>
        </w:rPr>
      </w:pPr>
    </w:p>
    <w:p w:rsidR="00B71320" w:rsidRDefault="00B71320" w:rsidP="001F1909">
      <w:pPr>
        <w:pStyle w:val="Sumrio2"/>
        <w:numPr>
          <w:ilvl w:val="1"/>
          <w:numId w:val="17"/>
        </w:numPr>
        <w:rPr>
          <w:rFonts w:cs="Arial"/>
          <w:sz w:val="20"/>
        </w:rPr>
      </w:pPr>
      <w:r>
        <w:rPr>
          <w:rFonts w:cs="Arial"/>
          <w:sz w:val="20"/>
        </w:rPr>
        <w:t>A classificação de apenas</w:t>
      </w:r>
      <w:r w:rsidR="00864A64">
        <w:rPr>
          <w:rFonts w:cs="Arial"/>
          <w:sz w:val="20"/>
        </w:rPr>
        <w:t xml:space="preserve"> 02</w:t>
      </w:r>
      <w:r>
        <w:rPr>
          <w:rFonts w:cs="Arial"/>
          <w:sz w:val="20"/>
        </w:rPr>
        <w:t xml:space="preserve"> </w:t>
      </w:r>
      <w:r w:rsidR="00864A64">
        <w:rPr>
          <w:rFonts w:cs="Arial"/>
          <w:sz w:val="20"/>
        </w:rPr>
        <w:t>(</w:t>
      </w:r>
      <w:r>
        <w:rPr>
          <w:rFonts w:cs="Arial"/>
          <w:sz w:val="20"/>
        </w:rPr>
        <w:t>duas</w:t>
      </w:r>
      <w:r w:rsidR="00864A64">
        <w:rPr>
          <w:rFonts w:cs="Arial"/>
          <w:sz w:val="20"/>
        </w:rPr>
        <w:t>)</w:t>
      </w:r>
      <w:r>
        <w:rPr>
          <w:rFonts w:cs="Arial"/>
          <w:sz w:val="20"/>
        </w:rPr>
        <w:t xml:space="preserve"> propostas escritas de preço não inviabilizará a realização da fase de lances verbais. </w:t>
      </w:r>
    </w:p>
    <w:p w:rsidR="00B71320" w:rsidRDefault="00B71320" w:rsidP="00B71320">
      <w:pPr>
        <w:pStyle w:val="Sumrio2"/>
        <w:numPr>
          <w:ilvl w:val="0"/>
          <w:numId w:val="0"/>
        </w:numPr>
        <w:rPr>
          <w:rFonts w:cs="Arial"/>
          <w:sz w:val="20"/>
        </w:rPr>
      </w:pPr>
    </w:p>
    <w:p w:rsidR="00B71320" w:rsidRDefault="00B71320" w:rsidP="001F1909">
      <w:pPr>
        <w:pStyle w:val="Sumrio2"/>
        <w:numPr>
          <w:ilvl w:val="1"/>
          <w:numId w:val="17"/>
        </w:numPr>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B71320" w:rsidRDefault="00B71320" w:rsidP="00B71320">
      <w:pPr>
        <w:pStyle w:val="Sumrio2"/>
        <w:numPr>
          <w:ilvl w:val="0"/>
          <w:numId w:val="0"/>
        </w:numPr>
        <w:rPr>
          <w:rFonts w:cs="Arial"/>
          <w:sz w:val="20"/>
        </w:rPr>
      </w:pPr>
    </w:p>
    <w:p w:rsidR="00B71320" w:rsidRDefault="00B71320" w:rsidP="001F1909">
      <w:pPr>
        <w:pStyle w:val="Sumrio2"/>
        <w:numPr>
          <w:ilvl w:val="1"/>
          <w:numId w:val="17"/>
        </w:numPr>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B71320" w:rsidRDefault="00B71320" w:rsidP="00B71320">
      <w:pPr>
        <w:pStyle w:val="Cabealho"/>
        <w:tabs>
          <w:tab w:val="clear" w:pos="4419"/>
          <w:tab w:val="clear" w:pos="8838"/>
        </w:tabs>
        <w:rPr>
          <w:rFonts w:ascii="Arial" w:hAnsi="Arial" w:cs="Arial"/>
        </w:rPr>
      </w:pPr>
    </w:p>
    <w:p w:rsidR="00B71320" w:rsidRDefault="00B71320" w:rsidP="001F1909">
      <w:pPr>
        <w:pStyle w:val="Sumrio2"/>
        <w:numPr>
          <w:ilvl w:val="1"/>
          <w:numId w:val="17"/>
        </w:numPr>
        <w:rPr>
          <w:rFonts w:cs="Arial"/>
          <w:sz w:val="20"/>
        </w:rPr>
      </w:pPr>
      <w:r>
        <w:rPr>
          <w:rFonts w:cs="Arial"/>
          <w:sz w:val="20"/>
        </w:rPr>
        <w:t>A Comissão de Licitação analisará e decidirá de imediato o pedido de reconsideração, sendo-lhe facultado, para tanto, suspender a sessão pública.</w:t>
      </w:r>
    </w:p>
    <w:p w:rsidR="00B71320" w:rsidRDefault="00B71320" w:rsidP="00B71320">
      <w:pPr>
        <w:rPr>
          <w:rFonts w:cs="Arial"/>
          <w:sz w:val="20"/>
        </w:rPr>
      </w:pPr>
    </w:p>
    <w:p w:rsidR="00B71320" w:rsidRDefault="00B71320" w:rsidP="001F1909">
      <w:pPr>
        <w:pStyle w:val="Sumrio2"/>
        <w:numPr>
          <w:ilvl w:val="1"/>
          <w:numId w:val="17"/>
        </w:numPr>
        <w:rPr>
          <w:rFonts w:cs="Arial"/>
          <w:sz w:val="20"/>
        </w:rPr>
      </w:pPr>
      <w:r>
        <w:rPr>
          <w:rFonts w:cs="Arial"/>
          <w:sz w:val="20"/>
        </w:rPr>
        <w:t>Da decisão da Comissão de Licitação relativa ao pedido de reconsideração não caberá recurso.</w:t>
      </w:r>
    </w:p>
    <w:p w:rsidR="00B71320" w:rsidRDefault="00B71320" w:rsidP="00B71320">
      <w:pPr>
        <w:rPr>
          <w:rFonts w:cs="Arial"/>
          <w:sz w:val="20"/>
        </w:rPr>
      </w:pPr>
    </w:p>
    <w:p w:rsidR="00B71320" w:rsidRDefault="00B71320" w:rsidP="001F1909">
      <w:pPr>
        <w:pStyle w:val="Sumrio2"/>
        <w:numPr>
          <w:ilvl w:val="1"/>
          <w:numId w:val="17"/>
        </w:numPr>
        <w:rPr>
          <w:rFonts w:cs="Arial"/>
          <w:sz w:val="20"/>
        </w:rPr>
      </w:pPr>
      <w:r>
        <w:rPr>
          <w:rFonts w:cs="Arial"/>
          <w:sz w:val="20"/>
        </w:rPr>
        <w:t>Realizada a classificação das propostas escritas pela Comissão de Licitação, terá início a fase de apresentação de lances verbais, observando-se o seguinte:</w:t>
      </w:r>
    </w:p>
    <w:p w:rsidR="00B71320" w:rsidRDefault="00B71320" w:rsidP="00B71320">
      <w:pPr>
        <w:rPr>
          <w:rFonts w:cs="Arial"/>
          <w:sz w:val="20"/>
        </w:rPr>
      </w:pPr>
    </w:p>
    <w:p w:rsidR="00B71320" w:rsidRDefault="00B71320" w:rsidP="001F1909">
      <w:pPr>
        <w:pStyle w:val="Sumrio2"/>
        <w:numPr>
          <w:ilvl w:val="2"/>
          <w:numId w:val="17"/>
        </w:numPr>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B71320" w:rsidRDefault="00B71320" w:rsidP="00B71320">
      <w:pPr>
        <w:rPr>
          <w:rFonts w:cs="Arial"/>
          <w:sz w:val="20"/>
        </w:rPr>
      </w:pPr>
    </w:p>
    <w:p w:rsidR="00B71320" w:rsidRDefault="00B71320" w:rsidP="001F1909">
      <w:pPr>
        <w:pStyle w:val="Sumrio2"/>
        <w:numPr>
          <w:ilvl w:val="2"/>
          <w:numId w:val="17"/>
        </w:numPr>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B71320" w:rsidRDefault="00B71320" w:rsidP="00B71320">
      <w:pPr>
        <w:rPr>
          <w:rFonts w:cs="Arial"/>
          <w:sz w:val="20"/>
        </w:rPr>
      </w:pPr>
    </w:p>
    <w:p w:rsidR="00B71320" w:rsidRDefault="00B71320" w:rsidP="001F1909">
      <w:pPr>
        <w:pStyle w:val="Sumrio2"/>
        <w:numPr>
          <w:ilvl w:val="2"/>
          <w:numId w:val="17"/>
        </w:numPr>
        <w:rPr>
          <w:rFonts w:cs="Arial"/>
          <w:sz w:val="20"/>
        </w:rPr>
      </w:pPr>
      <w:r>
        <w:rPr>
          <w:rFonts w:cs="Arial"/>
          <w:sz w:val="20"/>
        </w:rPr>
        <w:t xml:space="preserve">Somente serão considerados os lances </w:t>
      </w:r>
      <w:proofErr w:type="gramStart"/>
      <w:r>
        <w:rPr>
          <w:rFonts w:cs="Arial"/>
          <w:sz w:val="20"/>
        </w:rPr>
        <w:t>inferiores ao último menor</w:t>
      </w:r>
      <w:proofErr w:type="gramEnd"/>
      <w:r>
        <w:rPr>
          <w:rFonts w:cs="Arial"/>
          <w:sz w:val="20"/>
        </w:rPr>
        <w:t xml:space="preserve"> preço obtido;</w:t>
      </w:r>
    </w:p>
    <w:p w:rsidR="00B71320" w:rsidRDefault="00B71320" w:rsidP="00B71320">
      <w:pPr>
        <w:rPr>
          <w:rFonts w:cs="Arial"/>
          <w:sz w:val="20"/>
        </w:rPr>
      </w:pPr>
    </w:p>
    <w:p w:rsidR="00B71320" w:rsidRDefault="00B71320" w:rsidP="001F1909">
      <w:pPr>
        <w:pStyle w:val="Sumrio2"/>
        <w:numPr>
          <w:ilvl w:val="2"/>
          <w:numId w:val="17"/>
        </w:numPr>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w:t>
      </w:r>
      <w:r w:rsidR="00864A64">
        <w:rPr>
          <w:rFonts w:cs="Arial"/>
          <w:sz w:val="20"/>
        </w:rPr>
        <w:t xml:space="preserve">o </w:t>
      </w:r>
      <w:r>
        <w:rPr>
          <w:rFonts w:cs="Arial"/>
          <w:sz w:val="20"/>
        </w:rPr>
        <w:t>valor mínimo de lance;</w:t>
      </w:r>
    </w:p>
    <w:p w:rsidR="00B71320" w:rsidRDefault="00B71320" w:rsidP="00B71320">
      <w:pPr>
        <w:pStyle w:val="Sumrio2"/>
        <w:numPr>
          <w:ilvl w:val="0"/>
          <w:numId w:val="0"/>
        </w:numPr>
        <w:rPr>
          <w:rFonts w:cs="Arial"/>
          <w:sz w:val="20"/>
        </w:rPr>
      </w:pPr>
    </w:p>
    <w:p w:rsidR="00B71320" w:rsidRDefault="00B71320" w:rsidP="001F1909">
      <w:pPr>
        <w:pStyle w:val="Sumrio2"/>
        <w:numPr>
          <w:ilvl w:val="2"/>
          <w:numId w:val="17"/>
        </w:numPr>
        <w:rPr>
          <w:rFonts w:cs="Arial"/>
          <w:sz w:val="20"/>
        </w:rPr>
      </w:pPr>
      <w:r>
        <w:rPr>
          <w:rFonts w:cs="Arial"/>
          <w:sz w:val="20"/>
        </w:rPr>
        <w:t>O licitante que não apresentar lance numa rodada não ficará impedido de participar de nova rodada, caso ocorra;</w:t>
      </w:r>
    </w:p>
    <w:p w:rsidR="00B71320" w:rsidRDefault="00B71320" w:rsidP="00B71320">
      <w:pPr>
        <w:rPr>
          <w:rFonts w:cs="Arial"/>
          <w:sz w:val="20"/>
        </w:rPr>
      </w:pPr>
    </w:p>
    <w:p w:rsidR="00B71320" w:rsidRDefault="00B71320" w:rsidP="001F1909">
      <w:pPr>
        <w:pStyle w:val="Sumrio2"/>
        <w:numPr>
          <w:ilvl w:val="2"/>
          <w:numId w:val="17"/>
        </w:numPr>
        <w:rPr>
          <w:rFonts w:cs="Arial"/>
          <w:sz w:val="20"/>
        </w:rPr>
      </w:pPr>
      <w:r>
        <w:rPr>
          <w:rFonts w:cs="Arial"/>
          <w:sz w:val="20"/>
        </w:rPr>
        <w:t>Não havendo lances verbais na primeira rodada, serão consideradas as propostas escritas de preço classificadas para esta fase.</w:t>
      </w:r>
    </w:p>
    <w:p w:rsidR="00B71320" w:rsidRDefault="00B71320" w:rsidP="00B71320"/>
    <w:p w:rsidR="00B71320" w:rsidRPr="00F84912" w:rsidRDefault="00B71320" w:rsidP="001F1909">
      <w:pPr>
        <w:pStyle w:val="Sumrio2"/>
        <w:numPr>
          <w:ilvl w:val="2"/>
          <w:numId w:val="17"/>
        </w:numPr>
        <w:rPr>
          <w:rFonts w:cs="Arial"/>
          <w:sz w:val="20"/>
        </w:rPr>
      </w:pPr>
      <w:r w:rsidRPr="00F84912">
        <w:rPr>
          <w:rFonts w:cs="Arial"/>
          <w:sz w:val="20"/>
        </w:rPr>
        <w:t xml:space="preserve">Havendo empate entre as propostas escritas, dar-se-á preferência à proposta de microempresa ou empresa de pequeno porte. </w:t>
      </w:r>
    </w:p>
    <w:p w:rsidR="00B71320" w:rsidRPr="00F84912" w:rsidRDefault="00B71320" w:rsidP="00B71320">
      <w:pPr>
        <w:pStyle w:val="Sumrio2"/>
        <w:numPr>
          <w:ilvl w:val="0"/>
          <w:numId w:val="0"/>
        </w:numPr>
        <w:rPr>
          <w:rFonts w:cs="Arial"/>
          <w:sz w:val="20"/>
        </w:rPr>
      </w:pPr>
    </w:p>
    <w:p w:rsidR="00B71320" w:rsidRPr="00F84912" w:rsidRDefault="00B71320" w:rsidP="001F1909">
      <w:pPr>
        <w:pStyle w:val="Sumrio2"/>
        <w:numPr>
          <w:ilvl w:val="1"/>
          <w:numId w:val="17"/>
        </w:numPr>
        <w:rPr>
          <w:rFonts w:cs="Arial"/>
          <w:sz w:val="20"/>
        </w:rPr>
      </w:pPr>
      <w:r w:rsidRPr="00F84912">
        <w:rPr>
          <w:rFonts w:cs="Arial"/>
          <w:sz w:val="20"/>
        </w:rPr>
        <w:t>O pregoeiro, após declarar encerrada a fase de lances verbais, ordenará os lances em ordem crescente de preço.</w:t>
      </w:r>
    </w:p>
    <w:p w:rsidR="00B71320" w:rsidRPr="00F84912" w:rsidRDefault="00B71320" w:rsidP="00B71320">
      <w:pPr>
        <w:pStyle w:val="Sumrio2"/>
        <w:numPr>
          <w:ilvl w:val="0"/>
          <w:numId w:val="0"/>
        </w:numPr>
        <w:rPr>
          <w:rFonts w:cs="Arial"/>
          <w:sz w:val="20"/>
        </w:rPr>
      </w:pPr>
    </w:p>
    <w:p w:rsidR="00B71320" w:rsidRPr="00E80DCA" w:rsidRDefault="00B71320" w:rsidP="001F1909">
      <w:pPr>
        <w:pStyle w:val="Sumrio2"/>
        <w:numPr>
          <w:ilvl w:val="1"/>
          <w:numId w:val="17"/>
        </w:numPr>
        <w:rPr>
          <w:rFonts w:cs="Arial"/>
          <w:sz w:val="20"/>
        </w:rPr>
      </w:pPr>
      <w:r w:rsidRPr="00F84912">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B71320" w:rsidRPr="00E80DCA" w:rsidRDefault="00B71320" w:rsidP="00B71320"/>
    <w:p w:rsidR="00B71320" w:rsidRPr="00F84912" w:rsidRDefault="00B71320" w:rsidP="001F1909">
      <w:pPr>
        <w:pStyle w:val="Sumrio2"/>
        <w:numPr>
          <w:ilvl w:val="1"/>
          <w:numId w:val="17"/>
        </w:numPr>
        <w:rPr>
          <w:rFonts w:cs="Arial"/>
          <w:sz w:val="20"/>
        </w:rPr>
      </w:pPr>
      <w:r w:rsidRPr="00F84912">
        <w:rPr>
          <w:rFonts w:cs="Arial"/>
          <w:sz w:val="20"/>
        </w:rPr>
        <w:t xml:space="preserve">Ocorrendo o previsto no item 10.14, a microempresa ou empresa de pequeno porte mais bem classificada será convocada para apresentar nova proposta no prazo máximo de </w:t>
      </w:r>
      <w:r w:rsidR="00864A64">
        <w:rPr>
          <w:rFonts w:cs="Arial"/>
          <w:sz w:val="20"/>
        </w:rPr>
        <w:t>0</w:t>
      </w:r>
      <w:r w:rsidRPr="00F84912">
        <w:rPr>
          <w:rFonts w:cs="Arial"/>
          <w:sz w:val="20"/>
        </w:rPr>
        <w:t xml:space="preserve">5 (cinco) minutos após o encerramento dos lances, sob pena de preclusão. </w:t>
      </w:r>
    </w:p>
    <w:p w:rsidR="00B71320" w:rsidRPr="00F84912" w:rsidRDefault="00B71320" w:rsidP="00B71320"/>
    <w:p w:rsidR="00B71320" w:rsidRPr="00F84912" w:rsidRDefault="00B71320" w:rsidP="001F1909">
      <w:pPr>
        <w:pStyle w:val="Sumrio2"/>
        <w:numPr>
          <w:ilvl w:val="1"/>
          <w:numId w:val="17"/>
        </w:numPr>
        <w:rPr>
          <w:rFonts w:cs="Arial"/>
          <w:sz w:val="20"/>
        </w:rPr>
      </w:pPr>
      <w:r w:rsidRPr="00F84912">
        <w:rPr>
          <w:rFonts w:cs="Arial"/>
          <w:sz w:val="20"/>
        </w:rPr>
        <w:t>Caso a microempresa ou empresa de pequeno porte mais bem classificada, conforme a hipótese do item 10.14, não oferte melhor proposta que a classificada em primeiro lugar</w:t>
      </w:r>
      <w:proofErr w:type="gramStart"/>
      <w:r w:rsidRPr="00F84912">
        <w:rPr>
          <w:rFonts w:cs="Arial"/>
          <w:sz w:val="20"/>
        </w:rPr>
        <w:t>, serão</w:t>
      </w:r>
      <w:proofErr w:type="gramEnd"/>
      <w:r w:rsidRPr="00F84912">
        <w:rPr>
          <w:rFonts w:cs="Arial"/>
          <w:sz w:val="20"/>
        </w:rPr>
        <w:t xml:space="preserve"> convocadas as microempresas e empresas de pequeno porte remanescentes que porventura se enquadrem na mesma hipótese, na ordem classificatória, para o exercício do mesmo direito. </w:t>
      </w:r>
    </w:p>
    <w:p w:rsidR="00B71320" w:rsidRPr="00F84912" w:rsidRDefault="00B71320" w:rsidP="00B71320"/>
    <w:p w:rsidR="00B71320" w:rsidRPr="00F84912" w:rsidRDefault="00B71320" w:rsidP="001F1909">
      <w:pPr>
        <w:pStyle w:val="Sumrio2"/>
        <w:numPr>
          <w:ilvl w:val="1"/>
          <w:numId w:val="17"/>
        </w:numPr>
        <w:rPr>
          <w:rFonts w:cs="Arial"/>
          <w:sz w:val="20"/>
        </w:rPr>
      </w:pPr>
      <w:r w:rsidRPr="00F84912">
        <w:rPr>
          <w:rFonts w:cs="Arial"/>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B71320" w:rsidRPr="00F84912" w:rsidRDefault="00B71320" w:rsidP="00B71320"/>
    <w:p w:rsidR="00B71320" w:rsidRDefault="00B71320" w:rsidP="001F1909">
      <w:pPr>
        <w:pStyle w:val="Sumrio2"/>
        <w:numPr>
          <w:ilvl w:val="1"/>
          <w:numId w:val="17"/>
        </w:numPr>
        <w:rPr>
          <w:rFonts w:cs="Arial"/>
          <w:sz w:val="20"/>
        </w:rPr>
      </w:pPr>
      <w:r>
        <w:rPr>
          <w:rFonts w:cs="Arial"/>
          <w:sz w:val="20"/>
        </w:rPr>
        <w:t>Em todos os casos, será facultado ao pregoeiro negociar diretamente com as licitantes em busca de preço menor.</w:t>
      </w:r>
    </w:p>
    <w:p w:rsidR="00B71320" w:rsidRDefault="00B71320" w:rsidP="00B71320">
      <w:pPr>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299952312"/>
      <w:r>
        <w:rPr>
          <w:rFonts w:cs="Arial"/>
          <w:sz w:val="20"/>
        </w:rPr>
        <w:t>11. DA ABERTURA DO ENVELOPE N.º 3 – DOCUMENTOS DE HABILITAÇÃO</w:t>
      </w:r>
      <w:bookmarkEnd w:id="30"/>
      <w:bookmarkEnd w:id="31"/>
    </w:p>
    <w:p w:rsidR="00B71320" w:rsidRDefault="00B71320" w:rsidP="001F1909">
      <w:pPr>
        <w:pStyle w:val="Sumrio2"/>
        <w:numPr>
          <w:ilvl w:val="1"/>
          <w:numId w:val="18"/>
        </w:numPr>
        <w:rPr>
          <w:rFonts w:cs="Arial"/>
          <w:sz w:val="20"/>
        </w:rPr>
      </w:pPr>
      <w:r>
        <w:rPr>
          <w:rFonts w:cs="Arial"/>
          <w:sz w:val="20"/>
        </w:rPr>
        <w:t xml:space="preserve">A Comissão de Licitação, antes de declarar </w:t>
      </w:r>
      <w:proofErr w:type="gramStart"/>
      <w:r>
        <w:rPr>
          <w:rFonts w:cs="Arial"/>
          <w:sz w:val="20"/>
        </w:rPr>
        <w:t>a</w:t>
      </w:r>
      <w:proofErr w:type="gramEnd"/>
      <w:r>
        <w:rPr>
          <w:rFonts w:cs="Arial"/>
          <w:sz w:val="20"/>
        </w:rPr>
        <w:t xml:space="preserve"> vencedora, promoverá a abertura e a verificação da documentação relativa à habilitação da licitante que, na ordenação feita pelo pregoeiro, apresentou o menor preço.</w:t>
      </w:r>
    </w:p>
    <w:p w:rsidR="00B71320" w:rsidRDefault="00B71320" w:rsidP="00B71320">
      <w:pPr>
        <w:ind w:right="12"/>
        <w:jc w:val="both"/>
        <w:rPr>
          <w:rFonts w:cs="Arial"/>
          <w:b/>
          <w:sz w:val="20"/>
        </w:rPr>
      </w:pPr>
    </w:p>
    <w:p w:rsidR="00B71320" w:rsidRDefault="00B71320" w:rsidP="001F1909">
      <w:pPr>
        <w:pStyle w:val="Sumrio2"/>
        <w:numPr>
          <w:ilvl w:val="1"/>
          <w:numId w:val="18"/>
        </w:numPr>
        <w:rPr>
          <w:rFonts w:cs="Arial"/>
          <w:sz w:val="20"/>
        </w:rPr>
      </w:pPr>
      <w:r>
        <w:rPr>
          <w:rFonts w:cs="Arial"/>
          <w:sz w:val="20"/>
        </w:rPr>
        <w:t>A Comissão de Licitação rubricará todos os documentos apresentados, facultando aos representantes das licitantes o seu exame.</w:t>
      </w:r>
    </w:p>
    <w:p w:rsidR="00B71320" w:rsidRDefault="00B71320" w:rsidP="00B71320">
      <w:pPr>
        <w:pStyle w:val="Sumrio2"/>
        <w:numPr>
          <w:ilvl w:val="0"/>
          <w:numId w:val="0"/>
        </w:numPr>
        <w:rPr>
          <w:rFonts w:cs="Arial"/>
          <w:sz w:val="20"/>
        </w:rPr>
      </w:pPr>
    </w:p>
    <w:p w:rsidR="00B71320" w:rsidRDefault="00B71320" w:rsidP="001F1909">
      <w:pPr>
        <w:pStyle w:val="Sumrio2"/>
        <w:numPr>
          <w:ilvl w:val="1"/>
          <w:numId w:val="18"/>
        </w:numPr>
        <w:rPr>
          <w:rFonts w:cs="Arial"/>
          <w:sz w:val="20"/>
        </w:rPr>
      </w:pPr>
      <w:r>
        <w:rPr>
          <w:rFonts w:cs="Arial"/>
          <w:sz w:val="20"/>
        </w:rPr>
        <w:t xml:space="preserve">A Comissão de Licitação fará registro em ata de toda manifestação </w:t>
      </w:r>
      <w:r w:rsidR="00F5450B">
        <w:rPr>
          <w:rFonts w:cs="Arial"/>
          <w:sz w:val="20"/>
        </w:rPr>
        <w:t>exarada pelos</w:t>
      </w:r>
      <w:proofErr w:type="gramStart"/>
      <w:r w:rsidR="00F5450B">
        <w:rPr>
          <w:rFonts w:cs="Arial"/>
          <w:sz w:val="20"/>
        </w:rPr>
        <w:t xml:space="preserve"> </w:t>
      </w:r>
      <w:r>
        <w:rPr>
          <w:rFonts w:cs="Arial"/>
          <w:sz w:val="20"/>
        </w:rPr>
        <w:t xml:space="preserve"> </w:t>
      </w:r>
      <w:proofErr w:type="gramEnd"/>
      <w:r>
        <w:rPr>
          <w:rFonts w:cs="Arial"/>
          <w:sz w:val="20"/>
        </w:rPr>
        <w:t>representantes</w:t>
      </w:r>
      <w:r w:rsidR="00F5450B">
        <w:rPr>
          <w:rFonts w:cs="Arial"/>
          <w:sz w:val="20"/>
        </w:rPr>
        <w:t xml:space="preserve"> das licitantes</w:t>
      </w:r>
      <w:r>
        <w:rPr>
          <w:rFonts w:cs="Arial"/>
          <w:sz w:val="20"/>
        </w:rPr>
        <w:t>, podendo dar o parecer de imediato ou não.</w:t>
      </w:r>
    </w:p>
    <w:p w:rsidR="00B71320" w:rsidRDefault="00B71320" w:rsidP="00B71320">
      <w:pPr>
        <w:ind w:right="12"/>
        <w:jc w:val="both"/>
        <w:rPr>
          <w:rFonts w:cs="Arial"/>
          <w:b/>
          <w:sz w:val="20"/>
        </w:rPr>
      </w:pPr>
    </w:p>
    <w:p w:rsidR="00B71320" w:rsidRDefault="00B71320" w:rsidP="001F1909">
      <w:pPr>
        <w:pStyle w:val="Sumrio2"/>
        <w:numPr>
          <w:ilvl w:val="1"/>
          <w:numId w:val="18"/>
        </w:numPr>
        <w:rPr>
          <w:rFonts w:cs="Arial"/>
          <w:sz w:val="20"/>
        </w:rPr>
      </w:pPr>
      <w:r>
        <w:rPr>
          <w:rFonts w:cs="Arial"/>
          <w:sz w:val="20"/>
        </w:rPr>
        <w:t>Não havendo mais nada a registrar, a Comissão de Licitação procederá à análise dos documentos para habilitação.</w:t>
      </w:r>
    </w:p>
    <w:p w:rsidR="00B71320" w:rsidRDefault="00B71320" w:rsidP="00B71320">
      <w:pPr>
        <w:pStyle w:val="Numerado"/>
        <w:tabs>
          <w:tab w:val="clear" w:pos="360"/>
        </w:tabs>
        <w:spacing w:line="240" w:lineRule="auto"/>
        <w:ind w:right="12"/>
        <w:rPr>
          <w:rFonts w:cs="Arial"/>
        </w:rPr>
      </w:pPr>
    </w:p>
    <w:p w:rsidR="00B71320" w:rsidRDefault="00B71320" w:rsidP="001F1909">
      <w:pPr>
        <w:pStyle w:val="Sumrio2"/>
        <w:numPr>
          <w:ilvl w:val="1"/>
          <w:numId w:val="18"/>
        </w:numPr>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B71320" w:rsidRDefault="00B71320" w:rsidP="00B71320">
      <w:pPr>
        <w:pStyle w:val="Numerado"/>
        <w:tabs>
          <w:tab w:val="clear" w:pos="360"/>
        </w:tabs>
        <w:spacing w:line="240" w:lineRule="auto"/>
        <w:ind w:right="12"/>
        <w:rPr>
          <w:rFonts w:cs="Arial"/>
        </w:rPr>
      </w:pPr>
    </w:p>
    <w:p w:rsidR="00B71320" w:rsidRDefault="00B71320" w:rsidP="001F1909">
      <w:pPr>
        <w:pStyle w:val="Sumrio2"/>
        <w:numPr>
          <w:ilvl w:val="1"/>
          <w:numId w:val="18"/>
        </w:numPr>
        <w:rPr>
          <w:rFonts w:cs="Arial"/>
          <w:sz w:val="20"/>
        </w:rPr>
      </w:pPr>
      <w:r>
        <w:rPr>
          <w:rFonts w:cs="Arial"/>
          <w:sz w:val="20"/>
        </w:rPr>
        <w:t xml:space="preserve">Ocorrendo a hipótese de inabilitação ou de descumprimento de qualquer outra exigência estabelecida no instrumento convocatório, caberá à Comissão de Licitação autorizar o pregoeiro a convocar o autor do segundo menor lance e, se </w:t>
      </w:r>
      <w:proofErr w:type="gramStart"/>
      <w:r>
        <w:rPr>
          <w:rFonts w:cs="Arial"/>
          <w:sz w:val="20"/>
        </w:rPr>
        <w:t>necessário, observada</w:t>
      </w:r>
      <w:proofErr w:type="gramEnd"/>
      <w:r>
        <w:rPr>
          <w:rFonts w:cs="Arial"/>
          <w:sz w:val="20"/>
        </w:rPr>
        <w:t xml:space="preserve"> a ordem crescente de preço, os autores dos demais lances, desde que atendam ao critério de aceitabilidade estabelecido pelo instrumento convocatório.</w:t>
      </w:r>
    </w:p>
    <w:p w:rsidR="00B71320" w:rsidRDefault="00B71320" w:rsidP="00B71320">
      <w:pPr>
        <w:ind w:right="12"/>
        <w:jc w:val="both"/>
        <w:rPr>
          <w:rFonts w:cs="Arial"/>
          <w:b/>
          <w:sz w:val="20"/>
        </w:rPr>
      </w:pPr>
    </w:p>
    <w:p w:rsidR="00B71320" w:rsidRDefault="00B71320" w:rsidP="001F1909">
      <w:pPr>
        <w:pStyle w:val="Sumrio2"/>
        <w:numPr>
          <w:ilvl w:val="1"/>
          <w:numId w:val="18"/>
        </w:numPr>
        <w:rPr>
          <w:rFonts w:cs="Arial"/>
          <w:sz w:val="20"/>
        </w:rPr>
      </w:pPr>
      <w:r>
        <w:rPr>
          <w:rFonts w:cs="Arial"/>
          <w:sz w:val="20"/>
        </w:rPr>
        <w:t xml:space="preserve">Será confeccionada ata da sessão de julgamento a ser </w:t>
      </w:r>
      <w:proofErr w:type="gramStart"/>
      <w:r>
        <w:rPr>
          <w:rFonts w:cs="Arial"/>
          <w:sz w:val="20"/>
        </w:rPr>
        <w:t>assinada</w:t>
      </w:r>
      <w:proofErr w:type="gramEnd"/>
      <w:r>
        <w:rPr>
          <w:rFonts w:cs="Arial"/>
          <w:sz w:val="20"/>
        </w:rPr>
        <w:t xml:space="preserve"> pela Comissão de Licitação, pregoeiro e todos os representantes presentes.</w:t>
      </w:r>
    </w:p>
    <w:p w:rsidR="00B71320" w:rsidRDefault="00B71320" w:rsidP="00B71320">
      <w:pPr>
        <w:pStyle w:val="Numerado"/>
        <w:tabs>
          <w:tab w:val="clear" w:pos="360"/>
        </w:tabs>
        <w:spacing w:line="240" w:lineRule="auto"/>
        <w:ind w:right="12"/>
        <w:rPr>
          <w:rFonts w:cs="Arial"/>
        </w:rPr>
      </w:pPr>
    </w:p>
    <w:p w:rsidR="00B71320" w:rsidRDefault="00B71320" w:rsidP="001F1909">
      <w:pPr>
        <w:pStyle w:val="Sumrio2"/>
        <w:numPr>
          <w:ilvl w:val="1"/>
          <w:numId w:val="18"/>
        </w:numPr>
        <w:rPr>
          <w:rFonts w:cs="Arial"/>
          <w:sz w:val="20"/>
        </w:rPr>
      </w:pPr>
      <w:r>
        <w:rPr>
          <w:rFonts w:cs="Arial"/>
          <w:sz w:val="20"/>
        </w:rPr>
        <w:t>Poderá ser dispensada na ata a assinatura dos representantes presentes, desde que o façam em documento à parte, declarando ter participado do certame licitatório em referência.</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299952313"/>
      <w:r>
        <w:rPr>
          <w:rFonts w:cs="Arial"/>
          <w:sz w:val="20"/>
        </w:rPr>
        <w:t>12. DO RECURSO</w:t>
      </w:r>
      <w:bookmarkEnd w:id="32"/>
      <w:bookmarkEnd w:id="33"/>
      <w:bookmarkEnd w:id="34"/>
      <w:bookmarkEnd w:id="35"/>
      <w:bookmarkEnd w:id="36"/>
    </w:p>
    <w:p w:rsidR="00B71320" w:rsidRDefault="00B71320" w:rsidP="00B71320">
      <w:pPr>
        <w:numPr>
          <w:ilvl w:val="1"/>
          <w:numId w:val="2"/>
        </w:numPr>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r w:rsidR="00F5450B">
        <w:rPr>
          <w:rFonts w:cs="Arial"/>
          <w:sz w:val="20"/>
        </w:rPr>
        <w:t>0</w:t>
      </w:r>
      <w:r>
        <w:rPr>
          <w:rFonts w:cs="Arial"/>
          <w:sz w:val="20"/>
        </w:rPr>
        <w:t>2 (dois) dias úteis, a contar da</w:t>
      </w:r>
      <w:r w:rsidR="00F5450B">
        <w:rPr>
          <w:rFonts w:cs="Arial"/>
          <w:sz w:val="20"/>
        </w:rPr>
        <w:t xml:space="preserve"> data em que foi proferida referida</w:t>
      </w:r>
      <w:r>
        <w:rPr>
          <w:rFonts w:cs="Arial"/>
          <w:sz w:val="20"/>
        </w:rPr>
        <w:t xml:space="preserve"> decisão.</w:t>
      </w:r>
    </w:p>
    <w:p w:rsidR="00B71320" w:rsidRDefault="00B71320" w:rsidP="00B71320">
      <w:pPr>
        <w:ind w:right="12"/>
        <w:jc w:val="both"/>
        <w:rPr>
          <w:rFonts w:cs="Arial"/>
          <w:sz w:val="20"/>
        </w:rPr>
      </w:pPr>
    </w:p>
    <w:p w:rsidR="00B71320" w:rsidRDefault="00B71320" w:rsidP="00B71320">
      <w:pPr>
        <w:numPr>
          <w:ilvl w:val="1"/>
          <w:numId w:val="2"/>
        </w:numPr>
        <w:ind w:right="12"/>
        <w:jc w:val="both"/>
        <w:rPr>
          <w:rFonts w:cs="Arial"/>
          <w:sz w:val="20"/>
        </w:rPr>
      </w:pPr>
      <w:r>
        <w:rPr>
          <w:rFonts w:cs="Arial"/>
          <w:sz w:val="20"/>
        </w:rPr>
        <w:t>Não serão admitidos recursos por e-mail ou fax.</w:t>
      </w:r>
    </w:p>
    <w:p w:rsidR="00B71320" w:rsidRDefault="00B71320" w:rsidP="00B71320">
      <w:pPr>
        <w:ind w:right="12"/>
        <w:jc w:val="both"/>
        <w:rPr>
          <w:rFonts w:cs="Arial"/>
          <w:sz w:val="20"/>
        </w:rPr>
      </w:pPr>
    </w:p>
    <w:p w:rsidR="00B71320" w:rsidRDefault="00B71320" w:rsidP="00B71320">
      <w:pPr>
        <w:numPr>
          <w:ilvl w:val="1"/>
          <w:numId w:val="2"/>
        </w:numPr>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r w:rsidR="00F60A33">
        <w:rPr>
          <w:rFonts w:cs="Arial"/>
          <w:sz w:val="20"/>
        </w:rPr>
        <w:t>0</w:t>
      </w:r>
      <w:r>
        <w:rPr>
          <w:rFonts w:cs="Arial"/>
          <w:sz w:val="20"/>
        </w:rPr>
        <w:t>2 (dois) dias úteis, contados da comunicação da interposição do recurso.</w:t>
      </w:r>
    </w:p>
    <w:p w:rsidR="00B71320" w:rsidRDefault="00B71320" w:rsidP="00B71320">
      <w:pPr>
        <w:ind w:left="567" w:right="11"/>
        <w:jc w:val="both"/>
        <w:rPr>
          <w:rFonts w:cs="Arial"/>
          <w:sz w:val="20"/>
        </w:rPr>
      </w:pPr>
    </w:p>
    <w:p w:rsidR="00B71320" w:rsidRDefault="00B71320" w:rsidP="00B71320">
      <w:pPr>
        <w:numPr>
          <w:ilvl w:val="1"/>
          <w:numId w:val="2"/>
        </w:numPr>
        <w:ind w:right="12"/>
        <w:jc w:val="both"/>
        <w:rPr>
          <w:rFonts w:cs="Arial"/>
          <w:sz w:val="20"/>
        </w:rPr>
      </w:pPr>
      <w:r>
        <w:rPr>
          <w:rFonts w:cs="Arial"/>
          <w:sz w:val="20"/>
        </w:rPr>
        <w:t>O recurso terá efeito suspensivo.</w:t>
      </w:r>
    </w:p>
    <w:p w:rsidR="00B71320" w:rsidRDefault="00B71320" w:rsidP="00B71320">
      <w:pPr>
        <w:ind w:right="12"/>
        <w:jc w:val="both"/>
        <w:rPr>
          <w:rFonts w:cs="Arial"/>
          <w:sz w:val="20"/>
        </w:rPr>
      </w:pPr>
    </w:p>
    <w:p w:rsidR="00B71320" w:rsidRDefault="00B71320" w:rsidP="00B71320">
      <w:pPr>
        <w:numPr>
          <w:ilvl w:val="1"/>
          <w:numId w:val="2"/>
        </w:numPr>
        <w:ind w:right="12"/>
        <w:jc w:val="both"/>
        <w:rPr>
          <w:rFonts w:cs="Arial"/>
          <w:sz w:val="20"/>
        </w:rPr>
      </w:pPr>
      <w:r>
        <w:rPr>
          <w:rFonts w:cs="Arial"/>
          <w:sz w:val="20"/>
        </w:rPr>
        <w:t>Não será conhecido recurso interposto fora do prazo estabelecido</w:t>
      </w:r>
      <w:r w:rsidR="00F60A33">
        <w:rPr>
          <w:rFonts w:cs="Arial"/>
          <w:sz w:val="20"/>
        </w:rPr>
        <w:t xml:space="preserve"> no item 12.1</w:t>
      </w:r>
      <w:r>
        <w:rPr>
          <w:rFonts w:cs="Arial"/>
          <w:sz w:val="20"/>
        </w:rPr>
        <w:t>.</w:t>
      </w:r>
    </w:p>
    <w:p w:rsidR="00B71320" w:rsidRDefault="00B71320" w:rsidP="00B71320">
      <w:pPr>
        <w:ind w:right="12"/>
        <w:jc w:val="both"/>
        <w:rPr>
          <w:rFonts w:cs="Arial"/>
          <w:sz w:val="20"/>
        </w:rPr>
      </w:pPr>
    </w:p>
    <w:p w:rsidR="00B71320" w:rsidRDefault="00B71320" w:rsidP="00B71320">
      <w:pPr>
        <w:numPr>
          <w:ilvl w:val="1"/>
          <w:numId w:val="2"/>
        </w:numPr>
        <w:ind w:right="12"/>
        <w:jc w:val="both"/>
        <w:rPr>
          <w:rFonts w:cs="Arial"/>
          <w:sz w:val="20"/>
        </w:rPr>
      </w:pPr>
      <w:r>
        <w:rPr>
          <w:rFonts w:cs="Arial"/>
          <w:sz w:val="20"/>
        </w:rPr>
        <w:t>Os recursos serão julgados pela Diretoria Executiva do SEBRAE/PR ou por quem esta delegar competência, no prazo máximo de até 10</w:t>
      </w:r>
      <w:r w:rsidR="00DE15DB">
        <w:rPr>
          <w:rFonts w:cs="Arial"/>
          <w:sz w:val="20"/>
        </w:rPr>
        <w:t xml:space="preserve"> </w:t>
      </w:r>
      <w:r>
        <w:rPr>
          <w:rFonts w:cs="Arial"/>
          <w:sz w:val="20"/>
        </w:rPr>
        <w:t>(dez) dias úteis, contados da data final para manifestação da licitante que puder ter sua situação efetivamente prejudicada em razão de recurso interposto</w:t>
      </w:r>
      <w:r w:rsidR="00DE15DB">
        <w:rPr>
          <w:rFonts w:cs="Arial"/>
          <w:sz w:val="20"/>
        </w:rPr>
        <w:t xml:space="preserve"> nos termos do item 12.3</w:t>
      </w:r>
      <w:r>
        <w:rPr>
          <w:rFonts w:cs="Arial"/>
          <w:sz w:val="20"/>
        </w:rPr>
        <w:t>.</w:t>
      </w:r>
    </w:p>
    <w:p w:rsidR="00B71320" w:rsidRDefault="00B71320" w:rsidP="00B71320">
      <w:pPr>
        <w:ind w:right="12"/>
        <w:jc w:val="both"/>
        <w:rPr>
          <w:rFonts w:cs="Arial"/>
          <w:sz w:val="20"/>
        </w:rPr>
      </w:pPr>
    </w:p>
    <w:p w:rsidR="00B71320" w:rsidRDefault="00B71320" w:rsidP="00B71320">
      <w:pPr>
        <w:numPr>
          <w:ilvl w:val="1"/>
          <w:numId w:val="2"/>
        </w:numPr>
        <w:ind w:right="12"/>
        <w:jc w:val="both"/>
        <w:rPr>
          <w:rFonts w:cs="Arial"/>
          <w:sz w:val="20"/>
        </w:rPr>
      </w:pPr>
      <w:r>
        <w:rPr>
          <w:rFonts w:cs="Arial"/>
          <w:sz w:val="20"/>
        </w:rPr>
        <w:t>O provimento de recursos pela autoridade competente somente invalidará os atos insuscetíveis de aproveitamento.</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299952314"/>
      <w:r>
        <w:rPr>
          <w:rFonts w:cs="Arial"/>
          <w:sz w:val="20"/>
        </w:rPr>
        <w:t>13. DA HOMOLOGAÇÃO E DA ADJUDICAÇÃO</w:t>
      </w:r>
      <w:bookmarkEnd w:id="37"/>
    </w:p>
    <w:p w:rsidR="00B71320" w:rsidRDefault="00B71320" w:rsidP="001F1909">
      <w:pPr>
        <w:numPr>
          <w:ilvl w:val="1"/>
          <w:numId w:val="19"/>
        </w:numPr>
        <w:ind w:right="12"/>
        <w:jc w:val="both"/>
        <w:rPr>
          <w:rFonts w:cs="Arial"/>
          <w:sz w:val="20"/>
        </w:rPr>
      </w:pPr>
      <w:r>
        <w:rPr>
          <w:rFonts w:cs="Arial"/>
          <w:sz w:val="20"/>
        </w:rPr>
        <w:t>A Comissão de Licitação, após o encerramento da sessão, se houver renúncia ao direito de recurso, ou após o julgamento do(s) mesmo(s), caso seja</w:t>
      </w:r>
      <w:r w:rsidR="000941EF">
        <w:rPr>
          <w:rFonts w:cs="Arial"/>
          <w:sz w:val="20"/>
        </w:rPr>
        <w:t>(</w:t>
      </w:r>
      <w:r>
        <w:rPr>
          <w:rFonts w:cs="Arial"/>
          <w:sz w:val="20"/>
        </w:rPr>
        <w:t>m</w:t>
      </w:r>
      <w:r w:rsidR="000941EF">
        <w:rPr>
          <w:rFonts w:cs="Arial"/>
          <w:sz w:val="20"/>
        </w:rPr>
        <w:t>)</w:t>
      </w:r>
      <w:r>
        <w:rPr>
          <w:rFonts w:cs="Arial"/>
          <w:sz w:val="20"/>
        </w:rPr>
        <w:t xml:space="preserve"> interposto</w:t>
      </w:r>
      <w:r w:rsidR="000941EF">
        <w:rPr>
          <w:rFonts w:cs="Arial"/>
          <w:sz w:val="20"/>
        </w:rPr>
        <w:t>(</w:t>
      </w:r>
      <w:r>
        <w:rPr>
          <w:rFonts w:cs="Arial"/>
          <w:sz w:val="20"/>
        </w:rPr>
        <w:t>s</w:t>
      </w:r>
      <w:r w:rsidR="000941EF">
        <w:rPr>
          <w:rFonts w:cs="Arial"/>
          <w:sz w:val="20"/>
        </w:rPr>
        <w:t>)</w:t>
      </w:r>
      <w:r>
        <w:rPr>
          <w:rFonts w:cs="Arial"/>
          <w:sz w:val="20"/>
        </w:rPr>
        <w:t xml:space="preserve">, ou após o decurso do prazo para </w:t>
      </w:r>
      <w:r w:rsidR="000941EF">
        <w:rPr>
          <w:rFonts w:cs="Arial"/>
          <w:sz w:val="20"/>
        </w:rPr>
        <w:t xml:space="preserve">sua </w:t>
      </w:r>
      <w:r>
        <w:rPr>
          <w:rFonts w:cs="Arial"/>
          <w:sz w:val="20"/>
        </w:rPr>
        <w:t xml:space="preserve">interposição, encaminhará os autos à Diretoria Executiva do SEBRAE/PR, para que concordando com o pleito, homologue e adjudique o objeto à licitante vencedora. </w:t>
      </w:r>
    </w:p>
    <w:p w:rsidR="00B71320" w:rsidRDefault="00B71320" w:rsidP="00B71320">
      <w:pPr>
        <w:pStyle w:val="Sumrio1"/>
        <w:rPr>
          <w:rFonts w:cs="Arial"/>
          <w:sz w:val="20"/>
          <w:szCs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299952315"/>
      <w:r>
        <w:rPr>
          <w:rFonts w:cs="Arial"/>
          <w:sz w:val="20"/>
        </w:rPr>
        <w:t>14. DA ASSINATURA D</w:t>
      </w:r>
      <w:r w:rsidR="004A4B32">
        <w:rPr>
          <w:rFonts w:cs="Arial"/>
          <w:sz w:val="20"/>
        </w:rPr>
        <w:t>O</w:t>
      </w:r>
      <w:r w:rsidR="00B33C95">
        <w:rPr>
          <w:rFonts w:cs="Arial"/>
          <w:sz w:val="20"/>
        </w:rPr>
        <w:t xml:space="preserve"> </w:t>
      </w:r>
      <w:r w:rsidR="004A4B32">
        <w:rPr>
          <w:rFonts w:cs="Arial"/>
          <w:sz w:val="20"/>
        </w:rPr>
        <w:t>CONTRATO</w:t>
      </w:r>
      <w:bookmarkEnd w:id="38"/>
    </w:p>
    <w:p w:rsidR="00B71320" w:rsidRDefault="00B71320" w:rsidP="001F1909">
      <w:pPr>
        <w:numPr>
          <w:ilvl w:val="1"/>
          <w:numId w:val="20"/>
        </w:numPr>
        <w:ind w:right="12"/>
        <w:jc w:val="both"/>
        <w:rPr>
          <w:rFonts w:cs="Arial"/>
          <w:sz w:val="20"/>
        </w:rPr>
      </w:pPr>
      <w:r>
        <w:rPr>
          <w:rFonts w:cs="Arial"/>
          <w:sz w:val="20"/>
        </w:rPr>
        <w:t xml:space="preserve">As obrigações </w:t>
      </w:r>
      <w:r w:rsidR="003A3ACB">
        <w:rPr>
          <w:rFonts w:cs="Arial"/>
          <w:sz w:val="20"/>
        </w:rPr>
        <w:t xml:space="preserve">decorrentes </w:t>
      </w:r>
      <w:r>
        <w:rPr>
          <w:rFonts w:cs="Arial"/>
          <w:sz w:val="20"/>
        </w:rPr>
        <w:t xml:space="preserve">desta licitação serão formalizadas </w:t>
      </w:r>
      <w:r w:rsidR="00074028">
        <w:rPr>
          <w:rFonts w:cs="Arial"/>
          <w:sz w:val="20"/>
        </w:rPr>
        <w:t>por meio</w:t>
      </w:r>
      <w:r>
        <w:rPr>
          <w:rFonts w:cs="Arial"/>
          <w:sz w:val="20"/>
        </w:rPr>
        <w:t xml:space="preserve"> de </w:t>
      </w:r>
      <w:r w:rsidR="00074028">
        <w:rPr>
          <w:rFonts w:cs="Arial"/>
          <w:sz w:val="20"/>
        </w:rPr>
        <w:t>contrato</w:t>
      </w:r>
      <w:r>
        <w:rPr>
          <w:rFonts w:cs="Arial"/>
          <w:sz w:val="20"/>
        </w:rPr>
        <w:t xml:space="preserve">, conforme ANEXO </w:t>
      </w:r>
      <w:r w:rsidRPr="00053018">
        <w:rPr>
          <w:rFonts w:cs="Arial"/>
          <w:sz w:val="20"/>
        </w:rPr>
        <w:t>I</w:t>
      </w:r>
      <w:r>
        <w:rPr>
          <w:rFonts w:cs="Arial"/>
          <w:sz w:val="20"/>
        </w:rPr>
        <w:t>X</w:t>
      </w:r>
      <w:r w:rsidRPr="00053018">
        <w:rPr>
          <w:rFonts w:cs="Arial"/>
          <w:sz w:val="20"/>
        </w:rPr>
        <w:t>.</w:t>
      </w:r>
    </w:p>
    <w:p w:rsidR="00B71320" w:rsidRDefault="00B71320" w:rsidP="00B71320">
      <w:pPr>
        <w:pStyle w:val="Sumrio1"/>
        <w:rPr>
          <w:rFonts w:cs="Arial"/>
        </w:rPr>
      </w:pPr>
    </w:p>
    <w:p w:rsidR="00B71320" w:rsidRDefault="004A4B32" w:rsidP="001F1909">
      <w:pPr>
        <w:numPr>
          <w:ilvl w:val="1"/>
          <w:numId w:val="20"/>
        </w:numPr>
        <w:ind w:right="12"/>
        <w:jc w:val="both"/>
        <w:rPr>
          <w:rFonts w:cs="Arial"/>
          <w:sz w:val="20"/>
        </w:rPr>
      </w:pPr>
      <w:r>
        <w:rPr>
          <w:rFonts w:cs="Arial"/>
          <w:sz w:val="20"/>
        </w:rPr>
        <w:tab/>
        <w:t>Para a assinatura do</w:t>
      </w:r>
      <w:r w:rsidR="00B71320">
        <w:rPr>
          <w:rFonts w:cs="Arial"/>
          <w:sz w:val="20"/>
        </w:rPr>
        <w:t xml:space="preserve"> </w:t>
      </w:r>
      <w:r w:rsidR="00074028">
        <w:rPr>
          <w:rFonts w:cs="Arial"/>
          <w:sz w:val="20"/>
        </w:rPr>
        <w:t>contrato</w:t>
      </w:r>
      <w:r w:rsidR="00B71320">
        <w:rPr>
          <w:rFonts w:cs="Arial"/>
          <w:sz w:val="20"/>
        </w:rPr>
        <w:t>, a licitante vencedora deverá comparecer ao escritório do SEBRAE/PR em até</w:t>
      </w:r>
      <w:r w:rsidR="003A3ACB">
        <w:rPr>
          <w:rFonts w:cs="Arial"/>
          <w:sz w:val="20"/>
        </w:rPr>
        <w:t>, no máximo,</w:t>
      </w:r>
      <w:r w:rsidR="00B71320">
        <w:rPr>
          <w:rFonts w:cs="Arial"/>
          <w:sz w:val="20"/>
        </w:rPr>
        <w:t xml:space="preserve"> </w:t>
      </w:r>
      <w:r w:rsidR="003A3ACB">
        <w:rPr>
          <w:rFonts w:cs="Arial"/>
          <w:sz w:val="20"/>
        </w:rPr>
        <w:t>0</w:t>
      </w:r>
      <w:r w:rsidR="00B71320">
        <w:rPr>
          <w:rFonts w:cs="Arial"/>
          <w:sz w:val="20"/>
        </w:rPr>
        <w:t>5 (cinco) dias úteis, contados da convocação.</w:t>
      </w:r>
    </w:p>
    <w:p w:rsidR="00B71320" w:rsidRDefault="00B71320" w:rsidP="00B71320">
      <w:pPr>
        <w:ind w:right="12"/>
        <w:jc w:val="both"/>
        <w:rPr>
          <w:rFonts w:cs="Arial"/>
          <w:b/>
          <w:sz w:val="20"/>
        </w:rPr>
      </w:pPr>
    </w:p>
    <w:p w:rsidR="00B71320" w:rsidRDefault="00B71320" w:rsidP="001F1909">
      <w:pPr>
        <w:numPr>
          <w:ilvl w:val="1"/>
          <w:numId w:val="20"/>
        </w:numPr>
        <w:ind w:right="12"/>
        <w:jc w:val="both"/>
        <w:rPr>
          <w:rFonts w:cs="Arial"/>
          <w:sz w:val="20"/>
        </w:rPr>
      </w:pPr>
      <w:r>
        <w:rPr>
          <w:rFonts w:cs="Arial"/>
          <w:sz w:val="20"/>
        </w:rPr>
        <w:lastRenderedPageBreak/>
        <w:t xml:space="preserve">Será facultado à licitante vencedora, mediante solicitação e protocolo, retirar as </w:t>
      </w:r>
      <w:r w:rsidR="004A4B32">
        <w:rPr>
          <w:rFonts w:cs="Arial"/>
          <w:sz w:val="20"/>
        </w:rPr>
        <w:t>vias do</w:t>
      </w:r>
      <w:r>
        <w:rPr>
          <w:rFonts w:cs="Arial"/>
          <w:sz w:val="20"/>
        </w:rPr>
        <w:t xml:space="preserve"> </w:t>
      </w:r>
      <w:r w:rsidR="00074028">
        <w:rPr>
          <w:rFonts w:cs="Arial"/>
          <w:sz w:val="20"/>
        </w:rPr>
        <w:t>contrato</w:t>
      </w:r>
      <w:r>
        <w:rPr>
          <w:rFonts w:cs="Arial"/>
          <w:sz w:val="20"/>
        </w:rPr>
        <w:t xml:space="preserve"> para assinatura.</w:t>
      </w:r>
    </w:p>
    <w:p w:rsidR="00B71320" w:rsidRDefault="00B71320" w:rsidP="00B71320">
      <w:pPr>
        <w:ind w:right="12"/>
        <w:jc w:val="both"/>
        <w:rPr>
          <w:rFonts w:cs="Arial"/>
          <w:b/>
          <w:sz w:val="20"/>
        </w:rPr>
      </w:pPr>
    </w:p>
    <w:p w:rsidR="00B71320" w:rsidRDefault="00B71320" w:rsidP="001F1909">
      <w:pPr>
        <w:numPr>
          <w:ilvl w:val="1"/>
          <w:numId w:val="20"/>
        </w:numPr>
        <w:ind w:right="12"/>
        <w:jc w:val="both"/>
        <w:rPr>
          <w:rFonts w:cs="Arial"/>
          <w:sz w:val="20"/>
        </w:rPr>
      </w:pPr>
      <w:r>
        <w:rPr>
          <w:rFonts w:cs="Arial"/>
          <w:sz w:val="20"/>
        </w:rPr>
        <w:t xml:space="preserve">O prazo para a devolução de uma das vias do documento devidamente assinado será de </w:t>
      </w:r>
      <w:r w:rsidR="003A3ACB">
        <w:rPr>
          <w:rFonts w:cs="Arial"/>
          <w:sz w:val="20"/>
        </w:rPr>
        <w:t>0</w:t>
      </w:r>
      <w:r>
        <w:rPr>
          <w:rFonts w:cs="Arial"/>
          <w:sz w:val="20"/>
        </w:rPr>
        <w:t>5 (cinco) dias úteis, contados da data da retirada.</w:t>
      </w:r>
    </w:p>
    <w:p w:rsidR="00B71320" w:rsidRDefault="00B71320" w:rsidP="00B71320">
      <w:pPr>
        <w:ind w:right="12"/>
        <w:jc w:val="both"/>
        <w:rPr>
          <w:rFonts w:cs="Arial"/>
          <w:b/>
          <w:sz w:val="20"/>
        </w:rPr>
      </w:pPr>
    </w:p>
    <w:p w:rsidR="00B71320" w:rsidRDefault="004A4B32" w:rsidP="001F1909">
      <w:pPr>
        <w:numPr>
          <w:ilvl w:val="1"/>
          <w:numId w:val="20"/>
        </w:numPr>
        <w:ind w:right="12"/>
        <w:jc w:val="both"/>
        <w:rPr>
          <w:rFonts w:cs="Arial"/>
          <w:sz w:val="20"/>
        </w:rPr>
      </w:pPr>
      <w:r>
        <w:rPr>
          <w:rFonts w:cs="Arial"/>
          <w:sz w:val="20"/>
        </w:rPr>
        <w:t>Não sendo assinado</w:t>
      </w:r>
      <w:r w:rsidR="00B71320">
        <w:rPr>
          <w:rFonts w:cs="Arial"/>
          <w:sz w:val="20"/>
        </w:rPr>
        <w:t xml:space="preserve"> </w:t>
      </w:r>
      <w:r>
        <w:rPr>
          <w:rFonts w:cs="Arial"/>
          <w:sz w:val="20"/>
        </w:rPr>
        <w:t>o</w:t>
      </w:r>
      <w:r w:rsidR="00B71320">
        <w:rPr>
          <w:rFonts w:cs="Arial"/>
          <w:sz w:val="20"/>
        </w:rPr>
        <w:t xml:space="preserve"> </w:t>
      </w:r>
      <w:r w:rsidR="00074028">
        <w:rPr>
          <w:rFonts w:cs="Arial"/>
          <w:sz w:val="20"/>
        </w:rPr>
        <w:t xml:space="preserve">contrato </w:t>
      </w:r>
      <w:r w:rsidR="00B71320">
        <w:rPr>
          <w:rFonts w:cs="Arial"/>
          <w:sz w:val="20"/>
        </w:rPr>
        <w:t>nos prazos estabelecidos acima, ficará a licitante sujeita às penalidades previstas neste edital.</w:t>
      </w:r>
    </w:p>
    <w:p w:rsidR="00B71320" w:rsidRDefault="00B71320" w:rsidP="00B71320">
      <w:pPr>
        <w:ind w:right="12"/>
        <w:jc w:val="both"/>
        <w:rPr>
          <w:rFonts w:cs="Arial"/>
          <w:sz w:val="20"/>
        </w:rPr>
      </w:pPr>
    </w:p>
    <w:p w:rsidR="00B71320" w:rsidRDefault="004A4B32" w:rsidP="001F1909">
      <w:pPr>
        <w:numPr>
          <w:ilvl w:val="1"/>
          <w:numId w:val="20"/>
        </w:numPr>
        <w:ind w:right="12"/>
        <w:jc w:val="both"/>
        <w:rPr>
          <w:rFonts w:cs="Arial"/>
          <w:sz w:val="20"/>
        </w:rPr>
      </w:pPr>
      <w:r>
        <w:rPr>
          <w:rFonts w:cs="Arial"/>
          <w:sz w:val="20"/>
        </w:rPr>
        <w:t>Farão parte integrante do</w:t>
      </w:r>
      <w:r w:rsidR="00B71320">
        <w:rPr>
          <w:rFonts w:cs="Arial"/>
          <w:sz w:val="20"/>
        </w:rPr>
        <w:t xml:space="preserve"> </w:t>
      </w:r>
      <w:r w:rsidR="00074028">
        <w:rPr>
          <w:rFonts w:cs="Arial"/>
          <w:sz w:val="20"/>
        </w:rPr>
        <w:t xml:space="preserve">contrato </w:t>
      </w:r>
      <w:r w:rsidR="00B71320">
        <w:rPr>
          <w:rFonts w:cs="Arial"/>
          <w:sz w:val="20"/>
        </w:rPr>
        <w:t xml:space="preserve">o presente edital e seus anexos, bem como os documentos constantes do processo e que tenham servido de base para a </w:t>
      </w:r>
      <w:r w:rsidR="003A3ACB">
        <w:rPr>
          <w:rFonts w:cs="Arial"/>
          <w:sz w:val="20"/>
        </w:rPr>
        <w:t xml:space="preserve">realização da </w:t>
      </w:r>
      <w:r w:rsidR="00B71320">
        <w:rPr>
          <w:rFonts w:cs="Arial"/>
          <w:sz w:val="20"/>
        </w:rPr>
        <w:t xml:space="preserve">presente licitação. </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299952316"/>
      <w:r>
        <w:rPr>
          <w:rFonts w:cs="Arial"/>
          <w:sz w:val="20"/>
        </w:rPr>
        <w:t xml:space="preserve">15. DAS </w:t>
      </w:r>
      <w:bookmarkEnd w:id="39"/>
      <w:bookmarkEnd w:id="40"/>
      <w:bookmarkEnd w:id="41"/>
      <w:bookmarkEnd w:id="42"/>
      <w:bookmarkEnd w:id="43"/>
      <w:bookmarkEnd w:id="44"/>
      <w:r>
        <w:rPr>
          <w:rFonts w:cs="Arial"/>
          <w:sz w:val="20"/>
        </w:rPr>
        <w:t>PENALIDADES</w:t>
      </w:r>
      <w:bookmarkEnd w:id="45"/>
    </w:p>
    <w:p w:rsidR="00B71320" w:rsidRDefault="00B71320" w:rsidP="001F1909">
      <w:pPr>
        <w:numPr>
          <w:ilvl w:val="1"/>
          <w:numId w:val="21"/>
        </w:numPr>
        <w:ind w:right="12"/>
        <w:jc w:val="both"/>
        <w:rPr>
          <w:rFonts w:cs="Arial"/>
          <w:sz w:val="20"/>
        </w:rPr>
      </w:pPr>
      <w:r>
        <w:rPr>
          <w:rFonts w:cs="Arial"/>
          <w:sz w:val="20"/>
        </w:rPr>
        <w:t>A prática de ilícitos em qualquer uma das fases do procedimento licitatório implicará na desclassificação da licitante e na aplicação das penalidades estipuladas em lei.</w:t>
      </w:r>
    </w:p>
    <w:p w:rsidR="00B71320" w:rsidRDefault="00B71320" w:rsidP="00B71320">
      <w:pPr>
        <w:ind w:right="12"/>
        <w:jc w:val="both"/>
        <w:rPr>
          <w:rFonts w:cs="Arial"/>
          <w:color w:val="000000"/>
          <w:sz w:val="20"/>
        </w:rPr>
      </w:pPr>
    </w:p>
    <w:p w:rsidR="00B71320" w:rsidRDefault="00B71320" w:rsidP="001F1909">
      <w:pPr>
        <w:numPr>
          <w:ilvl w:val="1"/>
          <w:numId w:val="21"/>
        </w:numPr>
        <w:ind w:right="12"/>
        <w:jc w:val="both"/>
        <w:rPr>
          <w:rFonts w:cs="Arial"/>
          <w:color w:val="000000"/>
          <w:sz w:val="20"/>
        </w:rPr>
      </w:pPr>
      <w:r>
        <w:rPr>
          <w:rFonts w:cs="Arial"/>
          <w:sz w:val="20"/>
        </w:rPr>
        <w:t xml:space="preserve">Até a assinatura do contrato, a licitante vencedora poderá ser desclassificada, se o SEBRAE/PR tomar conhecimento de fato, superveniente ou não, desabonador à sua habilitação jurídica, regularidade fiscal, qualificação econômico-financeira e qualificação </w:t>
      </w:r>
      <w:proofErr w:type="gramStart"/>
      <w:r>
        <w:rPr>
          <w:rFonts w:cs="Arial"/>
          <w:sz w:val="20"/>
        </w:rPr>
        <w:t>técnica, não apreciado pela Comissão de Licitação</w:t>
      </w:r>
      <w:proofErr w:type="gramEnd"/>
      <w:r>
        <w:rPr>
          <w:rFonts w:cs="Arial"/>
          <w:sz w:val="20"/>
        </w:rPr>
        <w:t>.</w:t>
      </w:r>
    </w:p>
    <w:p w:rsidR="00B71320" w:rsidRDefault="00B71320" w:rsidP="00B71320">
      <w:pPr>
        <w:ind w:right="12"/>
        <w:jc w:val="both"/>
        <w:rPr>
          <w:rFonts w:cs="Arial"/>
          <w:sz w:val="20"/>
        </w:rPr>
      </w:pPr>
    </w:p>
    <w:p w:rsidR="00B71320" w:rsidRDefault="00B71320" w:rsidP="001F1909">
      <w:pPr>
        <w:numPr>
          <w:ilvl w:val="1"/>
          <w:numId w:val="21"/>
        </w:numPr>
        <w:ind w:right="12"/>
        <w:jc w:val="both"/>
        <w:rPr>
          <w:rFonts w:cs="Arial"/>
          <w:color w:val="000000"/>
          <w:sz w:val="20"/>
        </w:rPr>
      </w:pPr>
      <w:r>
        <w:rPr>
          <w:rFonts w:cs="Arial"/>
          <w:sz w:val="20"/>
        </w:rPr>
        <w:t>A desistência formulada por qualquer uma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B71320" w:rsidRDefault="00B71320" w:rsidP="00B71320">
      <w:pPr>
        <w:ind w:right="12"/>
        <w:jc w:val="both"/>
        <w:rPr>
          <w:rFonts w:cs="Arial"/>
          <w:color w:val="000000"/>
          <w:sz w:val="20"/>
        </w:rPr>
      </w:pPr>
    </w:p>
    <w:p w:rsidR="00B71320" w:rsidRDefault="00B71320" w:rsidP="001F1909">
      <w:pPr>
        <w:numPr>
          <w:ilvl w:val="1"/>
          <w:numId w:val="21"/>
        </w:numPr>
        <w:ind w:right="12"/>
        <w:jc w:val="both"/>
        <w:rPr>
          <w:rFonts w:cs="Arial"/>
          <w:color w:val="000000"/>
          <w:sz w:val="20"/>
        </w:rPr>
      </w:pPr>
      <w:r>
        <w:rPr>
          <w:rFonts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B71320" w:rsidRDefault="00B71320" w:rsidP="00B71320">
      <w:pPr>
        <w:ind w:right="12"/>
        <w:jc w:val="both"/>
        <w:rPr>
          <w:rFonts w:cs="Arial"/>
          <w:color w:val="000000"/>
          <w:sz w:val="20"/>
        </w:rPr>
      </w:pPr>
    </w:p>
    <w:p w:rsidR="00B71320" w:rsidRDefault="00B71320" w:rsidP="001F1909">
      <w:pPr>
        <w:numPr>
          <w:ilvl w:val="2"/>
          <w:numId w:val="21"/>
        </w:numPr>
        <w:ind w:right="12"/>
        <w:jc w:val="both"/>
        <w:rPr>
          <w:rFonts w:cs="Arial"/>
          <w:color w:val="000000"/>
          <w:sz w:val="20"/>
        </w:rPr>
      </w:pPr>
      <w:r>
        <w:rPr>
          <w:rFonts w:cs="Arial"/>
          <w:color w:val="000000"/>
          <w:sz w:val="20"/>
        </w:rPr>
        <w:t xml:space="preserve">Perda do direito </w:t>
      </w:r>
      <w:r w:rsidR="00955ECA">
        <w:rPr>
          <w:rFonts w:cs="Arial"/>
          <w:color w:val="000000"/>
          <w:sz w:val="20"/>
        </w:rPr>
        <w:t>a</w:t>
      </w:r>
      <w:r w:rsidR="00652FB2">
        <w:rPr>
          <w:rFonts w:cs="Arial"/>
          <w:color w:val="000000"/>
          <w:sz w:val="20"/>
        </w:rPr>
        <w:t xml:space="preserve"> contratação</w:t>
      </w:r>
      <w:r>
        <w:rPr>
          <w:rFonts w:cs="Arial"/>
          <w:color w:val="000000"/>
          <w:sz w:val="20"/>
        </w:rPr>
        <w:t>;</w:t>
      </w:r>
    </w:p>
    <w:p w:rsidR="00B71320" w:rsidRDefault="00B71320" w:rsidP="001F1909">
      <w:pPr>
        <w:numPr>
          <w:ilvl w:val="2"/>
          <w:numId w:val="21"/>
        </w:numPr>
        <w:ind w:right="12"/>
        <w:jc w:val="both"/>
        <w:rPr>
          <w:rFonts w:cs="Arial"/>
          <w:color w:val="000000"/>
          <w:sz w:val="20"/>
        </w:rPr>
      </w:pPr>
      <w:r>
        <w:rPr>
          <w:rFonts w:cs="Arial"/>
          <w:color w:val="000000"/>
          <w:sz w:val="20"/>
        </w:rPr>
        <w:t>Multa de</w:t>
      </w:r>
      <w:r w:rsidR="004B6F3F">
        <w:rPr>
          <w:rFonts w:cs="Arial"/>
          <w:color w:val="000000"/>
          <w:sz w:val="20"/>
        </w:rPr>
        <w:t xml:space="preserve"> até</w:t>
      </w:r>
      <w:r>
        <w:rPr>
          <w:rFonts w:cs="Arial"/>
          <w:color w:val="000000"/>
          <w:sz w:val="20"/>
        </w:rPr>
        <w:t xml:space="preserve"> 10% sobre o valor da proposta escrita;</w:t>
      </w:r>
    </w:p>
    <w:p w:rsidR="00B71320" w:rsidRDefault="00B71320" w:rsidP="001F1909">
      <w:pPr>
        <w:numPr>
          <w:ilvl w:val="2"/>
          <w:numId w:val="21"/>
        </w:numPr>
        <w:ind w:right="12"/>
        <w:jc w:val="both"/>
        <w:rPr>
          <w:rFonts w:cs="Arial"/>
          <w:color w:val="000000"/>
          <w:sz w:val="20"/>
        </w:rPr>
      </w:pPr>
      <w:r>
        <w:rPr>
          <w:rFonts w:cs="Arial"/>
          <w:sz w:val="20"/>
        </w:rPr>
        <w:t xml:space="preserve">Suspensão do direito de licitar ou contratar com o Sistema SEBRAE, por prazo não superior a </w:t>
      </w:r>
      <w:r w:rsidR="004B6F3F">
        <w:rPr>
          <w:rFonts w:cs="Arial"/>
          <w:sz w:val="20"/>
        </w:rPr>
        <w:t>02 (</w:t>
      </w:r>
      <w:r>
        <w:rPr>
          <w:rFonts w:cs="Arial"/>
          <w:sz w:val="20"/>
        </w:rPr>
        <w:t>dois</w:t>
      </w:r>
      <w:r w:rsidR="004B6F3F">
        <w:rPr>
          <w:rFonts w:cs="Arial"/>
          <w:sz w:val="20"/>
        </w:rPr>
        <w:t>)</w:t>
      </w:r>
      <w:r>
        <w:rPr>
          <w:rFonts w:cs="Arial"/>
          <w:sz w:val="20"/>
        </w:rPr>
        <w:t xml:space="preserve"> anos.</w:t>
      </w:r>
    </w:p>
    <w:p w:rsidR="00B71320" w:rsidRDefault="00B71320" w:rsidP="00B71320">
      <w:pPr>
        <w:ind w:right="12"/>
        <w:jc w:val="both"/>
        <w:rPr>
          <w:rFonts w:cs="Arial"/>
          <w:color w:val="000000"/>
          <w:sz w:val="20"/>
        </w:rPr>
      </w:pPr>
    </w:p>
    <w:p w:rsidR="00B71320" w:rsidRDefault="00B71320" w:rsidP="001F1909">
      <w:pPr>
        <w:numPr>
          <w:ilvl w:val="1"/>
          <w:numId w:val="21"/>
        </w:numPr>
        <w:ind w:right="12"/>
        <w:jc w:val="both"/>
        <w:rPr>
          <w:rFonts w:cs="Arial"/>
          <w:color w:val="000000"/>
          <w:sz w:val="20"/>
        </w:rPr>
      </w:pPr>
      <w:r>
        <w:rPr>
          <w:rFonts w:cs="Arial"/>
          <w:sz w:val="20"/>
        </w:rPr>
        <w:t xml:space="preserve">Para aplicação das penalidades aqui previstas, a licitante será notificada para apresentação de sua defesa, no prazo de </w:t>
      </w:r>
      <w:r w:rsidR="004B6F3F">
        <w:rPr>
          <w:rFonts w:cs="Arial"/>
          <w:sz w:val="20"/>
        </w:rPr>
        <w:t>05 (</w:t>
      </w:r>
      <w:r>
        <w:rPr>
          <w:rFonts w:cs="Arial"/>
          <w:sz w:val="20"/>
        </w:rPr>
        <w:t>cinco</w:t>
      </w:r>
      <w:r w:rsidR="004B6F3F">
        <w:rPr>
          <w:rFonts w:cs="Arial"/>
          <w:sz w:val="20"/>
        </w:rPr>
        <w:t>)</w:t>
      </w:r>
      <w:r>
        <w:rPr>
          <w:rFonts w:cs="Arial"/>
          <w:sz w:val="20"/>
        </w:rPr>
        <w:t xml:space="preserve"> dias úteis, contados </w:t>
      </w:r>
      <w:r w:rsidR="004B6F3F">
        <w:rPr>
          <w:rFonts w:cs="Arial"/>
          <w:sz w:val="20"/>
        </w:rPr>
        <w:t xml:space="preserve">da data do recebimento </w:t>
      </w:r>
      <w:r>
        <w:rPr>
          <w:rFonts w:cs="Arial"/>
          <w:sz w:val="20"/>
        </w:rPr>
        <w:t>da notificação.</w:t>
      </w:r>
    </w:p>
    <w:p w:rsidR="00B71320" w:rsidRDefault="00B71320" w:rsidP="00B71320">
      <w:pPr>
        <w:ind w:right="12"/>
        <w:jc w:val="both"/>
        <w:rPr>
          <w:rFonts w:cs="Arial"/>
          <w:color w:val="000000"/>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299952317"/>
      <w:r>
        <w:rPr>
          <w:rFonts w:cs="Arial"/>
          <w:sz w:val="20"/>
        </w:rPr>
        <w:t xml:space="preserve">16. </w:t>
      </w:r>
      <w:bookmarkStart w:id="47" w:name="_Toc116291724"/>
      <w:bookmarkStart w:id="48" w:name="_Toc129759936"/>
      <w:r>
        <w:rPr>
          <w:rFonts w:cs="Arial"/>
          <w:sz w:val="20"/>
        </w:rPr>
        <w:t>DAS DISPOSIÇÕES FINAIS</w:t>
      </w:r>
      <w:bookmarkEnd w:id="47"/>
      <w:bookmarkEnd w:id="48"/>
      <w:bookmarkEnd w:id="46"/>
    </w:p>
    <w:p w:rsidR="00B71320" w:rsidRDefault="00B71320" w:rsidP="00B71320">
      <w:pPr>
        <w:numPr>
          <w:ilvl w:val="1"/>
          <w:numId w:val="3"/>
        </w:numPr>
        <w:ind w:right="12"/>
        <w:jc w:val="both"/>
        <w:rPr>
          <w:rFonts w:cs="Arial"/>
          <w:sz w:val="20"/>
        </w:rPr>
      </w:pPr>
      <w:r>
        <w:rPr>
          <w:rFonts w:cs="Arial"/>
          <w:sz w:val="20"/>
        </w:rPr>
        <w:t>O SEBRAE/PR não se responsabiliza pelo conteúdo e autenticidade de cópias deste edital obtidas através de terceiros.</w:t>
      </w:r>
    </w:p>
    <w:p w:rsidR="00B71320" w:rsidRDefault="00B71320" w:rsidP="00B71320">
      <w:pPr>
        <w:ind w:right="12"/>
        <w:jc w:val="both"/>
        <w:rPr>
          <w:rFonts w:cs="Arial"/>
          <w:sz w:val="20"/>
        </w:rPr>
      </w:pPr>
    </w:p>
    <w:p w:rsidR="00B71320" w:rsidRDefault="00B71320" w:rsidP="00B71320">
      <w:pPr>
        <w:numPr>
          <w:ilvl w:val="1"/>
          <w:numId w:val="3"/>
        </w:numPr>
        <w:ind w:right="12"/>
        <w:jc w:val="both"/>
        <w:rPr>
          <w:rFonts w:cs="Arial"/>
          <w:sz w:val="20"/>
        </w:rPr>
      </w:pPr>
      <w:r>
        <w:rPr>
          <w:rFonts w:cs="Arial"/>
          <w:sz w:val="20"/>
        </w:rPr>
        <w:t xml:space="preserve"> Ao SEBRAE/PR fica reservado o direito de adiar ou suspender os procedimentos licitatórios, dando conhecimento aos interessados. </w:t>
      </w:r>
    </w:p>
    <w:p w:rsidR="00B71320" w:rsidRDefault="00B71320" w:rsidP="00B71320">
      <w:pPr>
        <w:ind w:right="12"/>
        <w:jc w:val="both"/>
        <w:rPr>
          <w:rFonts w:cs="Arial"/>
          <w:sz w:val="20"/>
        </w:rPr>
      </w:pPr>
    </w:p>
    <w:p w:rsidR="00B71320" w:rsidRDefault="00B71320" w:rsidP="00B71320">
      <w:pPr>
        <w:numPr>
          <w:ilvl w:val="1"/>
          <w:numId w:val="3"/>
        </w:numPr>
        <w:ind w:right="12"/>
        <w:jc w:val="both"/>
        <w:rPr>
          <w:rFonts w:cs="Arial"/>
          <w:sz w:val="20"/>
        </w:rPr>
      </w:pPr>
      <w:r>
        <w:rPr>
          <w:rFonts w:cs="Arial"/>
          <w:sz w:val="20"/>
        </w:rPr>
        <w:t xml:space="preserve">O SEBRAE/PR poderá, até o momento da assinatura do instrumento contratual, cancelar a licitação ou desistir da contratação do objeto proposto, no seu todo ou em parte, desde que </w:t>
      </w:r>
      <w:r w:rsidR="000F3291">
        <w:rPr>
          <w:rFonts w:cs="Arial"/>
          <w:sz w:val="20"/>
        </w:rPr>
        <w:t xml:space="preserve">devidamente </w:t>
      </w:r>
      <w:r>
        <w:rPr>
          <w:rFonts w:cs="Arial"/>
          <w:sz w:val="20"/>
        </w:rPr>
        <w:t xml:space="preserve">justificado, sem que caiba qualquer direito de indenização às licitantes. </w:t>
      </w:r>
    </w:p>
    <w:p w:rsidR="00B71320" w:rsidRDefault="00B71320" w:rsidP="00B71320">
      <w:pPr>
        <w:pStyle w:val="Sumrio2"/>
        <w:numPr>
          <w:ilvl w:val="0"/>
          <w:numId w:val="0"/>
        </w:numPr>
        <w:rPr>
          <w:rFonts w:cs="Arial"/>
          <w:sz w:val="20"/>
        </w:rPr>
      </w:pPr>
    </w:p>
    <w:p w:rsidR="00B71320" w:rsidRDefault="00B71320" w:rsidP="00B71320">
      <w:pPr>
        <w:pStyle w:val="Sumrio2"/>
        <w:numPr>
          <w:ilvl w:val="1"/>
          <w:numId w:val="3"/>
        </w:numPr>
        <w:rPr>
          <w:rFonts w:cs="Arial"/>
          <w:sz w:val="20"/>
        </w:rPr>
      </w:pPr>
      <w:r>
        <w:rPr>
          <w:rFonts w:cs="Arial"/>
          <w:sz w:val="20"/>
        </w:rPr>
        <w:t>Todos os envelopes não abertos pela Comissão de Licitação serão devolvidos às licitantes, mediante recibo, depois de concluído todo o processo licitatório, ou entregues às licitantes na sessão de julgamento, caso todas renunciem ao direito de recurso.</w:t>
      </w:r>
    </w:p>
    <w:p w:rsidR="00B71320" w:rsidRDefault="00B71320" w:rsidP="00B71320">
      <w:pPr>
        <w:pStyle w:val="Sumrio2"/>
        <w:numPr>
          <w:ilvl w:val="0"/>
          <w:numId w:val="0"/>
        </w:numPr>
        <w:rPr>
          <w:rFonts w:cs="Arial"/>
          <w:sz w:val="20"/>
        </w:rPr>
      </w:pPr>
    </w:p>
    <w:p w:rsidR="00B71320" w:rsidRDefault="00B71320" w:rsidP="00B71320">
      <w:pPr>
        <w:numPr>
          <w:ilvl w:val="1"/>
          <w:numId w:val="3"/>
        </w:numPr>
        <w:ind w:right="12"/>
        <w:jc w:val="both"/>
        <w:rPr>
          <w:rFonts w:cs="Arial"/>
          <w:sz w:val="20"/>
        </w:rPr>
      </w:pPr>
      <w:r>
        <w:rPr>
          <w:rFonts w:cs="Arial"/>
          <w:sz w:val="20"/>
        </w:rPr>
        <w:t>É facultada à Comissão de Licitação do SEBRAE/PR ou à autoridade superior, em qualquer fase da licitação, a promoção de diligência</w:t>
      </w:r>
      <w:r w:rsidR="00D211B6">
        <w:rPr>
          <w:rFonts w:cs="Arial"/>
          <w:sz w:val="20"/>
        </w:rPr>
        <w:t>s</w:t>
      </w:r>
      <w:r>
        <w:rPr>
          <w:rFonts w:cs="Arial"/>
          <w:sz w:val="20"/>
        </w:rPr>
        <w:t xml:space="preserve"> destinada</w:t>
      </w:r>
      <w:r w:rsidR="00D211B6">
        <w:rPr>
          <w:rFonts w:cs="Arial"/>
          <w:sz w:val="20"/>
        </w:rPr>
        <w:t>s</w:t>
      </w:r>
      <w:r>
        <w:rPr>
          <w:rFonts w:cs="Arial"/>
          <w:sz w:val="20"/>
        </w:rPr>
        <w:t xml:space="preserve"> a esclarecer ou a </w:t>
      </w:r>
      <w:r>
        <w:rPr>
          <w:rFonts w:cs="Arial"/>
          <w:sz w:val="20"/>
        </w:rPr>
        <w:lastRenderedPageBreak/>
        <w:t>complementar a instrução do processo, caso em que poderão ser suspensos os procedimentos licitatórios até a realização da</w:t>
      </w:r>
      <w:r w:rsidR="00D211B6">
        <w:rPr>
          <w:rFonts w:cs="Arial"/>
          <w:sz w:val="20"/>
        </w:rPr>
        <w:t>(s)</w:t>
      </w:r>
      <w:r>
        <w:rPr>
          <w:rFonts w:cs="Arial"/>
          <w:sz w:val="20"/>
        </w:rPr>
        <w:t xml:space="preserve"> diligência</w:t>
      </w:r>
      <w:r w:rsidR="00D211B6">
        <w:rPr>
          <w:rFonts w:cs="Arial"/>
          <w:sz w:val="20"/>
        </w:rPr>
        <w:t>(s)</w:t>
      </w:r>
      <w:r>
        <w:rPr>
          <w:rFonts w:cs="Arial"/>
          <w:sz w:val="20"/>
        </w:rPr>
        <w:t>, vedada a inclusão posterior de documentos que deveriam constar originariamente da proposta e documentação para habilitação.</w:t>
      </w:r>
    </w:p>
    <w:p w:rsidR="00B71320" w:rsidRDefault="00B71320" w:rsidP="00B71320">
      <w:pPr>
        <w:ind w:right="12"/>
        <w:jc w:val="both"/>
        <w:rPr>
          <w:rFonts w:cs="Arial"/>
          <w:sz w:val="20"/>
        </w:rPr>
      </w:pPr>
    </w:p>
    <w:p w:rsidR="00B71320" w:rsidRDefault="00B71320" w:rsidP="00B71320">
      <w:pPr>
        <w:numPr>
          <w:ilvl w:val="1"/>
          <w:numId w:val="3"/>
        </w:numPr>
        <w:ind w:right="12"/>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B71320" w:rsidRDefault="00B71320" w:rsidP="00B71320">
      <w:pPr>
        <w:ind w:right="12"/>
        <w:jc w:val="both"/>
        <w:rPr>
          <w:rFonts w:cs="Arial"/>
          <w:sz w:val="20"/>
        </w:rPr>
      </w:pPr>
    </w:p>
    <w:p w:rsidR="00B71320" w:rsidRDefault="00B71320" w:rsidP="00B71320">
      <w:pPr>
        <w:numPr>
          <w:ilvl w:val="1"/>
          <w:numId w:val="3"/>
        </w:numPr>
        <w:ind w:right="12"/>
        <w:jc w:val="both"/>
        <w:rPr>
          <w:rFonts w:cs="Arial"/>
          <w:sz w:val="20"/>
        </w:rPr>
      </w:pPr>
      <w:r>
        <w:rPr>
          <w:rFonts w:cs="Arial"/>
          <w:sz w:val="20"/>
        </w:rPr>
        <w:t xml:space="preserve">O </w:t>
      </w:r>
      <w:r w:rsidR="00955ECA">
        <w:rPr>
          <w:rFonts w:cs="Arial"/>
          <w:sz w:val="20"/>
        </w:rPr>
        <w:t>Foro Central da Comarca da Região Metropolitana de</w:t>
      </w:r>
      <w:r>
        <w:rPr>
          <w:rFonts w:cs="Arial"/>
          <w:sz w:val="20"/>
        </w:rPr>
        <w:t xml:space="preserve"> Curitiba, Estado do Paraná, é competente para conhecer e julgar as questões decorrentes da presente licitação.</w:t>
      </w:r>
    </w:p>
    <w:p w:rsidR="00B71320" w:rsidRDefault="00B71320" w:rsidP="00B71320">
      <w:pPr>
        <w:ind w:right="12"/>
        <w:jc w:val="both"/>
        <w:rPr>
          <w:rFonts w:cs="Arial"/>
          <w:b/>
          <w:sz w:val="20"/>
        </w:rPr>
      </w:pPr>
    </w:p>
    <w:p w:rsidR="00B71320" w:rsidRDefault="00086593" w:rsidP="00B71320">
      <w:pPr>
        <w:ind w:right="12"/>
        <w:jc w:val="both"/>
        <w:rPr>
          <w:rFonts w:cs="Arial"/>
          <w:sz w:val="20"/>
        </w:rPr>
      </w:pPr>
      <w:r w:rsidRPr="00086593">
        <w:rPr>
          <w:rFonts w:cs="Arial"/>
          <w:sz w:val="20"/>
        </w:rPr>
        <w:t>Curitiba, 02</w:t>
      </w:r>
      <w:r w:rsidR="002A1D69" w:rsidRPr="00086593">
        <w:rPr>
          <w:rFonts w:cs="Arial"/>
          <w:sz w:val="20"/>
        </w:rPr>
        <w:t xml:space="preserve"> </w:t>
      </w:r>
      <w:r w:rsidR="00B71320" w:rsidRPr="00086593">
        <w:rPr>
          <w:rFonts w:cs="Arial"/>
          <w:sz w:val="20"/>
        </w:rPr>
        <w:t xml:space="preserve">de </w:t>
      </w:r>
      <w:r w:rsidR="004A3115" w:rsidRPr="00086593">
        <w:rPr>
          <w:rFonts w:cs="Arial"/>
          <w:sz w:val="20"/>
        </w:rPr>
        <w:t>agosto</w:t>
      </w:r>
      <w:r w:rsidR="006A6CA0" w:rsidRPr="00086593">
        <w:rPr>
          <w:rFonts w:cs="Arial"/>
          <w:sz w:val="20"/>
        </w:rPr>
        <w:t xml:space="preserve"> </w:t>
      </w:r>
      <w:r w:rsidR="00B71320" w:rsidRPr="00086593">
        <w:rPr>
          <w:rFonts w:cs="Arial"/>
          <w:sz w:val="20"/>
        </w:rPr>
        <w:t>de 20</w:t>
      </w:r>
      <w:r w:rsidR="00337FC3" w:rsidRPr="00086593">
        <w:rPr>
          <w:rFonts w:cs="Arial"/>
          <w:sz w:val="20"/>
        </w:rPr>
        <w:t>1</w:t>
      </w:r>
      <w:r w:rsidR="00AB0419" w:rsidRPr="00086593">
        <w:rPr>
          <w:rFonts w:cs="Arial"/>
          <w:sz w:val="20"/>
        </w:rPr>
        <w:t>1</w:t>
      </w:r>
      <w:r w:rsidR="00B71320" w:rsidRPr="00086593">
        <w:rPr>
          <w:rFonts w:cs="Arial"/>
          <w:sz w:val="20"/>
        </w:rPr>
        <w:t>.</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Pr="00B952E5" w:rsidRDefault="006A6CA0" w:rsidP="00B71320">
      <w:pPr>
        <w:ind w:right="12"/>
        <w:jc w:val="center"/>
        <w:rPr>
          <w:rFonts w:cs="Arial"/>
          <w:b/>
          <w:sz w:val="20"/>
        </w:rPr>
      </w:pPr>
      <w:r>
        <w:rPr>
          <w:rFonts w:cs="Arial"/>
          <w:b/>
          <w:sz w:val="20"/>
        </w:rPr>
        <w:t>JOSE GUILHERME BIALLI</w:t>
      </w:r>
    </w:p>
    <w:p w:rsidR="00B71320" w:rsidRPr="00B952E5" w:rsidRDefault="006A6CA0" w:rsidP="00B71320">
      <w:pPr>
        <w:ind w:right="12"/>
        <w:jc w:val="center"/>
        <w:rPr>
          <w:rFonts w:cs="Arial"/>
          <w:b/>
          <w:sz w:val="20"/>
        </w:rPr>
      </w:pPr>
      <w:r>
        <w:rPr>
          <w:rFonts w:cs="Arial"/>
          <w:b/>
          <w:sz w:val="20"/>
        </w:rPr>
        <w:t>PREGOEIRO DO</w:t>
      </w:r>
      <w:r w:rsidR="00AB0419">
        <w:rPr>
          <w:rFonts w:cs="Arial"/>
          <w:b/>
          <w:sz w:val="20"/>
        </w:rPr>
        <w:t xml:space="preserve"> </w:t>
      </w:r>
      <w:r w:rsidR="00B71320">
        <w:rPr>
          <w:rFonts w:cs="Arial"/>
          <w:b/>
          <w:sz w:val="20"/>
        </w:rPr>
        <w:t>SEBRAE</w:t>
      </w:r>
      <w:r w:rsidR="00B71320" w:rsidRPr="00B952E5">
        <w:rPr>
          <w:rFonts w:cs="Arial"/>
          <w:b/>
          <w:sz w:val="20"/>
        </w:rPr>
        <w:t>/PR</w:t>
      </w:r>
    </w:p>
    <w:p w:rsidR="00B71320" w:rsidRDefault="00B71320"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8C4568" w:rsidRDefault="008C4568" w:rsidP="00B71320">
      <w:pPr>
        <w:ind w:right="12"/>
        <w:jc w:val="cente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299952318"/>
      <w:r>
        <w:rPr>
          <w:rFonts w:cs="Arial"/>
          <w:sz w:val="20"/>
        </w:rPr>
        <w:t>17. LISTA DE ANEXOS</w:t>
      </w:r>
      <w:bookmarkEnd w:id="49"/>
    </w:p>
    <w:p w:rsidR="00B71320" w:rsidRDefault="00B71320" w:rsidP="00B71320">
      <w:pPr>
        <w:pStyle w:val="Sumrio1"/>
        <w:rPr>
          <w:rFonts w:cs="Arial"/>
          <w:sz w:val="20"/>
          <w:szCs w:val="20"/>
        </w:rPr>
      </w:pPr>
    </w:p>
    <w:p w:rsidR="00B71320" w:rsidRDefault="00B71320" w:rsidP="00B71320">
      <w:pPr>
        <w:rPr>
          <w:rFonts w:cs="Arial"/>
          <w:sz w:val="20"/>
        </w:rPr>
      </w:pPr>
      <w:bookmarkStart w:id="50" w:name="_Toc152410147"/>
      <w:r>
        <w:rPr>
          <w:rFonts w:cs="Arial"/>
          <w:b/>
          <w:sz w:val="20"/>
        </w:rPr>
        <w:t>18. ANEXO I –</w:t>
      </w:r>
      <w:r>
        <w:rPr>
          <w:rFonts w:cs="Arial"/>
          <w:sz w:val="20"/>
        </w:rPr>
        <w:t xml:space="preserve"> DESCRIÇÃO DO OBJETO </w:t>
      </w:r>
      <w:bookmarkEnd w:id="50"/>
    </w:p>
    <w:p w:rsidR="00B71320" w:rsidRDefault="00B71320" w:rsidP="00B71320">
      <w:pPr>
        <w:rPr>
          <w:rFonts w:cs="Arial"/>
          <w:sz w:val="20"/>
        </w:rPr>
      </w:pPr>
    </w:p>
    <w:p w:rsidR="00B71320" w:rsidRDefault="00FF49E6" w:rsidP="00B71320">
      <w:pPr>
        <w:rPr>
          <w:rFonts w:cs="Arial"/>
          <w:sz w:val="20"/>
        </w:rPr>
      </w:pPr>
      <w:bookmarkStart w:id="51" w:name="_Toc152410148"/>
      <w:r>
        <w:rPr>
          <w:rFonts w:cs="Arial"/>
          <w:b/>
          <w:sz w:val="20"/>
        </w:rPr>
        <w:t>19. ANEXO II</w:t>
      </w:r>
      <w:r w:rsidR="00B71320">
        <w:rPr>
          <w:rFonts w:cs="Arial"/>
          <w:b/>
          <w:sz w:val="20"/>
        </w:rPr>
        <w:t xml:space="preserve"> -</w:t>
      </w:r>
      <w:r w:rsidR="00B71320">
        <w:rPr>
          <w:rFonts w:cs="Arial"/>
          <w:sz w:val="20"/>
        </w:rPr>
        <w:t xml:space="preserve"> PROPOSTA </w:t>
      </w:r>
      <w:bookmarkEnd w:id="51"/>
    </w:p>
    <w:p w:rsidR="00B71320" w:rsidRDefault="00B71320" w:rsidP="00B71320">
      <w:pPr>
        <w:rPr>
          <w:rFonts w:cs="Arial"/>
          <w:sz w:val="20"/>
        </w:rPr>
      </w:pPr>
    </w:p>
    <w:p w:rsidR="00B71320" w:rsidRDefault="00FF49E6" w:rsidP="00B71320">
      <w:pPr>
        <w:rPr>
          <w:rFonts w:cs="Arial"/>
          <w:sz w:val="20"/>
        </w:rPr>
      </w:pPr>
      <w:bookmarkStart w:id="52" w:name="_Toc152410150"/>
      <w:r>
        <w:rPr>
          <w:rFonts w:cs="Arial"/>
          <w:b/>
          <w:sz w:val="20"/>
        </w:rPr>
        <w:t>20. ANEXO III</w:t>
      </w:r>
      <w:r w:rsidR="00B71320">
        <w:rPr>
          <w:rFonts w:cs="Arial"/>
          <w:b/>
          <w:sz w:val="20"/>
        </w:rPr>
        <w:t xml:space="preserve"> – </w:t>
      </w:r>
      <w:r w:rsidR="00B71320">
        <w:rPr>
          <w:rFonts w:cs="Arial"/>
          <w:sz w:val="20"/>
        </w:rPr>
        <w:t xml:space="preserve">TERMO DE DECLARAÇÃO </w:t>
      </w:r>
    </w:p>
    <w:p w:rsidR="00B71320" w:rsidRDefault="00B71320" w:rsidP="00B71320">
      <w:pPr>
        <w:rPr>
          <w:rFonts w:cs="Arial"/>
          <w:b/>
          <w:sz w:val="20"/>
        </w:rPr>
      </w:pPr>
    </w:p>
    <w:p w:rsidR="00B71320" w:rsidRDefault="00C87B77" w:rsidP="00B71320">
      <w:pPr>
        <w:rPr>
          <w:rFonts w:cs="Arial"/>
          <w:sz w:val="20"/>
        </w:rPr>
      </w:pPr>
      <w:r>
        <w:rPr>
          <w:rFonts w:cs="Arial"/>
          <w:b/>
          <w:sz w:val="20"/>
        </w:rPr>
        <w:t>21</w:t>
      </w:r>
      <w:r w:rsidR="00FF49E6">
        <w:rPr>
          <w:rFonts w:cs="Arial"/>
          <w:b/>
          <w:sz w:val="20"/>
        </w:rPr>
        <w:t xml:space="preserve">. ANEXO </w:t>
      </w:r>
      <w:r>
        <w:rPr>
          <w:rFonts w:cs="Arial"/>
          <w:b/>
          <w:sz w:val="20"/>
        </w:rPr>
        <w:t>I</w:t>
      </w:r>
      <w:r w:rsidR="00FF49E6">
        <w:rPr>
          <w:rFonts w:cs="Arial"/>
          <w:b/>
          <w:sz w:val="20"/>
        </w:rPr>
        <w:t>V</w:t>
      </w:r>
      <w:r w:rsidR="00B71320">
        <w:rPr>
          <w:rFonts w:cs="Arial"/>
          <w:b/>
          <w:sz w:val="20"/>
        </w:rPr>
        <w:t xml:space="preserve"> –</w:t>
      </w:r>
      <w:r w:rsidR="00B71320">
        <w:rPr>
          <w:rFonts w:cs="Arial"/>
          <w:sz w:val="20"/>
        </w:rPr>
        <w:t xml:space="preserve"> MODELO DE ATESTADO DE CAPACIDADE TÉCNICA </w:t>
      </w:r>
      <w:bookmarkEnd w:id="52"/>
    </w:p>
    <w:p w:rsidR="00B71320" w:rsidRDefault="00B71320" w:rsidP="00B71320">
      <w:pPr>
        <w:rPr>
          <w:rFonts w:cs="Arial"/>
          <w:sz w:val="20"/>
        </w:rPr>
      </w:pPr>
    </w:p>
    <w:p w:rsidR="00B71320" w:rsidRDefault="00B71320" w:rsidP="00B71320">
      <w:pPr>
        <w:rPr>
          <w:rFonts w:cs="Arial"/>
          <w:sz w:val="20"/>
        </w:rPr>
      </w:pPr>
      <w:r>
        <w:rPr>
          <w:rFonts w:cs="Arial"/>
          <w:b/>
          <w:sz w:val="20"/>
        </w:rPr>
        <w:t>2</w:t>
      </w:r>
      <w:r w:rsidR="00C87B77">
        <w:rPr>
          <w:rFonts w:cs="Arial"/>
          <w:b/>
          <w:sz w:val="20"/>
        </w:rPr>
        <w:t>2. ANEXO V</w:t>
      </w:r>
      <w:r>
        <w:rPr>
          <w:rFonts w:cs="Arial"/>
          <w:b/>
          <w:sz w:val="20"/>
        </w:rPr>
        <w:t xml:space="preserve"> –</w:t>
      </w:r>
      <w:r>
        <w:rPr>
          <w:rFonts w:cs="Arial"/>
          <w:sz w:val="20"/>
        </w:rPr>
        <w:t xml:space="preserve"> TERMO DE DECLARAÇÃO DE MICROEMPRESA OU EMPRESA DE PEQUENO PORTE</w:t>
      </w:r>
    </w:p>
    <w:p w:rsidR="00B71320" w:rsidRDefault="00B71320" w:rsidP="00B71320">
      <w:pPr>
        <w:rPr>
          <w:rFonts w:cs="Arial"/>
          <w:sz w:val="20"/>
        </w:rPr>
      </w:pPr>
    </w:p>
    <w:p w:rsidR="00B71320" w:rsidRDefault="00C87B77" w:rsidP="00B71320">
      <w:pPr>
        <w:rPr>
          <w:rFonts w:cs="Arial"/>
          <w:sz w:val="20"/>
        </w:rPr>
      </w:pPr>
      <w:bookmarkStart w:id="53" w:name="_Toc152410153"/>
      <w:r>
        <w:rPr>
          <w:rFonts w:cs="Arial"/>
          <w:b/>
          <w:sz w:val="20"/>
        </w:rPr>
        <w:t xml:space="preserve">23. </w:t>
      </w:r>
      <w:proofErr w:type="gramStart"/>
      <w:r>
        <w:rPr>
          <w:rFonts w:cs="Arial"/>
          <w:b/>
          <w:sz w:val="20"/>
        </w:rPr>
        <w:t>ANEXO VI</w:t>
      </w:r>
      <w:proofErr w:type="gramEnd"/>
      <w:r w:rsidR="00B71320">
        <w:rPr>
          <w:rFonts w:cs="Arial"/>
          <w:b/>
          <w:sz w:val="20"/>
        </w:rPr>
        <w:t xml:space="preserve"> –</w:t>
      </w:r>
      <w:r w:rsidR="00B71320">
        <w:rPr>
          <w:rFonts w:cs="Arial"/>
          <w:sz w:val="20"/>
        </w:rPr>
        <w:t xml:space="preserve"> MINUTA D</w:t>
      </w:r>
      <w:bookmarkEnd w:id="53"/>
      <w:r w:rsidR="004A4B32">
        <w:rPr>
          <w:rFonts w:cs="Arial"/>
          <w:sz w:val="20"/>
        </w:rPr>
        <w:t>O</w:t>
      </w:r>
      <w:r w:rsidR="00B71320">
        <w:rPr>
          <w:rFonts w:cs="Arial"/>
          <w:sz w:val="20"/>
        </w:rPr>
        <w:t xml:space="preserve"> </w:t>
      </w:r>
      <w:r w:rsidR="004A4B32">
        <w:rPr>
          <w:rFonts w:cs="Arial"/>
          <w:sz w:val="20"/>
        </w:rPr>
        <w:t>CONTRATO</w:t>
      </w:r>
    </w:p>
    <w:p w:rsidR="00B71320" w:rsidRDefault="00B71320" w:rsidP="00B71320">
      <w:pPr>
        <w:rPr>
          <w:rFonts w:cs="Arial"/>
          <w:sz w:val="20"/>
        </w:rPr>
      </w:pPr>
    </w:p>
    <w:p w:rsidR="00B71320" w:rsidRDefault="00B71320" w:rsidP="00B71320">
      <w:pPr>
        <w:rPr>
          <w:rFonts w:cs="Arial"/>
          <w:sz w:val="20"/>
        </w:rPr>
      </w:pPr>
      <w:bookmarkStart w:id="54" w:name="_Toc152410154"/>
      <w:r>
        <w:rPr>
          <w:rFonts w:cs="Arial"/>
          <w:b/>
          <w:sz w:val="20"/>
        </w:rPr>
        <w:t>2</w:t>
      </w:r>
      <w:r w:rsidR="00C87B77">
        <w:rPr>
          <w:rFonts w:cs="Arial"/>
          <w:b/>
          <w:sz w:val="20"/>
        </w:rPr>
        <w:t>4. ANEXO VII</w:t>
      </w:r>
      <w:r>
        <w:rPr>
          <w:rFonts w:cs="Arial"/>
          <w:b/>
          <w:sz w:val="20"/>
        </w:rPr>
        <w:t xml:space="preserve"> –</w:t>
      </w:r>
      <w:r>
        <w:rPr>
          <w:rFonts w:cs="Arial"/>
          <w:sz w:val="20"/>
        </w:rPr>
        <w:t xml:space="preserve"> REGULAMENTO DE LICITAÇÕES E DE CONTRATOS DO SISTEMA SEBRAE</w:t>
      </w:r>
      <w:bookmarkEnd w:id="54"/>
    </w:p>
    <w:p w:rsidR="00B71320" w:rsidRDefault="00B71320" w:rsidP="00B71320">
      <w:pPr>
        <w:ind w:right="12"/>
        <w:jc w:val="both"/>
        <w:rPr>
          <w:rFonts w:cs="Arial"/>
          <w:b/>
          <w:sz w:val="20"/>
        </w:rPr>
      </w:pPr>
      <w:r>
        <w:rPr>
          <w:rFonts w:cs="Arial"/>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5" w:name="_Toc152148638"/>
      <w:bookmarkStart w:id="56" w:name="_Toc76826409"/>
      <w:bookmarkStart w:id="57" w:name="_Toc299952319"/>
      <w:r>
        <w:rPr>
          <w:rFonts w:cs="Arial"/>
          <w:sz w:val="20"/>
        </w:rPr>
        <w:lastRenderedPageBreak/>
        <w:t xml:space="preserve">18. ANEXO I – </w:t>
      </w:r>
      <w:bookmarkEnd w:id="55"/>
      <w:r>
        <w:rPr>
          <w:rFonts w:cs="Arial"/>
          <w:sz w:val="20"/>
        </w:rPr>
        <w:t>DESCRIÇÃO DO OBJETO</w:t>
      </w:r>
      <w:bookmarkEnd w:id="57"/>
    </w:p>
    <w:p w:rsidR="009905A7" w:rsidRDefault="0000646D" w:rsidP="009905A7">
      <w:pPr>
        <w:tabs>
          <w:tab w:val="left" w:pos="567"/>
        </w:tabs>
        <w:ind w:left="-142"/>
        <w:jc w:val="both"/>
        <w:rPr>
          <w:rFonts w:cs="Arial"/>
          <w:sz w:val="20"/>
        </w:rPr>
      </w:pPr>
      <w:bookmarkStart w:id="58" w:name="_Toc12098619"/>
      <w:bookmarkStart w:id="59" w:name="_Toc18125440"/>
      <w:bookmarkStart w:id="60" w:name="_Toc69879291"/>
      <w:bookmarkStart w:id="61" w:name="_Toc71098105"/>
      <w:bookmarkStart w:id="62" w:name="_Toc71100186"/>
      <w:bookmarkStart w:id="63" w:name="_Toc85246587"/>
      <w:bookmarkStart w:id="64" w:name="_Toc129759939"/>
      <w:bookmarkStart w:id="65" w:name="_Toc151429458"/>
      <w:bookmarkEnd w:id="56"/>
      <w:r w:rsidRPr="00620F63">
        <w:rPr>
          <w:rFonts w:cs="Arial"/>
          <w:b/>
          <w:bCs/>
          <w:color w:val="000000"/>
          <w:sz w:val="20"/>
        </w:rPr>
        <w:t>18.1</w:t>
      </w:r>
      <w:r w:rsidRPr="00620F63">
        <w:rPr>
          <w:rFonts w:cs="Arial"/>
          <w:bCs/>
          <w:color w:val="000000"/>
          <w:sz w:val="20"/>
        </w:rPr>
        <w:t xml:space="preserve">. </w:t>
      </w:r>
      <w:r w:rsidR="003D1546" w:rsidRPr="00FF4D60">
        <w:rPr>
          <w:rFonts w:cs="Arial"/>
          <w:sz w:val="20"/>
        </w:rPr>
        <w:t>A presente licitação tem por objeto a contratação de empresa</w:t>
      </w:r>
      <w:r w:rsidR="003D1546">
        <w:rPr>
          <w:rFonts w:cs="Arial"/>
          <w:sz w:val="20"/>
        </w:rPr>
        <w:t xml:space="preserve"> especializada na </w:t>
      </w:r>
      <w:r w:rsidR="003D1546" w:rsidRPr="00FF4D60">
        <w:rPr>
          <w:rFonts w:cs="Arial"/>
          <w:sz w:val="20"/>
        </w:rPr>
        <w:t>prestação de serviços de comunicação de dados, voz e imagem</w:t>
      </w:r>
      <w:r w:rsidR="003D1546">
        <w:rPr>
          <w:rFonts w:cs="Arial"/>
          <w:sz w:val="20"/>
        </w:rPr>
        <w:t xml:space="preserve"> para implantação</w:t>
      </w:r>
      <w:r w:rsidR="003D1546" w:rsidRPr="00FF4D60">
        <w:rPr>
          <w:rFonts w:cs="Arial"/>
          <w:sz w:val="20"/>
        </w:rPr>
        <w:t>,</w:t>
      </w:r>
      <w:r w:rsidR="003D1546">
        <w:rPr>
          <w:rFonts w:cs="Arial"/>
          <w:sz w:val="20"/>
        </w:rPr>
        <w:t xml:space="preserve"> configuração e manutenção de uma Rede Corporativa </w:t>
      </w:r>
      <w:proofErr w:type="gramStart"/>
      <w:r w:rsidR="003D1546">
        <w:rPr>
          <w:rFonts w:cs="Arial"/>
          <w:sz w:val="20"/>
        </w:rPr>
        <w:t>implementada</w:t>
      </w:r>
      <w:proofErr w:type="gramEnd"/>
      <w:r w:rsidR="003D1546">
        <w:rPr>
          <w:rFonts w:cs="Arial"/>
          <w:sz w:val="20"/>
        </w:rPr>
        <w:t xml:space="preserve"> através de uma Rede IP </w:t>
      </w:r>
      <w:proofErr w:type="spellStart"/>
      <w:r w:rsidR="003D1546">
        <w:rPr>
          <w:rFonts w:cs="Arial"/>
          <w:sz w:val="20"/>
        </w:rPr>
        <w:t>Multiserviços</w:t>
      </w:r>
      <w:proofErr w:type="spellEnd"/>
      <w:r w:rsidR="003D1546">
        <w:rPr>
          <w:rFonts w:cs="Arial"/>
          <w:sz w:val="20"/>
        </w:rPr>
        <w:t xml:space="preserve"> com tecnologia MPLS, que permita a comunicação de longa distância entre as unidades do SEBRAE/PR com fibra ótica até a </w:t>
      </w:r>
      <w:r w:rsidR="00BE3460">
        <w:rPr>
          <w:rFonts w:cs="Arial"/>
          <w:sz w:val="20"/>
        </w:rPr>
        <w:t>ú</w:t>
      </w:r>
      <w:r w:rsidR="003D1546">
        <w:rPr>
          <w:rFonts w:cs="Arial"/>
          <w:sz w:val="20"/>
        </w:rPr>
        <w:t>ltima milha.</w:t>
      </w:r>
    </w:p>
    <w:p w:rsidR="00DF0B59" w:rsidRDefault="00DF0B59" w:rsidP="00534F9C">
      <w:pPr>
        <w:autoSpaceDE w:val="0"/>
        <w:ind w:left="-142" w:right="-142"/>
        <w:jc w:val="both"/>
        <w:rPr>
          <w:rFonts w:cs="Arial"/>
          <w:bCs/>
          <w:color w:val="000000"/>
          <w:sz w:val="22"/>
          <w:szCs w:val="22"/>
        </w:rPr>
      </w:pPr>
    </w:p>
    <w:p w:rsidR="00D74363" w:rsidRPr="00D74363" w:rsidRDefault="00D74363" w:rsidP="00534F9C">
      <w:pPr>
        <w:autoSpaceDE w:val="0"/>
        <w:ind w:left="-142" w:right="-142"/>
        <w:jc w:val="both"/>
        <w:rPr>
          <w:rFonts w:cs="Arial"/>
          <w:b/>
          <w:bCs/>
          <w:color w:val="000000"/>
          <w:sz w:val="20"/>
        </w:rPr>
      </w:pPr>
      <w:r w:rsidRPr="00D74363">
        <w:rPr>
          <w:rFonts w:cs="Arial"/>
          <w:b/>
          <w:bCs/>
          <w:color w:val="000000"/>
          <w:sz w:val="20"/>
        </w:rPr>
        <w:t xml:space="preserve">18.2. </w:t>
      </w:r>
      <w:r w:rsidR="00DF0B59" w:rsidRPr="00D74363">
        <w:rPr>
          <w:rFonts w:cs="Arial"/>
          <w:b/>
          <w:bCs/>
          <w:color w:val="000000"/>
          <w:sz w:val="20"/>
        </w:rPr>
        <w:t>. ESPECIFICAÇÕES PARA O FORNECIMENTO DOS SERVIÇOS</w:t>
      </w:r>
    </w:p>
    <w:p w:rsidR="00DF0B59" w:rsidRPr="00D74363" w:rsidRDefault="00DF0B59" w:rsidP="00534F9C">
      <w:pPr>
        <w:autoSpaceDE w:val="0"/>
        <w:ind w:left="-142" w:right="-142"/>
        <w:jc w:val="both"/>
        <w:rPr>
          <w:rFonts w:cs="Arial"/>
          <w:b/>
          <w:bCs/>
          <w:color w:val="000000"/>
          <w:sz w:val="20"/>
        </w:rPr>
      </w:pPr>
      <w:r w:rsidRPr="00D74363">
        <w:rPr>
          <w:rFonts w:cs="Arial"/>
          <w:bCs/>
          <w:color w:val="000000"/>
          <w:sz w:val="20"/>
        </w:rPr>
        <w:t>As especificações do serviço</w:t>
      </w:r>
      <w:proofErr w:type="gramStart"/>
      <w:r w:rsidRPr="00D74363">
        <w:rPr>
          <w:rFonts w:cs="Arial"/>
          <w:bCs/>
          <w:color w:val="000000"/>
          <w:sz w:val="20"/>
        </w:rPr>
        <w:t xml:space="preserve">  </w:t>
      </w:r>
      <w:proofErr w:type="gramEnd"/>
      <w:r w:rsidRPr="00D74363">
        <w:rPr>
          <w:rFonts w:cs="Arial"/>
          <w:bCs/>
          <w:color w:val="000000"/>
          <w:sz w:val="20"/>
        </w:rPr>
        <w:t>se encontram listadas abaixo, sem prejuízo das demais condições estabelecidas no edital e seus Anexos.</w:t>
      </w:r>
    </w:p>
    <w:p w:rsidR="00DF0B59" w:rsidRPr="00D74363" w:rsidRDefault="00DF0B59" w:rsidP="00534F9C">
      <w:pPr>
        <w:autoSpaceDE w:val="0"/>
        <w:ind w:left="-142" w:right="-142"/>
        <w:jc w:val="both"/>
        <w:rPr>
          <w:rFonts w:cs="Arial"/>
          <w:bCs/>
          <w:color w:val="000000"/>
          <w:sz w:val="20"/>
        </w:rPr>
      </w:pPr>
    </w:p>
    <w:p w:rsidR="00DF0B59" w:rsidRPr="00D74363" w:rsidRDefault="00CB417C" w:rsidP="00534F9C">
      <w:pPr>
        <w:autoSpaceDE w:val="0"/>
        <w:ind w:left="-142" w:right="-142"/>
        <w:jc w:val="both"/>
        <w:rPr>
          <w:rFonts w:cs="Arial"/>
          <w:bCs/>
          <w:color w:val="000000"/>
          <w:sz w:val="20"/>
        </w:rPr>
      </w:pPr>
      <w:r>
        <w:rPr>
          <w:rFonts w:cs="Arial"/>
          <w:b/>
          <w:bCs/>
          <w:color w:val="000000"/>
          <w:sz w:val="20"/>
        </w:rPr>
        <w:t>18.2.1</w:t>
      </w:r>
      <w:r w:rsidR="00D74363" w:rsidRPr="00D74363">
        <w:rPr>
          <w:rFonts w:cs="Arial"/>
          <w:b/>
          <w:bCs/>
          <w:color w:val="000000"/>
          <w:sz w:val="20"/>
        </w:rPr>
        <w:t>.</w:t>
      </w:r>
      <w:r>
        <w:rPr>
          <w:rFonts w:cs="Arial"/>
          <w:b/>
          <w:bCs/>
          <w:color w:val="000000"/>
          <w:sz w:val="20"/>
        </w:rPr>
        <w:t xml:space="preserve"> </w:t>
      </w:r>
      <w:r w:rsidR="00DF0B59" w:rsidRPr="00D74363">
        <w:rPr>
          <w:rFonts w:cs="Arial"/>
          <w:bCs/>
          <w:color w:val="000000"/>
          <w:sz w:val="20"/>
        </w:rPr>
        <w:t xml:space="preserve">Tecnologia MPLS, com conectividade entre todos os escritórios (topologia </w:t>
      </w:r>
      <w:proofErr w:type="spellStart"/>
      <w:r w:rsidR="00DF0B59" w:rsidRPr="00D74363">
        <w:rPr>
          <w:rFonts w:cs="Arial"/>
          <w:bCs/>
          <w:color w:val="000000"/>
          <w:sz w:val="20"/>
        </w:rPr>
        <w:t>Full</w:t>
      </w:r>
      <w:proofErr w:type="spellEnd"/>
      <w:r w:rsidR="00DF0B59" w:rsidRPr="00D74363">
        <w:rPr>
          <w:rFonts w:cs="Arial"/>
          <w:bCs/>
          <w:color w:val="000000"/>
          <w:sz w:val="20"/>
        </w:rPr>
        <w:t xml:space="preserve"> </w:t>
      </w:r>
      <w:proofErr w:type="spellStart"/>
      <w:r w:rsidR="00DF0B59" w:rsidRPr="00D74363">
        <w:rPr>
          <w:rFonts w:cs="Arial"/>
          <w:bCs/>
          <w:color w:val="000000"/>
          <w:sz w:val="20"/>
        </w:rPr>
        <w:t>Mesh</w:t>
      </w:r>
      <w:proofErr w:type="spellEnd"/>
      <w:r w:rsidR="00DF0B59" w:rsidRPr="00D74363">
        <w:rPr>
          <w:rFonts w:cs="Arial"/>
          <w:bCs/>
          <w:color w:val="000000"/>
          <w:sz w:val="20"/>
        </w:rPr>
        <w:t xml:space="preserve">), funcionamento durante 24 (vinte e quatro) horas por dia e </w:t>
      </w:r>
      <w:r w:rsidR="00AE07ED">
        <w:rPr>
          <w:rFonts w:cs="Arial"/>
          <w:bCs/>
          <w:color w:val="000000"/>
          <w:sz w:val="20"/>
        </w:rPr>
        <w:t>0</w:t>
      </w:r>
      <w:r w:rsidR="00DF0B59" w:rsidRPr="00D74363">
        <w:rPr>
          <w:rFonts w:cs="Arial"/>
          <w:bCs/>
          <w:color w:val="000000"/>
          <w:sz w:val="20"/>
        </w:rPr>
        <w:t xml:space="preserve">7 (sete) dias por semana, exceto nos períodos de manutenção </w:t>
      </w:r>
      <w:proofErr w:type="gramStart"/>
      <w:r w:rsidR="00DF0B59" w:rsidRPr="00D74363">
        <w:rPr>
          <w:rFonts w:cs="Arial"/>
          <w:bCs/>
          <w:color w:val="000000"/>
          <w:sz w:val="20"/>
        </w:rPr>
        <w:t>preventiva previamente acordados</w:t>
      </w:r>
      <w:proofErr w:type="gramEnd"/>
      <w:r w:rsidR="00DF0B59" w:rsidRPr="00D74363">
        <w:rPr>
          <w:rFonts w:cs="Arial"/>
          <w:bCs/>
          <w:color w:val="000000"/>
          <w:sz w:val="20"/>
        </w:rPr>
        <w:t xml:space="preserve"> entre as partes.</w:t>
      </w:r>
    </w:p>
    <w:p w:rsidR="00DF0B59" w:rsidRPr="00D74363" w:rsidRDefault="00DF0B59" w:rsidP="00534F9C">
      <w:pPr>
        <w:autoSpaceDE w:val="0"/>
        <w:ind w:left="-142" w:right="-142"/>
        <w:jc w:val="both"/>
        <w:rPr>
          <w:rFonts w:cs="Arial"/>
          <w:bCs/>
          <w:color w:val="000000"/>
          <w:sz w:val="20"/>
        </w:rPr>
      </w:pPr>
    </w:p>
    <w:p w:rsidR="00DF0B59" w:rsidRPr="00D74363" w:rsidRDefault="00CB417C" w:rsidP="00534F9C">
      <w:pPr>
        <w:autoSpaceDE w:val="0"/>
        <w:ind w:left="-142" w:right="-142"/>
        <w:jc w:val="both"/>
        <w:rPr>
          <w:rFonts w:cs="Arial"/>
          <w:bCs/>
          <w:color w:val="000000"/>
          <w:sz w:val="20"/>
        </w:rPr>
      </w:pPr>
      <w:r w:rsidRPr="00CB417C">
        <w:rPr>
          <w:rFonts w:cs="Arial"/>
          <w:b/>
          <w:bCs/>
          <w:color w:val="000000"/>
          <w:sz w:val="20"/>
        </w:rPr>
        <w:t>18.3.</w:t>
      </w:r>
      <w:r>
        <w:rPr>
          <w:rFonts w:cs="Arial"/>
          <w:bCs/>
          <w:color w:val="000000"/>
          <w:sz w:val="20"/>
        </w:rPr>
        <w:t xml:space="preserve"> </w:t>
      </w:r>
      <w:r w:rsidR="00DF0B59" w:rsidRPr="00D74363">
        <w:rPr>
          <w:rFonts w:cs="Arial"/>
          <w:bCs/>
          <w:color w:val="000000"/>
          <w:sz w:val="20"/>
        </w:rPr>
        <w:t>O serviço Rede MPLS atuará com uma infra</w:t>
      </w:r>
      <w:r w:rsidR="00E24DA1">
        <w:rPr>
          <w:rFonts w:cs="Arial"/>
          <w:bCs/>
          <w:color w:val="000000"/>
          <w:sz w:val="20"/>
        </w:rPr>
        <w:t>-</w:t>
      </w:r>
      <w:r w:rsidR="00DF0B59" w:rsidRPr="00D74363">
        <w:rPr>
          <w:rFonts w:cs="Arial"/>
          <w:bCs/>
          <w:color w:val="000000"/>
          <w:sz w:val="20"/>
        </w:rPr>
        <w:t xml:space="preserve">estrutura </w:t>
      </w:r>
      <w:proofErr w:type="spellStart"/>
      <w:r w:rsidR="00DF0B59" w:rsidRPr="00D74363">
        <w:rPr>
          <w:rFonts w:cs="Arial"/>
          <w:bCs/>
          <w:color w:val="000000"/>
          <w:sz w:val="20"/>
        </w:rPr>
        <w:t>multiserviços</w:t>
      </w:r>
      <w:proofErr w:type="spellEnd"/>
      <w:proofErr w:type="gramStart"/>
      <w:r w:rsidR="00DF0B59" w:rsidRPr="00D74363">
        <w:rPr>
          <w:rFonts w:cs="Arial"/>
          <w:bCs/>
          <w:color w:val="000000"/>
          <w:sz w:val="20"/>
        </w:rPr>
        <w:t xml:space="preserve"> </w:t>
      </w:r>
      <w:r w:rsidR="00AE07ED">
        <w:rPr>
          <w:rFonts w:cs="Arial"/>
          <w:bCs/>
          <w:color w:val="000000"/>
          <w:sz w:val="20"/>
        </w:rPr>
        <w:t xml:space="preserve"> </w:t>
      </w:r>
      <w:proofErr w:type="gramEnd"/>
      <w:r w:rsidR="00AE07ED">
        <w:rPr>
          <w:rFonts w:cs="Arial"/>
          <w:bCs/>
          <w:color w:val="000000"/>
          <w:sz w:val="20"/>
        </w:rPr>
        <w:t>a fim de</w:t>
      </w:r>
      <w:r w:rsidR="00DF0B59" w:rsidRPr="00D74363">
        <w:rPr>
          <w:rFonts w:cs="Arial"/>
          <w:bCs/>
          <w:color w:val="000000"/>
          <w:sz w:val="20"/>
        </w:rPr>
        <w:t xml:space="preserve"> prover o suporte para:</w:t>
      </w:r>
    </w:p>
    <w:p w:rsidR="00DF0B59" w:rsidRPr="00D74363" w:rsidRDefault="00DF0B59" w:rsidP="00534F9C">
      <w:pPr>
        <w:autoSpaceDE w:val="0"/>
        <w:ind w:left="-142" w:right="-142"/>
        <w:jc w:val="both"/>
        <w:rPr>
          <w:rFonts w:cs="Arial"/>
          <w:bCs/>
          <w:color w:val="000000"/>
          <w:sz w:val="20"/>
        </w:rPr>
      </w:pPr>
    </w:p>
    <w:p w:rsidR="00DF0B59" w:rsidRPr="00D74363" w:rsidRDefault="00CB417C" w:rsidP="00534F9C">
      <w:pPr>
        <w:suppressAutoHyphens/>
        <w:autoSpaceDE w:val="0"/>
        <w:ind w:left="-142" w:right="-142"/>
        <w:jc w:val="both"/>
        <w:rPr>
          <w:rFonts w:cs="Arial"/>
          <w:bCs/>
          <w:color w:val="000000"/>
          <w:sz w:val="20"/>
        </w:rPr>
      </w:pPr>
      <w:r>
        <w:rPr>
          <w:rFonts w:cs="Arial"/>
          <w:bCs/>
          <w:color w:val="000000"/>
          <w:sz w:val="20"/>
        </w:rPr>
        <w:t xml:space="preserve">a) </w:t>
      </w:r>
      <w:r w:rsidR="00DF0B59" w:rsidRPr="00D74363">
        <w:rPr>
          <w:rFonts w:cs="Arial"/>
          <w:bCs/>
          <w:color w:val="000000"/>
          <w:sz w:val="20"/>
        </w:rPr>
        <w:t>Tráfego de voz corporativo;</w:t>
      </w:r>
    </w:p>
    <w:p w:rsidR="00DF0B59" w:rsidRPr="00D74363" w:rsidRDefault="00CB417C" w:rsidP="00534F9C">
      <w:pPr>
        <w:suppressAutoHyphens/>
        <w:autoSpaceDE w:val="0"/>
        <w:ind w:left="-142" w:right="-142"/>
        <w:jc w:val="both"/>
        <w:rPr>
          <w:rFonts w:cs="Arial"/>
          <w:bCs/>
          <w:color w:val="000000"/>
          <w:sz w:val="20"/>
        </w:rPr>
      </w:pPr>
      <w:r>
        <w:rPr>
          <w:rFonts w:cs="Arial"/>
          <w:bCs/>
          <w:color w:val="000000"/>
          <w:sz w:val="20"/>
        </w:rPr>
        <w:t xml:space="preserve">b) </w:t>
      </w:r>
      <w:r w:rsidR="00DF0B59" w:rsidRPr="00D74363">
        <w:rPr>
          <w:rFonts w:cs="Arial"/>
          <w:bCs/>
          <w:color w:val="000000"/>
          <w:sz w:val="20"/>
        </w:rPr>
        <w:t>Correio eletrônico corporativo;</w:t>
      </w:r>
    </w:p>
    <w:p w:rsidR="00DF0B59" w:rsidRPr="00D74363" w:rsidRDefault="00CB417C" w:rsidP="00534F9C">
      <w:pPr>
        <w:suppressAutoHyphens/>
        <w:autoSpaceDE w:val="0"/>
        <w:ind w:left="-142" w:right="-142"/>
        <w:jc w:val="both"/>
        <w:rPr>
          <w:rFonts w:cs="Arial"/>
          <w:bCs/>
          <w:color w:val="000000"/>
          <w:sz w:val="20"/>
        </w:rPr>
      </w:pPr>
      <w:r>
        <w:rPr>
          <w:rFonts w:cs="Arial"/>
          <w:bCs/>
          <w:color w:val="000000"/>
          <w:sz w:val="20"/>
        </w:rPr>
        <w:t xml:space="preserve">c) </w:t>
      </w:r>
      <w:r w:rsidR="00DF0B59" w:rsidRPr="00D74363">
        <w:rPr>
          <w:rFonts w:cs="Arial"/>
          <w:bCs/>
          <w:color w:val="000000"/>
          <w:sz w:val="20"/>
        </w:rPr>
        <w:t>Aplicações TCP/IP e de Banco de Dados corporativas;</w:t>
      </w:r>
    </w:p>
    <w:p w:rsidR="00DF0B59" w:rsidRPr="00D74363" w:rsidRDefault="00CB417C" w:rsidP="00534F9C">
      <w:pPr>
        <w:suppressAutoHyphens/>
        <w:autoSpaceDE w:val="0"/>
        <w:ind w:left="-142" w:right="-142"/>
        <w:jc w:val="both"/>
        <w:rPr>
          <w:rFonts w:cs="Arial"/>
          <w:bCs/>
          <w:color w:val="000000"/>
          <w:sz w:val="20"/>
        </w:rPr>
      </w:pPr>
      <w:r>
        <w:rPr>
          <w:rFonts w:cs="Arial"/>
          <w:bCs/>
          <w:color w:val="000000"/>
          <w:sz w:val="20"/>
        </w:rPr>
        <w:t xml:space="preserve">d) </w:t>
      </w:r>
      <w:r w:rsidR="00DF0B59" w:rsidRPr="00D74363">
        <w:rPr>
          <w:rFonts w:cs="Arial"/>
          <w:bCs/>
          <w:color w:val="000000"/>
          <w:sz w:val="20"/>
        </w:rPr>
        <w:t>Aplicações corporativas em ambiente Web;</w:t>
      </w:r>
    </w:p>
    <w:p w:rsidR="00DF0B59" w:rsidRPr="00D74363" w:rsidRDefault="00CB417C" w:rsidP="00534F9C">
      <w:pPr>
        <w:suppressAutoHyphens/>
        <w:autoSpaceDE w:val="0"/>
        <w:ind w:left="-142" w:right="-142"/>
        <w:jc w:val="both"/>
        <w:rPr>
          <w:rFonts w:cs="Arial"/>
          <w:bCs/>
          <w:color w:val="000000"/>
          <w:sz w:val="20"/>
        </w:rPr>
      </w:pPr>
      <w:r>
        <w:rPr>
          <w:rFonts w:cs="Arial"/>
          <w:bCs/>
          <w:color w:val="000000"/>
          <w:sz w:val="20"/>
        </w:rPr>
        <w:t xml:space="preserve">e) </w:t>
      </w:r>
      <w:r w:rsidR="00DF0B59" w:rsidRPr="00D74363">
        <w:rPr>
          <w:rFonts w:cs="Arial"/>
          <w:bCs/>
          <w:color w:val="000000"/>
          <w:sz w:val="20"/>
        </w:rPr>
        <w:t>Ambiente de videoconferência;</w:t>
      </w:r>
    </w:p>
    <w:p w:rsidR="00DF0B59" w:rsidRPr="00D74363" w:rsidRDefault="00CB417C" w:rsidP="00534F9C">
      <w:pPr>
        <w:suppressAutoHyphens/>
        <w:autoSpaceDE w:val="0"/>
        <w:ind w:left="-142" w:right="-142"/>
        <w:jc w:val="both"/>
        <w:rPr>
          <w:rFonts w:cs="Arial"/>
          <w:bCs/>
          <w:color w:val="000000"/>
          <w:sz w:val="20"/>
        </w:rPr>
      </w:pPr>
      <w:r>
        <w:rPr>
          <w:rFonts w:cs="Arial"/>
          <w:bCs/>
          <w:color w:val="000000"/>
          <w:sz w:val="20"/>
        </w:rPr>
        <w:t xml:space="preserve">f) </w:t>
      </w:r>
      <w:r w:rsidR="00DF0B59" w:rsidRPr="00D74363">
        <w:rPr>
          <w:rFonts w:cs="Arial"/>
          <w:bCs/>
          <w:color w:val="000000"/>
          <w:sz w:val="20"/>
        </w:rPr>
        <w:t>Transmissão de streaming de áudio e vídeo;</w:t>
      </w:r>
    </w:p>
    <w:p w:rsidR="00DF0B59" w:rsidRPr="00D74363" w:rsidRDefault="00CB417C" w:rsidP="00534F9C">
      <w:pPr>
        <w:suppressAutoHyphens/>
        <w:autoSpaceDE w:val="0"/>
        <w:ind w:left="-142" w:right="-142"/>
        <w:jc w:val="both"/>
        <w:rPr>
          <w:rFonts w:cs="Arial"/>
          <w:bCs/>
          <w:color w:val="000000"/>
          <w:sz w:val="20"/>
        </w:rPr>
      </w:pPr>
      <w:proofErr w:type="gramStart"/>
      <w:r>
        <w:rPr>
          <w:rFonts w:cs="Arial"/>
          <w:bCs/>
          <w:color w:val="000000"/>
          <w:sz w:val="20"/>
        </w:rPr>
        <w:t>g)</w:t>
      </w:r>
      <w:proofErr w:type="gramEnd"/>
      <w:r w:rsidR="00DF0B59" w:rsidRPr="00D74363">
        <w:rPr>
          <w:rFonts w:cs="Arial"/>
          <w:bCs/>
          <w:color w:val="000000"/>
          <w:sz w:val="20"/>
        </w:rPr>
        <w:t>Transferência, armazenamento e manutenção de aplicações, software e arquivos de dados entre as unidades.</w:t>
      </w:r>
    </w:p>
    <w:p w:rsidR="00DF0B59" w:rsidRPr="00D74363" w:rsidRDefault="00DF0B59" w:rsidP="00534F9C">
      <w:pPr>
        <w:autoSpaceDE w:val="0"/>
        <w:ind w:left="-142" w:right="-142"/>
        <w:jc w:val="both"/>
        <w:rPr>
          <w:rFonts w:cs="Arial"/>
          <w:bCs/>
          <w:color w:val="000000"/>
          <w:sz w:val="20"/>
        </w:rPr>
      </w:pPr>
    </w:p>
    <w:p w:rsidR="00DF0B59" w:rsidRPr="00D74363" w:rsidRDefault="00FD04CD" w:rsidP="00534F9C">
      <w:pPr>
        <w:autoSpaceDE w:val="0"/>
        <w:ind w:left="-142" w:right="-142"/>
        <w:jc w:val="both"/>
        <w:rPr>
          <w:rFonts w:cs="Arial"/>
          <w:bCs/>
          <w:color w:val="000000"/>
          <w:sz w:val="20"/>
        </w:rPr>
      </w:pPr>
      <w:proofErr w:type="gramStart"/>
      <w:r w:rsidRPr="00FD04CD">
        <w:rPr>
          <w:rFonts w:cs="Arial"/>
          <w:b/>
          <w:bCs/>
          <w:color w:val="000000"/>
          <w:sz w:val="20"/>
        </w:rPr>
        <w:t>18.3.1.</w:t>
      </w:r>
      <w:proofErr w:type="gramEnd"/>
      <w:r w:rsidR="00DF0B59" w:rsidRPr="00D74363">
        <w:rPr>
          <w:rFonts w:cs="Arial"/>
          <w:bCs/>
          <w:color w:val="000000"/>
          <w:sz w:val="20"/>
        </w:rPr>
        <w:t xml:space="preserve">Os serviços Rede MPLS deverão ser providos por uma Rede IP </w:t>
      </w:r>
      <w:proofErr w:type="spellStart"/>
      <w:r w:rsidR="00DF0B59" w:rsidRPr="00D74363">
        <w:rPr>
          <w:rFonts w:cs="Arial"/>
          <w:bCs/>
          <w:color w:val="000000"/>
          <w:sz w:val="20"/>
        </w:rPr>
        <w:t>Multiserviços</w:t>
      </w:r>
      <w:proofErr w:type="spellEnd"/>
      <w:r w:rsidR="00DF0B59" w:rsidRPr="00D74363">
        <w:rPr>
          <w:rFonts w:cs="Arial"/>
          <w:bCs/>
          <w:color w:val="000000"/>
          <w:sz w:val="20"/>
        </w:rPr>
        <w:t>, logicamente independente e isolada de qualquer outra rede e, em especial, do ambiente público da Internet.</w:t>
      </w:r>
    </w:p>
    <w:p w:rsidR="00DF0B59" w:rsidRPr="00D74363" w:rsidRDefault="00DF0B59" w:rsidP="00534F9C">
      <w:pPr>
        <w:autoSpaceDE w:val="0"/>
        <w:ind w:left="-142" w:right="-142"/>
        <w:jc w:val="both"/>
        <w:rPr>
          <w:rFonts w:cs="Arial"/>
          <w:bCs/>
          <w:color w:val="000000"/>
          <w:sz w:val="20"/>
        </w:rPr>
      </w:pPr>
    </w:p>
    <w:p w:rsidR="00DF0B59" w:rsidRPr="00D74363" w:rsidRDefault="00FD04CD" w:rsidP="00534F9C">
      <w:pPr>
        <w:autoSpaceDE w:val="0"/>
        <w:ind w:left="-142" w:right="-142"/>
        <w:jc w:val="both"/>
        <w:rPr>
          <w:rFonts w:cs="Arial"/>
          <w:bCs/>
          <w:color w:val="000000"/>
          <w:sz w:val="20"/>
        </w:rPr>
      </w:pPr>
      <w:r w:rsidRPr="00FD04CD">
        <w:rPr>
          <w:rFonts w:cs="Arial"/>
          <w:b/>
          <w:bCs/>
          <w:color w:val="000000"/>
          <w:sz w:val="20"/>
        </w:rPr>
        <w:t xml:space="preserve">18.3.2. </w:t>
      </w:r>
      <w:r w:rsidR="00DF0B59" w:rsidRPr="00D74363">
        <w:rPr>
          <w:rFonts w:cs="Arial"/>
          <w:bCs/>
          <w:color w:val="000000"/>
          <w:sz w:val="20"/>
        </w:rPr>
        <w:t>O circuito de acesso de cada localidade não poderá ser compartilhado com ne</w:t>
      </w:r>
      <w:r w:rsidR="000E1E9E">
        <w:rPr>
          <w:rFonts w:cs="Arial"/>
          <w:bCs/>
          <w:color w:val="000000"/>
          <w:sz w:val="20"/>
        </w:rPr>
        <w:t>nhum outro cliente da licitante vencedora</w:t>
      </w:r>
      <w:r w:rsidR="00DF0B59" w:rsidRPr="00D74363">
        <w:rPr>
          <w:rFonts w:cs="Arial"/>
          <w:bCs/>
          <w:color w:val="000000"/>
          <w:sz w:val="20"/>
        </w:rPr>
        <w:t>.</w:t>
      </w:r>
    </w:p>
    <w:p w:rsidR="00DF0B59" w:rsidRPr="00D74363" w:rsidRDefault="00DF0B59" w:rsidP="00534F9C">
      <w:pPr>
        <w:autoSpaceDE w:val="0"/>
        <w:ind w:left="-142" w:right="-142"/>
        <w:jc w:val="both"/>
        <w:rPr>
          <w:rFonts w:cs="Arial"/>
          <w:bCs/>
          <w:color w:val="000000"/>
          <w:sz w:val="20"/>
        </w:rPr>
      </w:pPr>
    </w:p>
    <w:p w:rsidR="00DF0B59" w:rsidRPr="00D74363" w:rsidRDefault="00FD04CD" w:rsidP="00534F9C">
      <w:pPr>
        <w:autoSpaceDE w:val="0"/>
        <w:ind w:left="-142" w:right="-142"/>
        <w:jc w:val="both"/>
        <w:rPr>
          <w:rFonts w:cs="Arial"/>
          <w:bCs/>
          <w:color w:val="000000"/>
          <w:sz w:val="20"/>
        </w:rPr>
      </w:pPr>
      <w:r w:rsidRPr="00FD04CD">
        <w:rPr>
          <w:rFonts w:cs="Arial"/>
          <w:b/>
          <w:bCs/>
          <w:color w:val="000000"/>
          <w:sz w:val="20"/>
        </w:rPr>
        <w:t xml:space="preserve">18.3.3. </w:t>
      </w:r>
      <w:r w:rsidR="00DF0B59" w:rsidRPr="00D74363">
        <w:rPr>
          <w:rFonts w:cs="Arial"/>
          <w:bCs/>
          <w:color w:val="000000"/>
          <w:sz w:val="20"/>
        </w:rPr>
        <w:t>O endereçamento IP das redes a serem interligadas será fornecido pel</w:t>
      </w:r>
      <w:r w:rsidR="00AE07ED">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xml:space="preserve"> após a assinatura do contrato, e deverá ser </w:t>
      </w:r>
      <w:proofErr w:type="gramStart"/>
      <w:r w:rsidR="00DF0B59" w:rsidRPr="00D74363">
        <w:rPr>
          <w:rFonts w:cs="Arial"/>
          <w:bCs/>
          <w:color w:val="000000"/>
          <w:sz w:val="20"/>
        </w:rPr>
        <w:t>implementado</w:t>
      </w:r>
      <w:proofErr w:type="gramEnd"/>
      <w:r w:rsidR="00DF0B59" w:rsidRPr="00D74363">
        <w:rPr>
          <w:rFonts w:cs="Arial"/>
          <w:bCs/>
          <w:color w:val="000000"/>
          <w:sz w:val="20"/>
        </w:rPr>
        <w:t xml:space="preserve"> nos equipamentos e serviços </w:t>
      </w:r>
      <w:r w:rsidR="000E1E9E">
        <w:rPr>
          <w:rFonts w:cs="Arial"/>
          <w:bCs/>
          <w:color w:val="000000"/>
          <w:sz w:val="20"/>
        </w:rPr>
        <w:t>disponibilizados pela licitante vencedora</w:t>
      </w:r>
      <w:r w:rsidR="00DF0B59" w:rsidRPr="00D74363">
        <w:rPr>
          <w:rFonts w:cs="Arial"/>
          <w:bCs/>
          <w:color w:val="000000"/>
          <w:sz w:val="20"/>
        </w:rPr>
        <w:t>.</w:t>
      </w:r>
    </w:p>
    <w:p w:rsidR="00DF0B59" w:rsidRPr="00D74363" w:rsidRDefault="00DF0B59" w:rsidP="00534F9C">
      <w:pPr>
        <w:autoSpaceDE w:val="0"/>
        <w:ind w:left="-142" w:right="-142"/>
        <w:jc w:val="both"/>
        <w:rPr>
          <w:rFonts w:cs="Arial"/>
          <w:bCs/>
          <w:color w:val="000000"/>
          <w:sz w:val="20"/>
        </w:rPr>
      </w:pPr>
    </w:p>
    <w:p w:rsidR="00DF0B59" w:rsidRPr="00D74363" w:rsidRDefault="00FD04CD" w:rsidP="00534F9C">
      <w:pPr>
        <w:autoSpaceDE w:val="0"/>
        <w:ind w:left="-142" w:right="-142"/>
        <w:jc w:val="both"/>
        <w:rPr>
          <w:rFonts w:cs="Arial"/>
          <w:bCs/>
          <w:color w:val="000000"/>
          <w:sz w:val="20"/>
        </w:rPr>
      </w:pPr>
      <w:r w:rsidRPr="00FD04CD">
        <w:rPr>
          <w:rFonts w:cs="Arial"/>
          <w:b/>
          <w:bCs/>
          <w:color w:val="000000"/>
          <w:sz w:val="20"/>
        </w:rPr>
        <w:t xml:space="preserve">18.3.4. </w:t>
      </w:r>
      <w:r w:rsidR="00DF0B59" w:rsidRPr="00D74363">
        <w:rPr>
          <w:rFonts w:cs="Arial"/>
          <w:bCs/>
          <w:color w:val="000000"/>
          <w:sz w:val="20"/>
        </w:rPr>
        <w:t>Esses circuitos de acesso deverão absorver 100% (cem por cento) do tráfego referente às velocidades contratadas, garantindo o não descarte de pacotes para a faixa coberta pela capacida</w:t>
      </w:r>
      <w:r w:rsidR="001A4F50">
        <w:rPr>
          <w:rFonts w:cs="Arial"/>
          <w:bCs/>
          <w:color w:val="000000"/>
          <w:sz w:val="20"/>
        </w:rPr>
        <w:t>de contratada para estas portas, d</w:t>
      </w:r>
      <w:r w:rsidR="001A4F50" w:rsidRPr="001A4F50">
        <w:rPr>
          <w:rFonts w:cs="Arial"/>
          <w:bCs/>
          <w:color w:val="000000"/>
          <w:sz w:val="20"/>
        </w:rPr>
        <w:t>esde que a Contratante realize o envio de dados respeitando a capacidade máxima do circuito em questão</w:t>
      </w:r>
      <w:r w:rsidR="00A6329B">
        <w:rPr>
          <w:rFonts w:cs="Arial"/>
          <w:bCs/>
          <w:color w:val="000000"/>
          <w:sz w:val="20"/>
        </w:rPr>
        <w:t>.</w:t>
      </w:r>
    </w:p>
    <w:p w:rsidR="00DF0B59" w:rsidRPr="00D74363" w:rsidRDefault="00DF0B59" w:rsidP="00534F9C">
      <w:pPr>
        <w:autoSpaceDE w:val="0"/>
        <w:ind w:left="-142" w:right="-142"/>
        <w:jc w:val="both"/>
        <w:rPr>
          <w:rFonts w:cs="Arial"/>
          <w:bCs/>
          <w:color w:val="000000"/>
          <w:sz w:val="20"/>
        </w:rPr>
      </w:pPr>
    </w:p>
    <w:p w:rsidR="00DF0B59" w:rsidRPr="00D74363" w:rsidRDefault="00FD04CD" w:rsidP="00534F9C">
      <w:pPr>
        <w:autoSpaceDE w:val="0"/>
        <w:ind w:left="-142" w:right="-142"/>
        <w:jc w:val="both"/>
        <w:rPr>
          <w:rFonts w:cs="Arial"/>
          <w:bCs/>
          <w:color w:val="000000"/>
          <w:sz w:val="20"/>
        </w:rPr>
      </w:pPr>
      <w:r w:rsidRPr="00FD04CD">
        <w:rPr>
          <w:rFonts w:cs="Arial"/>
          <w:b/>
          <w:bCs/>
          <w:color w:val="000000"/>
          <w:sz w:val="20"/>
        </w:rPr>
        <w:t xml:space="preserve">18.3.5. </w:t>
      </w:r>
      <w:r w:rsidR="000E1E9E">
        <w:rPr>
          <w:rFonts w:cs="Arial"/>
          <w:bCs/>
          <w:color w:val="000000"/>
          <w:sz w:val="20"/>
        </w:rPr>
        <w:t>A licitante vencedora</w:t>
      </w:r>
      <w:r w:rsidR="00DF0B59" w:rsidRPr="00D74363">
        <w:rPr>
          <w:rFonts w:cs="Arial"/>
          <w:bCs/>
          <w:color w:val="000000"/>
          <w:sz w:val="20"/>
        </w:rPr>
        <w:t xml:space="preserve"> será responsável pelos serviços de configuração e manutenção dos equipamentos fornecidos.</w:t>
      </w:r>
    </w:p>
    <w:p w:rsidR="00DF0B59" w:rsidRPr="00D74363" w:rsidRDefault="00DF0B59" w:rsidP="0000646D">
      <w:pPr>
        <w:autoSpaceDE w:val="0"/>
        <w:ind w:left="-142" w:right="-676"/>
        <w:jc w:val="both"/>
        <w:rPr>
          <w:rFonts w:cs="Arial"/>
          <w:bCs/>
          <w:color w:val="000000"/>
          <w:sz w:val="20"/>
        </w:rPr>
      </w:pPr>
    </w:p>
    <w:p w:rsidR="00DF0B59" w:rsidRPr="00D74363" w:rsidRDefault="000E1E9E" w:rsidP="00534F9C">
      <w:pPr>
        <w:autoSpaceDE w:val="0"/>
        <w:ind w:left="-142"/>
        <w:jc w:val="both"/>
        <w:rPr>
          <w:rFonts w:cs="Arial"/>
          <w:bCs/>
          <w:color w:val="000000"/>
          <w:sz w:val="20"/>
        </w:rPr>
      </w:pPr>
      <w:r w:rsidRPr="000E1E9E">
        <w:rPr>
          <w:rFonts w:cs="Arial"/>
          <w:b/>
          <w:bCs/>
          <w:color w:val="000000"/>
          <w:sz w:val="20"/>
        </w:rPr>
        <w:t>18.4.</w:t>
      </w:r>
      <w:r w:rsidR="00DF0B59" w:rsidRPr="00D74363">
        <w:rPr>
          <w:rFonts w:cs="Arial"/>
          <w:bCs/>
          <w:color w:val="000000"/>
          <w:sz w:val="20"/>
        </w:rPr>
        <w:t xml:space="preserve"> Especificações Técnicas Gerais dos Serviços MPLS</w:t>
      </w:r>
    </w:p>
    <w:p w:rsidR="00DF0B59" w:rsidRPr="00D74363" w:rsidRDefault="00DF0B59" w:rsidP="00534F9C">
      <w:pPr>
        <w:autoSpaceDE w:val="0"/>
        <w:ind w:left="-142"/>
        <w:jc w:val="both"/>
        <w:rPr>
          <w:rFonts w:cs="Arial"/>
          <w:bCs/>
          <w:color w:val="000000"/>
          <w:sz w:val="20"/>
        </w:rPr>
      </w:pPr>
    </w:p>
    <w:p w:rsidR="00DF0B59" w:rsidRPr="00D74363" w:rsidRDefault="00A34377" w:rsidP="00534F9C">
      <w:pPr>
        <w:autoSpaceDE w:val="0"/>
        <w:ind w:left="-142"/>
        <w:jc w:val="both"/>
        <w:rPr>
          <w:rFonts w:cs="Arial"/>
          <w:bCs/>
          <w:color w:val="000000"/>
          <w:sz w:val="20"/>
        </w:rPr>
      </w:pPr>
      <w:r w:rsidRPr="00A34377">
        <w:rPr>
          <w:rFonts w:cs="Arial"/>
          <w:b/>
          <w:bCs/>
          <w:color w:val="000000"/>
          <w:sz w:val="20"/>
        </w:rPr>
        <w:t>18.4.1.</w:t>
      </w:r>
      <w:r>
        <w:rPr>
          <w:rFonts w:cs="Arial"/>
          <w:bCs/>
          <w:color w:val="000000"/>
          <w:sz w:val="20"/>
        </w:rPr>
        <w:t xml:space="preserve"> </w:t>
      </w:r>
      <w:r w:rsidR="000E1E9E">
        <w:rPr>
          <w:rFonts w:cs="Arial"/>
          <w:bCs/>
          <w:color w:val="000000"/>
          <w:sz w:val="20"/>
        </w:rPr>
        <w:t>A licitante vencedora</w:t>
      </w:r>
      <w:r w:rsidR="00DF0B59" w:rsidRPr="00D74363">
        <w:rPr>
          <w:rFonts w:cs="Arial"/>
          <w:bCs/>
          <w:color w:val="000000"/>
          <w:sz w:val="20"/>
        </w:rPr>
        <w:t xml:space="preserve"> interligará os escritórios do SEBRAE/PR listados no quadro </w:t>
      </w:r>
      <w:r>
        <w:rPr>
          <w:rFonts w:cs="Arial"/>
          <w:bCs/>
          <w:color w:val="000000"/>
          <w:sz w:val="20"/>
        </w:rPr>
        <w:t>18.5.</w:t>
      </w:r>
      <w:r w:rsidR="00DF0B59" w:rsidRPr="00D74363">
        <w:rPr>
          <w:rFonts w:cs="Arial"/>
          <w:bCs/>
          <w:color w:val="000000"/>
          <w:sz w:val="20"/>
        </w:rPr>
        <w:t xml:space="preserve"> </w:t>
      </w:r>
      <w:proofErr w:type="gramStart"/>
      <w:r w:rsidR="00DF0B59" w:rsidRPr="00D74363">
        <w:rPr>
          <w:rFonts w:cs="Arial"/>
          <w:bCs/>
          <w:color w:val="000000"/>
          <w:sz w:val="20"/>
        </w:rPr>
        <w:t>nas</w:t>
      </w:r>
      <w:proofErr w:type="gramEnd"/>
      <w:r w:rsidR="00DF0B59" w:rsidRPr="00D74363">
        <w:rPr>
          <w:rFonts w:cs="Arial"/>
          <w:bCs/>
          <w:color w:val="000000"/>
          <w:sz w:val="20"/>
        </w:rPr>
        <w:t xml:space="preserve"> velocidades indicadas, e proverá a </w:t>
      </w:r>
      <w:proofErr w:type="spellStart"/>
      <w:r w:rsidR="00DF0B59" w:rsidRPr="00D74363">
        <w:rPr>
          <w:rFonts w:cs="Arial"/>
          <w:bCs/>
          <w:color w:val="000000"/>
          <w:sz w:val="20"/>
        </w:rPr>
        <w:t>infra-estrutra</w:t>
      </w:r>
      <w:proofErr w:type="spellEnd"/>
      <w:r w:rsidR="00DF0B59" w:rsidRPr="00D74363">
        <w:rPr>
          <w:rFonts w:cs="Arial"/>
          <w:bCs/>
          <w:color w:val="000000"/>
          <w:sz w:val="20"/>
        </w:rPr>
        <w:t xml:space="preserve"> de transmissão digital e comunicação de dados de forma a garantir as seguintes </w:t>
      </w:r>
      <w:r w:rsidR="00DF0B59" w:rsidRPr="005A2131">
        <w:rPr>
          <w:rFonts w:cs="Arial"/>
          <w:bCs/>
          <w:sz w:val="20"/>
        </w:rPr>
        <w:t>e</w:t>
      </w:r>
      <w:r w:rsidR="00171EC6" w:rsidRPr="005A2131">
        <w:rPr>
          <w:rFonts w:cs="Arial"/>
          <w:bCs/>
          <w:sz w:val="20"/>
        </w:rPr>
        <w:t>s</w:t>
      </w:r>
      <w:r w:rsidR="00DF0B59" w:rsidRPr="005A2131">
        <w:rPr>
          <w:rFonts w:cs="Arial"/>
          <w:bCs/>
          <w:sz w:val="20"/>
        </w:rPr>
        <w:t>pecificações</w:t>
      </w:r>
      <w:r w:rsidR="00DF0B59" w:rsidRPr="00FF4D60">
        <w:rPr>
          <w:rFonts w:cs="Arial"/>
          <w:bCs/>
          <w:color w:val="FF0000"/>
          <w:sz w:val="20"/>
        </w:rPr>
        <w:t xml:space="preserve"> </w:t>
      </w:r>
      <w:r w:rsidR="00DF0B59" w:rsidRPr="00D74363">
        <w:rPr>
          <w:rFonts w:cs="Arial"/>
          <w:bCs/>
          <w:color w:val="000000"/>
          <w:sz w:val="20"/>
        </w:rPr>
        <w:t xml:space="preserve">técnicas mínimas de qualidade e velocidade: </w:t>
      </w:r>
    </w:p>
    <w:p w:rsidR="00DF0B59" w:rsidRPr="00D74363" w:rsidRDefault="00DF0B59" w:rsidP="00534F9C">
      <w:pPr>
        <w:autoSpaceDE w:val="0"/>
        <w:ind w:left="-142"/>
        <w:jc w:val="both"/>
        <w:rPr>
          <w:rFonts w:cs="Arial"/>
          <w:bCs/>
          <w:color w:val="000000"/>
          <w:sz w:val="20"/>
        </w:rPr>
      </w:pPr>
    </w:p>
    <w:p w:rsidR="00DF0B59" w:rsidRPr="00D74363" w:rsidRDefault="00DF0B59" w:rsidP="001F1909">
      <w:pPr>
        <w:pStyle w:val="WW-NormalWeb"/>
        <w:numPr>
          <w:ilvl w:val="1"/>
          <w:numId w:val="31"/>
        </w:numPr>
        <w:spacing w:before="0" w:after="0"/>
        <w:ind w:left="-142" w:firstLine="0"/>
        <w:jc w:val="both"/>
        <w:rPr>
          <w:rFonts w:ascii="Arial" w:hAnsi="Arial" w:cs="Arial"/>
          <w:color w:val="auto"/>
          <w:sz w:val="20"/>
          <w:szCs w:val="20"/>
        </w:rPr>
      </w:pPr>
      <w:r w:rsidRPr="00D74363">
        <w:rPr>
          <w:rFonts w:ascii="Arial" w:hAnsi="Arial" w:cs="Arial"/>
          <w:color w:val="auto"/>
          <w:sz w:val="20"/>
          <w:szCs w:val="20"/>
        </w:rPr>
        <w:t xml:space="preserve">Latência média mensal </w:t>
      </w:r>
      <w:r w:rsidRPr="00D74363">
        <w:rPr>
          <w:rFonts w:ascii="Arial" w:hAnsi="Arial" w:cs="Arial"/>
          <w:color w:val="auto"/>
          <w:sz w:val="20"/>
          <w:szCs w:val="20"/>
          <w:shd w:val="clear" w:color="auto" w:fill="FFFFFF"/>
        </w:rPr>
        <w:t xml:space="preserve">do </w:t>
      </w:r>
      <w:r w:rsidRPr="00D74363">
        <w:rPr>
          <w:rFonts w:ascii="Arial" w:hAnsi="Arial" w:cs="Arial"/>
          <w:color w:val="auto"/>
          <w:sz w:val="20"/>
          <w:szCs w:val="20"/>
        </w:rPr>
        <w:t xml:space="preserve">núcleo do </w:t>
      </w:r>
      <w:proofErr w:type="spellStart"/>
      <w:r w:rsidRPr="00D74363">
        <w:rPr>
          <w:rFonts w:ascii="Arial" w:hAnsi="Arial" w:cs="Arial"/>
          <w:color w:val="auto"/>
          <w:sz w:val="20"/>
          <w:szCs w:val="20"/>
        </w:rPr>
        <w:t>Backbone</w:t>
      </w:r>
      <w:proofErr w:type="spellEnd"/>
      <w:r w:rsidRPr="00D74363">
        <w:rPr>
          <w:rFonts w:ascii="Arial" w:hAnsi="Arial" w:cs="Arial"/>
          <w:color w:val="auto"/>
          <w:sz w:val="20"/>
          <w:szCs w:val="20"/>
        </w:rPr>
        <w:t xml:space="preserve"> da CONTRATADA menor ou igual a 100 </w:t>
      </w:r>
      <w:proofErr w:type="spellStart"/>
      <w:proofErr w:type="gramStart"/>
      <w:r w:rsidRPr="00D74363">
        <w:rPr>
          <w:rFonts w:ascii="Arial" w:hAnsi="Arial" w:cs="Arial"/>
          <w:color w:val="auto"/>
          <w:sz w:val="20"/>
          <w:szCs w:val="20"/>
        </w:rPr>
        <w:t>ms</w:t>
      </w:r>
      <w:proofErr w:type="spellEnd"/>
      <w:proofErr w:type="gramEnd"/>
      <w:r w:rsidRPr="00D74363">
        <w:rPr>
          <w:rFonts w:ascii="Arial" w:hAnsi="Arial" w:cs="Arial"/>
          <w:color w:val="auto"/>
          <w:sz w:val="20"/>
          <w:szCs w:val="20"/>
        </w:rPr>
        <w:t>;</w:t>
      </w:r>
    </w:p>
    <w:p w:rsidR="00DF0B59" w:rsidRPr="00D74363" w:rsidRDefault="00DF0B59" w:rsidP="001F1909">
      <w:pPr>
        <w:pStyle w:val="WW-NormalWeb"/>
        <w:numPr>
          <w:ilvl w:val="1"/>
          <w:numId w:val="31"/>
        </w:numPr>
        <w:spacing w:before="0" w:after="0"/>
        <w:ind w:left="-142" w:firstLine="0"/>
        <w:jc w:val="both"/>
        <w:rPr>
          <w:rFonts w:ascii="Arial" w:hAnsi="Arial" w:cs="Arial"/>
          <w:color w:val="auto"/>
          <w:sz w:val="20"/>
          <w:szCs w:val="20"/>
        </w:rPr>
      </w:pPr>
      <w:r w:rsidRPr="00D74363">
        <w:rPr>
          <w:rFonts w:ascii="Arial" w:hAnsi="Arial" w:cs="Arial"/>
          <w:color w:val="auto"/>
          <w:sz w:val="20"/>
          <w:szCs w:val="20"/>
        </w:rPr>
        <w:t xml:space="preserve">Latência máxima </w:t>
      </w:r>
      <w:r w:rsidRPr="00D74363">
        <w:rPr>
          <w:rFonts w:ascii="Arial" w:hAnsi="Arial" w:cs="Arial"/>
          <w:color w:val="auto"/>
          <w:sz w:val="20"/>
          <w:szCs w:val="20"/>
          <w:shd w:val="clear" w:color="auto" w:fill="FFFFFF"/>
        </w:rPr>
        <w:t xml:space="preserve">do </w:t>
      </w:r>
      <w:r w:rsidRPr="00D74363">
        <w:rPr>
          <w:rFonts w:ascii="Arial" w:hAnsi="Arial" w:cs="Arial"/>
          <w:color w:val="auto"/>
          <w:sz w:val="20"/>
          <w:szCs w:val="20"/>
        </w:rPr>
        <w:t xml:space="preserve">núcleo do </w:t>
      </w:r>
      <w:proofErr w:type="spellStart"/>
      <w:r w:rsidRPr="00D74363">
        <w:rPr>
          <w:rFonts w:ascii="Arial" w:hAnsi="Arial" w:cs="Arial"/>
          <w:color w:val="auto"/>
          <w:sz w:val="20"/>
          <w:szCs w:val="20"/>
        </w:rPr>
        <w:t>Backbone</w:t>
      </w:r>
      <w:proofErr w:type="spellEnd"/>
      <w:r w:rsidRPr="00D74363">
        <w:rPr>
          <w:rFonts w:ascii="Arial" w:hAnsi="Arial" w:cs="Arial"/>
          <w:color w:val="auto"/>
          <w:sz w:val="20"/>
          <w:szCs w:val="20"/>
        </w:rPr>
        <w:t xml:space="preserve"> da CONTRATADA menor ou igual a 150 </w:t>
      </w:r>
      <w:proofErr w:type="spellStart"/>
      <w:proofErr w:type="gramStart"/>
      <w:r w:rsidRPr="00D74363">
        <w:rPr>
          <w:rFonts w:ascii="Arial" w:hAnsi="Arial" w:cs="Arial"/>
          <w:color w:val="auto"/>
          <w:sz w:val="20"/>
          <w:szCs w:val="20"/>
        </w:rPr>
        <w:t>ms</w:t>
      </w:r>
      <w:proofErr w:type="spellEnd"/>
      <w:proofErr w:type="gramEnd"/>
      <w:r w:rsidR="000E3E6C">
        <w:rPr>
          <w:rFonts w:ascii="Arial" w:hAnsi="Arial" w:cs="Arial"/>
          <w:color w:val="auto"/>
          <w:sz w:val="20"/>
          <w:szCs w:val="20"/>
        </w:rPr>
        <w:t>;</w:t>
      </w:r>
    </w:p>
    <w:p w:rsidR="00DF0B59" w:rsidRPr="00D74363" w:rsidRDefault="00DF0B59" w:rsidP="001F1909">
      <w:pPr>
        <w:pStyle w:val="WW-NormalWeb"/>
        <w:numPr>
          <w:ilvl w:val="1"/>
          <w:numId w:val="31"/>
        </w:numPr>
        <w:tabs>
          <w:tab w:val="num" w:pos="709"/>
        </w:tabs>
        <w:spacing w:before="0" w:after="0"/>
        <w:ind w:left="-142" w:firstLine="0"/>
        <w:jc w:val="both"/>
        <w:rPr>
          <w:rFonts w:ascii="Arial" w:hAnsi="Arial" w:cs="Arial"/>
          <w:color w:val="auto"/>
          <w:sz w:val="20"/>
          <w:szCs w:val="20"/>
        </w:rPr>
      </w:pPr>
      <w:r w:rsidRPr="00D74363">
        <w:rPr>
          <w:rFonts w:ascii="Arial" w:hAnsi="Arial" w:cs="Arial"/>
          <w:color w:val="auto"/>
          <w:sz w:val="20"/>
          <w:szCs w:val="20"/>
        </w:rPr>
        <w:t xml:space="preserve">Disponibilidade média mensal do núcleo do </w:t>
      </w:r>
      <w:proofErr w:type="spellStart"/>
      <w:r w:rsidRPr="00D74363">
        <w:rPr>
          <w:rFonts w:ascii="Arial" w:hAnsi="Arial" w:cs="Arial"/>
          <w:color w:val="auto"/>
          <w:sz w:val="20"/>
          <w:szCs w:val="20"/>
        </w:rPr>
        <w:t>Backbone</w:t>
      </w:r>
      <w:proofErr w:type="spellEnd"/>
      <w:r w:rsidRPr="00D74363">
        <w:rPr>
          <w:rFonts w:ascii="Arial" w:hAnsi="Arial" w:cs="Arial"/>
          <w:color w:val="auto"/>
          <w:sz w:val="20"/>
          <w:szCs w:val="20"/>
        </w:rPr>
        <w:t xml:space="preserve"> da CONTRATADA maior ou igual a 99,4%;</w:t>
      </w:r>
    </w:p>
    <w:p w:rsidR="00DF0B59" w:rsidRPr="00D74363" w:rsidRDefault="00DF0B59" w:rsidP="001F1909">
      <w:pPr>
        <w:pStyle w:val="WW-NormalWeb"/>
        <w:numPr>
          <w:ilvl w:val="1"/>
          <w:numId w:val="31"/>
        </w:numPr>
        <w:spacing w:before="0" w:after="0"/>
        <w:ind w:left="-142" w:firstLine="0"/>
        <w:jc w:val="both"/>
        <w:rPr>
          <w:rFonts w:ascii="Arial" w:hAnsi="Arial" w:cs="Arial"/>
          <w:color w:val="auto"/>
          <w:sz w:val="20"/>
          <w:szCs w:val="20"/>
        </w:rPr>
      </w:pPr>
      <w:r w:rsidRPr="00D74363">
        <w:rPr>
          <w:rFonts w:ascii="Arial" w:hAnsi="Arial" w:cs="Arial"/>
          <w:color w:val="auto"/>
          <w:sz w:val="20"/>
          <w:szCs w:val="20"/>
          <w:shd w:val="clear" w:color="auto" w:fill="FFFFFF"/>
        </w:rPr>
        <w:t xml:space="preserve">Perda média de pacotes no </w:t>
      </w:r>
      <w:r w:rsidRPr="00D74363">
        <w:rPr>
          <w:rFonts w:ascii="Arial" w:hAnsi="Arial" w:cs="Arial"/>
          <w:color w:val="auto"/>
          <w:sz w:val="20"/>
          <w:szCs w:val="20"/>
        </w:rPr>
        <w:t xml:space="preserve">núcleo do </w:t>
      </w:r>
      <w:proofErr w:type="spellStart"/>
      <w:r w:rsidRPr="00D74363">
        <w:rPr>
          <w:rFonts w:ascii="Arial" w:hAnsi="Arial" w:cs="Arial"/>
          <w:color w:val="auto"/>
          <w:sz w:val="20"/>
          <w:szCs w:val="20"/>
        </w:rPr>
        <w:t>Backbone</w:t>
      </w:r>
      <w:proofErr w:type="spellEnd"/>
      <w:r w:rsidRPr="00D74363">
        <w:rPr>
          <w:rFonts w:ascii="Arial" w:hAnsi="Arial" w:cs="Arial"/>
          <w:color w:val="auto"/>
          <w:sz w:val="20"/>
          <w:szCs w:val="20"/>
        </w:rPr>
        <w:t xml:space="preserve"> da CONTRATADA menor ou igual a 1%</w:t>
      </w:r>
      <w:r w:rsidR="000E3E6C">
        <w:rPr>
          <w:rFonts w:ascii="Arial" w:hAnsi="Arial" w:cs="Arial"/>
          <w:color w:val="auto"/>
          <w:sz w:val="20"/>
          <w:szCs w:val="20"/>
        </w:rPr>
        <w:t>;</w:t>
      </w:r>
    </w:p>
    <w:p w:rsidR="00DF0B59" w:rsidRPr="00D74363" w:rsidRDefault="00DF0B59" w:rsidP="001F1909">
      <w:pPr>
        <w:pStyle w:val="WW-NormalWeb"/>
        <w:numPr>
          <w:ilvl w:val="1"/>
          <w:numId w:val="31"/>
        </w:numPr>
        <w:spacing w:before="0" w:after="0"/>
        <w:ind w:left="-142" w:firstLine="0"/>
        <w:jc w:val="both"/>
        <w:rPr>
          <w:rFonts w:ascii="Arial" w:hAnsi="Arial" w:cs="Arial"/>
          <w:color w:val="auto"/>
          <w:sz w:val="20"/>
          <w:szCs w:val="20"/>
        </w:rPr>
      </w:pPr>
      <w:r w:rsidRPr="00D74363">
        <w:rPr>
          <w:rFonts w:ascii="Arial" w:hAnsi="Arial" w:cs="Arial"/>
          <w:color w:val="auto"/>
          <w:sz w:val="20"/>
          <w:szCs w:val="20"/>
        </w:rPr>
        <w:lastRenderedPageBreak/>
        <w:t>Variação de retardo entre pacotes (</w:t>
      </w:r>
      <w:proofErr w:type="spellStart"/>
      <w:r w:rsidRPr="00D74363">
        <w:rPr>
          <w:rFonts w:ascii="Arial" w:hAnsi="Arial" w:cs="Arial"/>
          <w:color w:val="auto"/>
          <w:sz w:val="20"/>
          <w:szCs w:val="20"/>
        </w:rPr>
        <w:t>jitter</w:t>
      </w:r>
      <w:proofErr w:type="spellEnd"/>
      <w:r w:rsidRPr="00D74363">
        <w:rPr>
          <w:rFonts w:ascii="Arial" w:hAnsi="Arial" w:cs="Arial"/>
          <w:color w:val="auto"/>
          <w:sz w:val="20"/>
          <w:szCs w:val="20"/>
        </w:rPr>
        <w:t xml:space="preserve">) no núcleo do </w:t>
      </w:r>
      <w:proofErr w:type="spellStart"/>
      <w:r w:rsidRPr="00D74363">
        <w:rPr>
          <w:rFonts w:ascii="Arial" w:hAnsi="Arial" w:cs="Arial"/>
          <w:color w:val="auto"/>
          <w:sz w:val="20"/>
          <w:szCs w:val="20"/>
        </w:rPr>
        <w:t>Backbone</w:t>
      </w:r>
      <w:proofErr w:type="spellEnd"/>
      <w:r w:rsidRPr="00D74363">
        <w:rPr>
          <w:rFonts w:ascii="Arial" w:hAnsi="Arial" w:cs="Arial"/>
          <w:color w:val="auto"/>
          <w:sz w:val="20"/>
          <w:szCs w:val="20"/>
        </w:rPr>
        <w:t xml:space="preserve"> da CONTRATADA menor ou igual a 30 </w:t>
      </w:r>
      <w:proofErr w:type="spellStart"/>
      <w:proofErr w:type="gramStart"/>
      <w:r w:rsidRPr="00D74363">
        <w:rPr>
          <w:rFonts w:ascii="Arial" w:hAnsi="Arial" w:cs="Arial"/>
          <w:color w:val="auto"/>
          <w:sz w:val="20"/>
          <w:szCs w:val="20"/>
        </w:rPr>
        <w:t>ms</w:t>
      </w:r>
      <w:proofErr w:type="spellEnd"/>
      <w:proofErr w:type="gramEnd"/>
      <w:r w:rsidR="000E3E6C">
        <w:rPr>
          <w:rFonts w:ascii="Arial" w:hAnsi="Arial" w:cs="Arial"/>
          <w:color w:val="auto"/>
          <w:sz w:val="20"/>
          <w:szCs w:val="20"/>
        </w:rPr>
        <w:t>;</w:t>
      </w:r>
    </w:p>
    <w:p w:rsidR="00DF0B59" w:rsidRPr="00D74363" w:rsidRDefault="00D244B0" w:rsidP="00D244B0">
      <w:pPr>
        <w:pStyle w:val="WW-NormalWeb"/>
        <w:spacing w:before="0" w:after="0"/>
        <w:ind w:left="-142"/>
        <w:jc w:val="both"/>
        <w:rPr>
          <w:rFonts w:ascii="Arial" w:hAnsi="Arial" w:cs="Arial"/>
          <w:color w:val="auto"/>
          <w:sz w:val="20"/>
          <w:szCs w:val="20"/>
          <w:vertAlign w:val="superscript"/>
        </w:rPr>
      </w:pPr>
      <w:r>
        <w:rPr>
          <w:rFonts w:ascii="Arial" w:hAnsi="Arial" w:cs="Arial"/>
          <w:color w:val="auto"/>
          <w:sz w:val="20"/>
          <w:szCs w:val="20"/>
        </w:rPr>
        <w:t xml:space="preserve">f) </w:t>
      </w:r>
      <w:r w:rsidR="00DF0B59" w:rsidRPr="00D74363">
        <w:rPr>
          <w:rFonts w:ascii="Arial" w:hAnsi="Arial" w:cs="Arial"/>
          <w:color w:val="auto"/>
          <w:sz w:val="20"/>
          <w:szCs w:val="20"/>
        </w:rPr>
        <w:t>A taxa de erro de bits nos circuitos deverá ser inferior a 1,0 x 10</w:t>
      </w:r>
      <w:r w:rsidR="00DF0B59" w:rsidRPr="00D74363">
        <w:rPr>
          <w:rFonts w:ascii="Arial" w:hAnsi="Arial" w:cs="Arial"/>
          <w:color w:val="auto"/>
          <w:sz w:val="20"/>
          <w:szCs w:val="20"/>
          <w:vertAlign w:val="superscript"/>
        </w:rPr>
        <w:t>-6</w:t>
      </w:r>
    </w:p>
    <w:p w:rsidR="009905A7" w:rsidRDefault="000E3E6C" w:rsidP="009905A7">
      <w:pPr>
        <w:pStyle w:val="WW-NormalWeb"/>
        <w:spacing w:before="0" w:after="0"/>
        <w:ind w:left="-142"/>
        <w:jc w:val="both"/>
        <w:rPr>
          <w:rFonts w:ascii="Arial" w:hAnsi="Arial" w:cs="Arial"/>
          <w:color w:val="000000"/>
          <w:sz w:val="20"/>
          <w:szCs w:val="20"/>
        </w:rPr>
      </w:pPr>
      <w:r>
        <w:rPr>
          <w:rFonts w:ascii="Arial" w:hAnsi="Arial" w:cs="Arial"/>
          <w:color w:val="000000"/>
          <w:sz w:val="20"/>
          <w:szCs w:val="20"/>
        </w:rPr>
        <w:t>g)</w:t>
      </w:r>
      <w:r w:rsidR="00D44766">
        <w:rPr>
          <w:rFonts w:ascii="Arial" w:hAnsi="Arial" w:cs="Arial"/>
          <w:color w:val="000000"/>
          <w:sz w:val="20"/>
          <w:szCs w:val="20"/>
        </w:rPr>
        <w:t xml:space="preserve"> </w:t>
      </w:r>
      <w:r w:rsidR="00DF0B59" w:rsidRPr="00D74363">
        <w:rPr>
          <w:rFonts w:ascii="Arial" w:hAnsi="Arial" w:cs="Arial"/>
          <w:color w:val="000000"/>
          <w:sz w:val="20"/>
          <w:szCs w:val="20"/>
        </w:rPr>
        <w:t xml:space="preserve">A rede deverá </w:t>
      </w:r>
      <w:proofErr w:type="gramStart"/>
      <w:r w:rsidR="00DF0B59" w:rsidRPr="00D74363">
        <w:rPr>
          <w:rFonts w:ascii="Arial" w:hAnsi="Arial" w:cs="Arial"/>
          <w:color w:val="000000"/>
          <w:sz w:val="20"/>
          <w:szCs w:val="20"/>
        </w:rPr>
        <w:t>implementar</w:t>
      </w:r>
      <w:proofErr w:type="gramEnd"/>
      <w:r w:rsidR="00DF0B59" w:rsidRPr="00D74363">
        <w:rPr>
          <w:rFonts w:ascii="Arial" w:hAnsi="Arial" w:cs="Arial"/>
          <w:color w:val="000000"/>
          <w:sz w:val="20"/>
          <w:szCs w:val="20"/>
        </w:rPr>
        <w:t xml:space="preserve"> mecanismos de Qualidade de Serviços (</w:t>
      </w:r>
      <w:proofErr w:type="spellStart"/>
      <w:r w:rsidR="00DF0B59" w:rsidRPr="00D74363">
        <w:rPr>
          <w:rFonts w:ascii="Arial" w:hAnsi="Arial" w:cs="Arial"/>
          <w:color w:val="000000"/>
          <w:sz w:val="20"/>
          <w:szCs w:val="20"/>
        </w:rPr>
        <w:t>QoS</w:t>
      </w:r>
      <w:proofErr w:type="spellEnd"/>
      <w:r w:rsidR="00DF0B59" w:rsidRPr="00D74363">
        <w:rPr>
          <w:rFonts w:ascii="Arial" w:hAnsi="Arial" w:cs="Arial"/>
          <w:color w:val="000000"/>
          <w:sz w:val="20"/>
          <w:szCs w:val="20"/>
        </w:rPr>
        <w:t>), de forma a priorizar tráfegos e serviços, visando atender as necessidades inerentes a uma rede integrada de Voz, Dados e Imagem.</w:t>
      </w:r>
    </w:p>
    <w:p w:rsidR="00DF0B59" w:rsidRPr="00D74363" w:rsidRDefault="000E3E6C" w:rsidP="00A3434E">
      <w:pPr>
        <w:pStyle w:val="WW-NormalWeb"/>
        <w:spacing w:before="0" w:after="0"/>
        <w:ind w:left="-142"/>
        <w:jc w:val="both"/>
        <w:rPr>
          <w:rFonts w:ascii="Arial" w:hAnsi="Arial" w:cs="Arial"/>
          <w:color w:val="auto"/>
          <w:sz w:val="20"/>
          <w:szCs w:val="20"/>
        </w:rPr>
      </w:pPr>
      <w:r>
        <w:rPr>
          <w:rFonts w:ascii="Arial" w:hAnsi="Arial" w:cs="Arial"/>
          <w:color w:val="auto"/>
          <w:sz w:val="20"/>
          <w:szCs w:val="20"/>
        </w:rPr>
        <w:t>h)</w:t>
      </w:r>
      <w:r w:rsidR="00A3434E">
        <w:rPr>
          <w:rFonts w:ascii="Arial" w:hAnsi="Arial" w:cs="Arial"/>
          <w:color w:val="auto"/>
          <w:sz w:val="20"/>
          <w:szCs w:val="20"/>
        </w:rPr>
        <w:t xml:space="preserve"> </w:t>
      </w:r>
      <w:r w:rsidR="00DF0B59" w:rsidRPr="00D74363">
        <w:rPr>
          <w:rFonts w:ascii="Arial" w:hAnsi="Arial" w:cs="Arial"/>
          <w:color w:val="auto"/>
          <w:sz w:val="20"/>
          <w:szCs w:val="20"/>
        </w:rPr>
        <w:t>Permitir o tráfego de aplicações que utilizem o protocolo TCP/IP.</w:t>
      </w:r>
    </w:p>
    <w:p w:rsidR="00A3434E" w:rsidRDefault="00A3434E" w:rsidP="00A3434E">
      <w:pPr>
        <w:pStyle w:val="WW-NormalWeb"/>
        <w:spacing w:before="0" w:after="0"/>
        <w:jc w:val="both"/>
        <w:rPr>
          <w:rFonts w:ascii="Arial" w:hAnsi="Arial" w:cs="Arial"/>
          <w:color w:val="auto"/>
          <w:sz w:val="20"/>
          <w:szCs w:val="20"/>
        </w:rPr>
      </w:pPr>
    </w:p>
    <w:p w:rsidR="00DF0B59" w:rsidRDefault="004C3D22" w:rsidP="00A3434E">
      <w:pPr>
        <w:pStyle w:val="WW-NormalWeb"/>
        <w:spacing w:before="0" w:after="0"/>
        <w:ind w:left="-142"/>
        <w:jc w:val="both"/>
        <w:rPr>
          <w:rFonts w:ascii="Arial" w:hAnsi="Arial" w:cs="Arial"/>
          <w:color w:val="auto"/>
          <w:sz w:val="20"/>
          <w:szCs w:val="20"/>
        </w:rPr>
      </w:pPr>
      <w:r w:rsidRPr="004C3D22">
        <w:rPr>
          <w:rFonts w:ascii="Arial" w:hAnsi="Arial" w:cs="Arial"/>
          <w:b/>
          <w:color w:val="auto"/>
          <w:sz w:val="20"/>
          <w:szCs w:val="20"/>
        </w:rPr>
        <w:t>18.5.</w:t>
      </w:r>
      <w:r w:rsidR="00A3434E">
        <w:rPr>
          <w:rFonts w:ascii="Arial" w:hAnsi="Arial" w:cs="Arial"/>
          <w:color w:val="auto"/>
          <w:sz w:val="20"/>
          <w:szCs w:val="20"/>
        </w:rPr>
        <w:t xml:space="preserve"> </w:t>
      </w:r>
      <w:r w:rsidR="00DF0B59" w:rsidRPr="00D74363">
        <w:rPr>
          <w:rFonts w:ascii="Arial" w:hAnsi="Arial" w:cs="Arial"/>
          <w:color w:val="auto"/>
          <w:sz w:val="20"/>
          <w:szCs w:val="20"/>
        </w:rPr>
        <w:t>As velocidades de cada link e locais de instalação estão indicadas na tabela abaixo:</w:t>
      </w:r>
    </w:p>
    <w:p w:rsidR="00DF0B59" w:rsidRPr="00D74363" w:rsidRDefault="00DF0B59" w:rsidP="00A3434E">
      <w:pPr>
        <w:autoSpaceDE w:val="0"/>
        <w:ind w:right="-676"/>
        <w:jc w:val="both"/>
        <w:rPr>
          <w:rFonts w:cs="Arial"/>
          <w:bCs/>
          <w:color w:val="000000"/>
          <w:sz w:val="20"/>
        </w:rPr>
      </w:pPr>
    </w:p>
    <w:tbl>
      <w:tblPr>
        <w:tblpPr w:leftFromText="141" w:rightFromText="141" w:vertAnchor="text" w:horzAnchor="margin" w:tblpY="182"/>
        <w:tblW w:w="8946" w:type="dxa"/>
        <w:tblLayout w:type="fixed"/>
        <w:tblCellMar>
          <w:left w:w="0" w:type="dxa"/>
          <w:right w:w="0" w:type="dxa"/>
        </w:tblCellMar>
        <w:tblLook w:val="0000"/>
      </w:tblPr>
      <w:tblGrid>
        <w:gridCol w:w="724"/>
        <w:gridCol w:w="1266"/>
        <w:gridCol w:w="1559"/>
        <w:gridCol w:w="4678"/>
        <w:gridCol w:w="719"/>
      </w:tblGrid>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b/>
                <w:sz w:val="20"/>
              </w:rPr>
            </w:pPr>
            <w:r>
              <w:rPr>
                <w:rFonts w:ascii="Tahoma" w:hAnsi="Tahoma" w:cs="Tahoma"/>
                <w:b/>
                <w:sz w:val="20"/>
              </w:rPr>
              <w:t>SITE</w:t>
            </w:r>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jc w:val="center"/>
              <w:rPr>
                <w:rFonts w:ascii="Tahoma" w:hAnsi="Tahoma" w:cs="Tahoma"/>
                <w:b/>
                <w:sz w:val="20"/>
              </w:rPr>
            </w:pPr>
            <w:r>
              <w:rPr>
                <w:rFonts w:ascii="Tahoma" w:hAnsi="Tahoma" w:cs="Tahoma"/>
                <w:b/>
                <w:sz w:val="20"/>
              </w:rPr>
              <w:t>Local</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b/>
                <w:sz w:val="20"/>
              </w:rPr>
            </w:pPr>
            <w:r>
              <w:rPr>
                <w:rFonts w:ascii="Tahoma" w:hAnsi="Tahoma" w:cs="Tahoma"/>
                <w:b/>
                <w:sz w:val="20"/>
              </w:rPr>
              <w:t>CIDADE</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b/>
                <w:sz w:val="20"/>
              </w:rPr>
            </w:pPr>
            <w:r>
              <w:rPr>
                <w:rFonts w:ascii="Tahoma" w:hAnsi="Tahoma" w:cs="Tahoma"/>
                <w:b/>
                <w:sz w:val="20"/>
              </w:rPr>
              <w:t>ENDEREÇO</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b/>
                <w:sz w:val="20"/>
              </w:rPr>
            </w:pPr>
            <w:r>
              <w:rPr>
                <w:rFonts w:ascii="Tahoma" w:hAnsi="Tahoma" w:cs="Tahoma"/>
                <w:b/>
                <w:sz w:val="20"/>
              </w:rPr>
              <w:t>LINK</w:t>
            </w:r>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1</w:t>
            </w:r>
            <w:proofErr w:type="gramEnd"/>
          </w:p>
        </w:tc>
        <w:tc>
          <w:tcPr>
            <w:tcW w:w="1266" w:type="dxa"/>
            <w:tcBorders>
              <w:top w:val="single" w:sz="4" w:space="0" w:color="000000"/>
              <w:left w:val="single" w:sz="4" w:space="0" w:color="000000"/>
              <w:bottom w:val="single" w:sz="4" w:space="0" w:color="000000"/>
            </w:tcBorders>
          </w:tcPr>
          <w:p w:rsidR="00342447" w:rsidRDefault="00342447" w:rsidP="00342447">
            <w:pPr>
              <w:pStyle w:val="Ttulo5"/>
              <w:snapToGrid w:val="0"/>
              <w:spacing w:before="60"/>
              <w:ind w:left="1"/>
              <w:rPr>
                <w:rFonts w:ascii="Tahoma" w:hAnsi="Tahoma" w:cs="Tahoma"/>
                <w:b w:val="0"/>
                <w:bCs w:val="0"/>
                <w:i/>
                <w:iCs/>
                <w:sz w:val="20"/>
              </w:rPr>
            </w:pPr>
            <w:r>
              <w:rPr>
                <w:rFonts w:ascii="Tahoma" w:hAnsi="Tahoma" w:cs="Tahoma"/>
                <w:b w:val="0"/>
                <w:bCs w:val="0"/>
                <w:sz w:val="20"/>
              </w:rPr>
              <w:t>SEDE</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pStyle w:val="Ttulo5"/>
              <w:snapToGrid w:val="0"/>
              <w:spacing w:before="60"/>
              <w:ind w:left="1"/>
              <w:rPr>
                <w:rFonts w:ascii="Tahoma" w:hAnsi="Tahoma" w:cs="Tahoma"/>
                <w:b w:val="0"/>
                <w:bCs w:val="0"/>
                <w:i/>
                <w:iCs/>
                <w:sz w:val="20"/>
              </w:rPr>
            </w:pPr>
            <w:r>
              <w:rPr>
                <w:rFonts w:ascii="Tahoma" w:hAnsi="Tahoma" w:cs="Tahoma"/>
                <w:b w:val="0"/>
                <w:bCs w:val="0"/>
                <w:sz w:val="20"/>
              </w:rPr>
              <w:t>Curitiba</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RUA CAETÉ, N.º 150</w:t>
            </w:r>
          </w:p>
        </w:tc>
        <w:tc>
          <w:tcPr>
            <w:tcW w:w="719" w:type="dxa"/>
            <w:tcBorders>
              <w:top w:val="single" w:sz="4" w:space="0" w:color="000000"/>
              <w:left w:val="single" w:sz="4" w:space="0" w:color="000000"/>
              <w:bottom w:val="single" w:sz="4" w:space="0" w:color="000000"/>
              <w:right w:val="single" w:sz="4" w:space="0" w:color="000000"/>
            </w:tcBorders>
          </w:tcPr>
          <w:p w:rsidR="00342447" w:rsidRDefault="00F5672A" w:rsidP="00342447">
            <w:pPr>
              <w:snapToGrid w:val="0"/>
              <w:spacing w:before="60"/>
              <w:ind w:left="1"/>
              <w:jc w:val="center"/>
              <w:rPr>
                <w:rFonts w:ascii="Tahoma" w:hAnsi="Tahoma" w:cs="Tahoma"/>
                <w:sz w:val="20"/>
              </w:rPr>
            </w:pPr>
            <w:proofErr w:type="gramStart"/>
            <w:r>
              <w:rPr>
                <w:rFonts w:ascii="Tahoma" w:hAnsi="Tahoma" w:cs="Tahoma"/>
                <w:sz w:val="20"/>
              </w:rPr>
              <w:t>3</w:t>
            </w:r>
            <w:r w:rsidR="00342447">
              <w:rPr>
                <w:rFonts w:ascii="Tahoma" w:hAnsi="Tahoma" w:cs="Tahoma"/>
                <w:sz w:val="20"/>
              </w:rPr>
              <w:t>0MB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2</w:t>
            </w:r>
            <w:proofErr w:type="gramEnd"/>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REGIONAL</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Londrina</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AVENIDA SANTOS DUMONT, N.º 1335</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3</w:t>
            </w:r>
            <w:proofErr w:type="gramEnd"/>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REGIONAL</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Maringá</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 xml:space="preserve">AVENIDA BENTO MUNHOZ DA ROCHA </w:t>
            </w:r>
            <w:proofErr w:type="gramStart"/>
            <w:r>
              <w:rPr>
                <w:rFonts w:ascii="Tahoma" w:hAnsi="Tahoma" w:cs="Tahoma"/>
                <w:sz w:val="20"/>
              </w:rPr>
              <w:t>NETTO ,</w:t>
            </w:r>
            <w:proofErr w:type="gramEnd"/>
            <w:r>
              <w:rPr>
                <w:rFonts w:ascii="Tahoma" w:hAnsi="Tahoma" w:cs="Tahoma"/>
                <w:sz w:val="20"/>
              </w:rPr>
              <w:t>1116</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w:t>
            </w:r>
            <w:proofErr w:type="gramEnd"/>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REGIONAL</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Cascavel</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AVENIDA TANCREDO NEVES, N.º 1262</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5</w:t>
            </w:r>
            <w:proofErr w:type="gramEnd"/>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REGIONAL</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Pato Branco</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AVENIDA TUPY, N.º 333</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6</w:t>
            </w:r>
            <w:proofErr w:type="gramEnd"/>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Guarapuava</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 xml:space="preserve">RUA ARLINDO </w:t>
            </w:r>
            <w:proofErr w:type="gramStart"/>
            <w:r>
              <w:rPr>
                <w:rFonts w:ascii="Tahoma" w:hAnsi="Tahoma" w:cs="Tahoma"/>
                <w:sz w:val="20"/>
              </w:rPr>
              <w:t>RIBEIRO ,</w:t>
            </w:r>
            <w:proofErr w:type="gramEnd"/>
            <w:r>
              <w:rPr>
                <w:rFonts w:ascii="Tahoma" w:hAnsi="Tahoma" w:cs="Tahoma"/>
                <w:sz w:val="20"/>
              </w:rPr>
              <w:t>892</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7</w:t>
            </w:r>
            <w:proofErr w:type="gramEnd"/>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Ponta Grossa</w:t>
            </w:r>
          </w:p>
        </w:tc>
        <w:tc>
          <w:tcPr>
            <w:tcW w:w="4678" w:type="dxa"/>
            <w:tcBorders>
              <w:top w:val="single" w:sz="4" w:space="0" w:color="000000"/>
              <w:left w:val="single" w:sz="4" w:space="0" w:color="000000"/>
              <w:bottom w:val="single" w:sz="4" w:space="0" w:color="000000"/>
            </w:tcBorders>
            <w:vAlign w:val="bottom"/>
          </w:tcPr>
          <w:p w:rsidR="00342447" w:rsidRPr="000A29B9" w:rsidRDefault="000A29B9" w:rsidP="000A29B9">
            <w:pPr>
              <w:pStyle w:val="Cabealho"/>
              <w:snapToGrid w:val="0"/>
              <w:spacing w:before="60"/>
              <w:ind w:left="1"/>
              <w:rPr>
                <w:rFonts w:ascii="Tahoma" w:hAnsi="Tahoma" w:cs="Tahoma"/>
              </w:rPr>
            </w:pPr>
            <w:r>
              <w:rPr>
                <w:rFonts w:ascii="Tahoma" w:hAnsi="Tahoma" w:cs="Tahoma"/>
                <w:bCs/>
              </w:rPr>
              <w:t>AVEIDA JOÃO MANOEL</w:t>
            </w:r>
            <w:r w:rsidRPr="000A29B9">
              <w:rPr>
                <w:rFonts w:ascii="Tahoma" w:hAnsi="Tahoma" w:cs="Tahoma"/>
                <w:bCs/>
              </w:rPr>
              <w:t xml:space="preserve"> </w:t>
            </w:r>
            <w:r>
              <w:rPr>
                <w:rFonts w:ascii="Tahoma" w:hAnsi="Tahoma" w:cs="Tahoma"/>
                <w:bCs/>
              </w:rPr>
              <w:t>DOS SANTOS RIBAS Nº 510.</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8</w:t>
            </w:r>
            <w:proofErr w:type="gramEnd"/>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Apucarana</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RUA DOUTOR OSWALDO CRUZ, N.º 510</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9</w:t>
            </w:r>
            <w:proofErr w:type="gramEnd"/>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proofErr w:type="spellStart"/>
            <w:r>
              <w:rPr>
                <w:rFonts w:ascii="Tahoma" w:hAnsi="Tahoma" w:cs="Tahoma"/>
                <w:sz w:val="20"/>
              </w:rPr>
              <w:t>Ivaiporã</w:t>
            </w:r>
            <w:proofErr w:type="spellEnd"/>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caps/>
                <w:sz w:val="20"/>
              </w:rPr>
              <w:t>Rua Professora Diva Proença</w:t>
            </w:r>
            <w:r>
              <w:rPr>
                <w:rFonts w:ascii="Tahoma" w:hAnsi="Tahoma" w:cs="Tahoma"/>
                <w:sz w:val="20"/>
              </w:rPr>
              <w:t>, N.º 1190</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r>
              <w:rPr>
                <w:rFonts w:ascii="Tahoma" w:hAnsi="Tahoma" w:cs="Tahoma"/>
                <w:sz w:val="20"/>
              </w:rPr>
              <w:t>10</w:t>
            </w:r>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Jacarezinho</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R DR HERACLIO GOMES, N.º 732</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r>
              <w:rPr>
                <w:rFonts w:ascii="Tahoma" w:hAnsi="Tahoma" w:cs="Tahoma"/>
                <w:sz w:val="20"/>
              </w:rPr>
              <w:t>11</w:t>
            </w:r>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Campo Mourão</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pStyle w:val="Cabealho"/>
              <w:snapToGrid w:val="0"/>
              <w:spacing w:before="60"/>
              <w:ind w:left="1"/>
              <w:rPr>
                <w:rFonts w:ascii="Tahoma" w:hAnsi="Tahoma" w:cs="Tahoma"/>
              </w:rPr>
            </w:pPr>
            <w:r>
              <w:rPr>
                <w:rFonts w:ascii="Tahoma" w:hAnsi="Tahoma" w:cs="Tahoma"/>
              </w:rPr>
              <w:t xml:space="preserve">RUA SANTA </w:t>
            </w:r>
            <w:proofErr w:type="gramStart"/>
            <w:r>
              <w:rPr>
                <w:rFonts w:ascii="Tahoma" w:hAnsi="Tahoma" w:cs="Tahoma"/>
              </w:rPr>
              <w:t>CRUZ ,</w:t>
            </w:r>
            <w:proofErr w:type="gramEnd"/>
            <w:r>
              <w:rPr>
                <w:rFonts w:ascii="Tahoma" w:hAnsi="Tahoma" w:cs="Tahoma"/>
              </w:rPr>
              <w:t>1085</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r>
              <w:rPr>
                <w:rFonts w:ascii="Tahoma" w:hAnsi="Tahoma" w:cs="Tahoma"/>
                <w:sz w:val="20"/>
              </w:rPr>
              <w:t>12</w:t>
            </w:r>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Umuarama</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AVENIDA BRASIL, N.º 3404</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r>
              <w:rPr>
                <w:rFonts w:ascii="Tahoma" w:hAnsi="Tahoma" w:cs="Tahoma"/>
                <w:sz w:val="20"/>
              </w:rPr>
              <w:t>13</w:t>
            </w:r>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Paranavaí</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 xml:space="preserve">RUA SOUZA </w:t>
            </w:r>
            <w:proofErr w:type="gramStart"/>
            <w:r>
              <w:rPr>
                <w:rFonts w:ascii="Tahoma" w:hAnsi="Tahoma" w:cs="Tahoma"/>
                <w:sz w:val="20"/>
              </w:rPr>
              <w:t>NAVES ,</w:t>
            </w:r>
            <w:proofErr w:type="gramEnd"/>
            <w:r>
              <w:rPr>
                <w:rFonts w:ascii="Tahoma" w:hAnsi="Tahoma" w:cs="Tahoma"/>
                <w:sz w:val="20"/>
              </w:rPr>
              <w:t>935</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r>
              <w:rPr>
                <w:rFonts w:ascii="Tahoma" w:hAnsi="Tahoma" w:cs="Tahoma"/>
                <w:sz w:val="20"/>
              </w:rPr>
              <w:t>14</w:t>
            </w:r>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Foz do Iguaçu</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 xml:space="preserve">RUA DAS </w:t>
            </w:r>
            <w:proofErr w:type="gramStart"/>
            <w:r>
              <w:rPr>
                <w:rFonts w:ascii="Tahoma" w:hAnsi="Tahoma" w:cs="Tahoma"/>
                <w:sz w:val="20"/>
              </w:rPr>
              <w:t>GUIANAS ,</w:t>
            </w:r>
            <w:proofErr w:type="gramEnd"/>
            <w:r>
              <w:rPr>
                <w:rFonts w:ascii="Tahoma" w:hAnsi="Tahoma" w:cs="Tahoma"/>
                <w:sz w:val="20"/>
              </w:rPr>
              <w:t>151</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r>
              <w:rPr>
                <w:rFonts w:ascii="Tahoma" w:hAnsi="Tahoma" w:cs="Tahoma"/>
                <w:sz w:val="20"/>
              </w:rPr>
              <w:t>15</w:t>
            </w:r>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Toledo</w:t>
            </w:r>
          </w:p>
        </w:tc>
        <w:tc>
          <w:tcPr>
            <w:tcW w:w="4678"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caps/>
                <w:sz w:val="20"/>
              </w:rPr>
            </w:pPr>
            <w:r>
              <w:rPr>
                <w:rFonts w:ascii="Tahoma" w:hAnsi="Tahoma" w:cs="Tahoma"/>
                <w:caps/>
                <w:sz w:val="20"/>
              </w:rPr>
              <w:t>Avenida Parigot de Souza, 2339</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342447" w:rsidTr="00342447">
        <w:trPr>
          <w:trHeight w:val="255"/>
        </w:trPr>
        <w:tc>
          <w:tcPr>
            <w:tcW w:w="724"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jc w:val="center"/>
              <w:rPr>
                <w:rFonts w:ascii="Tahoma" w:hAnsi="Tahoma" w:cs="Tahoma"/>
                <w:sz w:val="20"/>
              </w:rPr>
            </w:pPr>
            <w:r>
              <w:rPr>
                <w:rFonts w:ascii="Tahoma" w:hAnsi="Tahoma" w:cs="Tahoma"/>
                <w:sz w:val="20"/>
              </w:rPr>
              <w:t>16</w:t>
            </w:r>
          </w:p>
        </w:tc>
        <w:tc>
          <w:tcPr>
            <w:tcW w:w="1266" w:type="dxa"/>
            <w:tcBorders>
              <w:top w:val="single" w:sz="4" w:space="0" w:color="000000"/>
              <w:left w:val="single" w:sz="4" w:space="0" w:color="000000"/>
              <w:bottom w:val="single" w:sz="4" w:space="0" w:color="000000"/>
            </w:tcBorders>
          </w:tcPr>
          <w:p w:rsidR="00342447" w:rsidRDefault="00342447" w:rsidP="00342447">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342447" w:rsidRDefault="00342447" w:rsidP="00342447">
            <w:pPr>
              <w:snapToGrid w:val="0"/>
              <w:spacing w:before="60"/>
              <w:ind w:left="1"/>
              <w:rPr>
                <w:rFonts w:ascii="Tahoma" w:hAnsi="Tahoma" w:cs="Tahoma"/>
                <w:sz w:val="20"/>
              </w:rPr>
            </w:pPr>
            <w:r>
              <w:rPr>
                <w:rFonts w:ascii="Tahoma" w:hAnsi="Tahoma" w:cs="Tahoma"/>
                <w:sz w:val="20"/>
              </w:rPr>
              <w:t>Francisco Beltrão</w:t>
            </w:r>
          </w:p>
        </w:tc>
        <w:tc>
          <w:tcPr>
            <w:tcW w:w="4678" w:type="dxa"/>
            <w:tcBorders>
              <w:top w:val="single" w:sz="4" w:space="0" w:color="000000"/>
              <w:left w:val="single" w:sz="4" w:space="0" w:color="000000"/>
              <w:bottom w:val="single" w:sz="4" w:space="0" w:color="000000"/>
            </w:tcBorders>
            <w:vAlign w:val="bottom"/>
          </w:tcPr>
          <w:p w:rsidR="00342447" w:rsidRPr="00A063DD" w:rsidRDefault="00342447" w:rsidP="00342447">
            <w:pPr>
              <w:pStyle w:val="Ttulo6"/>
              <w:snapToGrid w:val="0"/>
              <w:spacing w:before="60"/>
              <w:ind w:left="1"/>
              <w:rPr>
                <w:rFonts w:ascii="Tahoma" w:hAnsi="Tahoma" w:cs="Tahoma"/>
                <w:b w:val="0"/>
                <w:color w:val="auto"/>
                <w:sz w:val="20"/>
              </w:rPr>
            </w:pPr>
            <w:r w:rsidRPr="00A063DD">
              <w:rPr>
                <w:rFonts w:ascii="Tahoma" w:hAnsi="Tahoma" w:cs="Tahoma"/>
                <w:b w:val="0"/>
                <w:color w:val="auto"/>
                <w:sz w:val="20"/>
              </w:rPr>
              <w:t>RUA SÃO PAULO, N.º 1212</w:t>
            </w:r>
          </w:p>
        </w:tc>
        <w:tc>
          <w:tcPr>
            <w:tcW w:w="719" w:type="dxa"/>
            <w:tcBorders>
              <w:top w:val="single" w:sz="4" w:space="0" w:color="000000"/>
              <w:left w:val="single" w:sz="4" w:space="0" w:color="000000"/>
              <w:bottom w:val="single" w:sz="4" w:space="0" w:color="000000"/>
              <w:right w:val="single" w:sz="4" w:space="0" w:color="000000"/>
            </w:tcBorders>
          </w:tcPr>
          <w:p w:rsidR="00342447" w:rsidRDefault="00342447" w:rsidP="00342447">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bl>
    <w:p w:rsidR="002F2841" w:rsidRDefault="002F2841" w:rsidP="00534F9C">
      <w:pPr>
        <w:autoSpaceDE w:val="0"/>
        <w:ind w:left="-142" w:right="-142"/>
        <w:jc w:val="both"/>
        <w:rPr>
          <w:rFonts w:cs="Arial"/>
          <w:b/>
          <w:bCs/>
          <w:color w:val="000000"/>
          <w:sz w:val="20"/>
          <w:highlight w:val="yellow"/>
        </w:rPr>
      </w:pPr>
    </w:p>
    <w:p w:rsidR="002F2841" w:rsidRPr="00E76222" w:rsidRDefault="002F2841" w:rsidP="002F2841">
      <w:pPr>
        <w:ind w:right="12"/>
        <w:jc w:val="both"/>
        <w:rPr>
          <w:rFonts w:cs="Arial"/>
          <w:sz w:val="20"/>
        </w:rPr>
      </w:pPr>
      <w:proofErr w:type="spellStart"/>
      <w:r w:rsidRPr="00E76222">
        <w:rPr>
          <w:rFonts w:cs="Arial"/>
          <w:b/>
          <w:sz w:val="20"/>
        </w:rPr>
        <w:t>Obs</w:t>
      </w:r>
      <w:proofErr w:type="spellEnd"/>
      <w:r w:rsidR="0043173D">
        <w:rPr>
          <w:rFonts w:cs="Arial"/>
          <w:b/>
          <w:sz w:val="20"/>
        </w:rPr>
        <w:t xml:space="preserve"> </w:t>
      </w:r>
      <w:proofErr w:type="gramStart"/>
      <w:r w:rsidR="0043173D">
        <w:rPr>
          <w:rFonts w:cs="Arial"/>
          <w:b/>
          <w:sz w:val="20"/>
        </w:rPr>
        <w:t>1</w:t>
      </w:r>
      <w:proofErr w:type="gramEnd"/>
      <w:r w:rsidRPr="00E76222">
        <w:rPr>
          <w:rFonts w:cs="Arial"/>
          <w:b/>
          <w:sz w:val="20"/>
        </w:rPr>
        <w:t>:</w:t>
      </w:r>
      <w:r w:rsidRPr="00E76222">
        <w:rPr>
          <w:rFonts w:cs="Arial"/>
          <w:sz w:val="20"/>
        </w:rPr>
        <w:t xml:space="preserve"> </w:t>
      </w:r>
      <w:r>
        <w:rPr>
          <w:rFonts w:cs="Arial"/>
          <w:sz w:val="20"/>
        </w:rPr>
        <w:t xml:space="preserve">quando ocorrer </w:t>
      </w:r>
      <w:r w:rsidRPr="00E76222">
        <w:rPr>
          <w:rFonts w:cs="Arial"/>
          <w:sz w:val="20"/>
        </w:rPr>
        <w:t>mudança de endereço em qualquer das localidades informadas, a prestação dos serviços deverá ocorrer no novo endereço a ser informado pelo SEBRAE/PR, sendo de responsabilidade da licitante vencedora todas as despesas e procedimentos necessários para atendimento do objeto no novo endereço, desde que a operadora já possua infra-estrutura no local.</w:t>
      </w:r>
    </w:p>
    <w:p w:rsidR="002F2841" w:rsidRDefault="002F2841" w:rsidP="002F2841">
      <w:pPr>
        <w:ind w:right="12"/>
        <w:jc w:val="both"/>
        <w:rPr>
          <w:rFonts w:cs="Arial"/>
          <w:sz w:val="20"/>
        </w:rPr>
      </w:pPr>
      <w:r w:rsidRPr="00E76222">
        <w:rPr>
          <w:rFonts w:cs="Arial"/>
          <w:sz w:val="20"/>
        </w:rPr>
        <w:t>Caso seja necessário investimento em infra-estrutura, a licitante vencedora deverá apresentar proposta para análise e aprovação do SEBRAE/PR.</w:t>
      </w:r>
    </w:p>
    <w:p w:rsidR="002F2841" w:rsidRDefault="002F2841" w:rsidP="00534F9C">
      <w:pPr>
        <w:autoSpaceDE w:val="0"/>
        <w:ind w:left="-142" w:right="-142"/>
        <w:jc w:val="both"/>
        <w:rPr>
          <w:rFonts w:cs="Arial"/>
          <w:b/>
          <w:bCs/>
          <w:color w:val="000000"/>
          <w:sz w:val="20"/>
          <w:highlight w:val="yellow"/>
        </w:rPr>
      </w:pPr>
    </w:p>
    <w:p w:rsidR="0043173D" w:rsidRPr="00D74363" w:rsidRDefault="0043173D" w:rsidP="009A0D53">
      <w:pPr>
        <w:autoSpaceDE w:val="0"/>
        <w:ind w:right="-142"/>
        <w:jc w:val="both"/>
        <w:rPr>
          <w:rFonts w:cs="Arial"/>
          <w:bCs/>
          <w:color w:val="000000"/>
          <w:sz w:val="20"/>
        </w:rPr>
      </w:pPr>
      <w:proofErr w:type="spellStart"/>
      <w:r>
        <w:rPr>
          <w:rFonts w:cs="Arial"/>
          <w:b/>
          <w:bCs/>
          <w:color w:val="000000"/>
          <w:sz w:val="20"/>
        </w:rPr>
        <w:t>Obs</w:t>
      </w:r>
      <w:proofErr w:type="spellEnd"/>
      <w:r>
        <w:rPr>
          <w:rFonts w:cs="Arial"/>
          <w:b/>
          <w:bCs/>
          <w:color w:val="000000"/>
          <w:sz w:val="20"/>
        </w:rPr>
        <w:t xml:space="preserve"> </w:t>
      </w:r>
      <w:proofErr w:type="gramStart"/>
      <w:r>
        <w:rPr>
          <w:rFonts w:cs="Arial"/>
          <w:b/>
          <w:bCs/>
          <w:color w:val="000000"/>
          <w:sz w:val="20"/>
        </w:rPr>
        <w:t>2</w:t>
      </w:r>
      <w:proofErr w:type="gramEnd"/>
      <w:r>
        <w:rPr>
          <w:rFonts w:cs="Arial"/>
          <w:b/>
          <w:bCs/>
          <w:color w:val="000000"/>
          <w:sz w:val="20"/>
        </w:rPr>
        <w:t xml:space="preserve">: </w:t>
      </w:r>
      <w:r w:rsidRPr="004E55C6">
        <w:rPr>
          <w:rFonts w:cs="Arial"/>
          <w:bCs/>
          <w:color w:val="000000"/>
          <w:sz w:val="20"/>
        </w:rPr>
        <w:t>A tabela</w:t>
      </w:r>
      <w:r w:rsidRPr="004E55C6">
        <w:rPr>
          <w:rFonts w:cs="Arial"/>
          <w:b/>
          <w:bCs/>
          <w:color w:val="000000"/>
          <w:sz w:val="20"/>
        </w:rPr>
        <w:t xml:space="preserve"> - Locais de Instalação e Velocidade dos Links</w:t>
      </w:r>
      <w:r w:rsidRPr="004E55C6">
        <w:rPr>
          <w:rFonts w:cs="Arial"/>
          <w:bCs/>
          <w:color w:val="000000"/>
          <w:sz w:val="20"/>
        </w:rPr>
        <w:t xml:space="preserve">, </w:t>
      </w:r>
      <w:r>
        <w:rPr>
          <w:rFonts w:cs="Arial"/>
          <w:bCs/>
          <w:color w:val="000000"/>
          <w:sz w:val="20"/>
        </w:rPr>
        <w:t xml:space="preserve">acima, </w:t>
      </w:r>
      <w:r w:rsidRPr="004E55C6">
        <w:rPr>
          <w:rFonts w:cs="Arial"/>
          <w:bCs/>
          <w:color w:val="000000"/>
          <w:sz w:val="20"/>
        </w:rPr>
        <w:t>indica</w:t>
      </w:r>
      <w:r>
        <w:rPr>
          <w:rFonts w:cs="Arial"/>
          <w:bCs/>
          <w:color w:val="000000"/>
          <w:sz w:val="20"/>
        </w:rPr>
        <w:t xml:space="preserve"> os</w:t>
      </w:r>
      <w:r w:rsidRPr="004E55C6">
        <w:rPr>
          <w:rFonts w:cs="Arial"/>
          <w:bCs/>
          <w:color w:val="000000"/>
          <w:sz w:val="20"/>
        </w:rPr>
        <w:t xml:space="preserve"> endereços de cada uma das localidades para instalação da solução. </w:t>
      </w:r>
      <w:r>
        <w:rPr>
          <w:rFonts w:cs="Arial"/>
          <w:bCs/>
          <w:color w:val="000000"/>
          <w:sz w:val="20"/>
        </w:rPr>
        <w:t>Caso haja</w:t>
      </w:r>
      <w:r w:rsidRPr="004E55C6">
        <w:rPr>
          <w:rFonts w:cs="Arial"/>
          <w:bCs/>
          <w:color w:val="000000"/>
          <w:sz w:val="20"/>
        </w:rPr>
        <w:t xml:space="preserve"> necessidade de visita a esses locais</w:t>
      </w:r>
      <w:r w:rsidR="000E3E6C">
        <w:rPr>
          <w:rFonts w:cs="Arial"/>
          <w:bCs/>
          <w:color w:val="000000"/>
          <w:sz w:val="20"/>
        </w:rPr>
        <w:t>,</w:t>
      </w:r>
      <w:r w:rsidRPr="004E55C6">
        <w:rPr>
          <w:rFonts w:cs="Arial"/>
          <w:bCs/>
          <w:color w:val="000000"/>
          <w:sz w:val="20"/>
        </w:rPr>
        <w:t xml:space="preserve"> deverá ser previamente agendada com a nossa unidade de Tecnologia da Informação através do Sr. Arilson Nico</w:t>
      </w:r>
      <w:r w:rsidR="000E3E6C">
        <w:rPr>
          <w:rFonts w:cs="Arial"/>
          <w:bCs/>
          <w:color w:val="000000"/>
          <w:sz w:val="20"/>
        </w:rPr>
        <w:t>,</w:t>
      </w:r>
      <w:r w:rsidRPr="004E55C6">
        <w:rPr>
          <w:rFonts w:cs="Arial"/>
          <w:bCs/>
          <w:color w:val="000000"/>
          <w:sz w:val="20"/>
        </w:rPr>
        <w:t xml:space="preserve"> no telefone (41) 3330-5712.</w:t>
      </w:r>
      <w:r w:rsidRPr="00D74363">
        <w:rPr>
          <w:rFonts w:cs="Arial"/>
          <w:bCs/>
          <w:color w:val="000000"/>
          <w:sz w:val="20"/>
        </w:rPr>
        <w:t xml:space="preserve"> </w:t>
      </w:r>
    </w:p>
    <w:p w:rsidR="0043173D" w:rsidRDefault="0043173D" w:rsidP="00534F9C">
      <w:pPr>
        <w:autoSpaceDE w:val="0"/>
        <w:ind w:left="-142" w:right="-142"/>
        <w:jc w:val="both"/>
        <w:rPr>
          <w:rFonts w:cs="Arial"/>
          <w:b/>
          <w:bCs/>
          <w:color w:val="000000"/>
          <w:sz w:val="20"/>
          <w:highlight w:val="yellow"/>
        </w:rPr>
      </w:pPr>
    </w:p>
    <w:p w:rsidR="00DF0B59" w:rsidRPr="00D74363" w:rsidRDefault="00BA1B73" w:rsidP="00534F9C">
      <w:pPr>
        <w:autoSpaceDE w:val="0"/>
        <w:ind w:left="-142" w:right="-142"/>
        <w:jc w:val="both"/>
        <w:rPr>
          <w:rFonts w:cs="Arial"/>
          <w:b/>
          <w:bCs/>
          <w:color w:val="000000"/>
          <w:sz w:val="20"/>
        </w:rPr>
      </w:pPr>
      <w:r>
        <w:rPr>
          <w:rFonts w:cs="Arial"/>
          <w:b/>
          <w:bCs/>
          <w:color w:val="000000"/>
          <w:sz w:val="20"/>
        </w:rPr>
        <w:t xml:space="preserve">18.6. </w:t>
      </w:r>
      <w:r w:rsidR="00DF0B59" w:rsidRPr="00D74363">
        <w:rPr>
          <w:rFonts w:cs="Arial"/>
          <w:b/>
          <w:bCs/>
          <w:color w:val="000000"/>
          <w:sz w:val="20"/>
        </w:rPr>
        <w:t>Qualidade de Serviço</w:t>
      </w:r>
    </w:p>
    <w:p w:rsidR="00DF0B59" w:rsidRPr="00D74363" w:rsidRDefault="00DF0B59" w:rsidP="00534F9C">
      <w:pPr>
        <w:autoSpaceDE w:val="0"/>
        <w:ind w:left="-142" w:right="-142"/>
        <w:jc w:val="both"/>
        <w:rPr>
          <w:rFonts w:cs="Arial"/>
          <w:bCs/>
          <w:color w:val="000000"/>
          <w:sz w:val="20"/>
        </w:rPr>
      </w:pPr>
    </w:p>
    <w:p w:rsidR="001F1909" w:rsidRPr="001F1909" w:rsidRDefault="001F1909" w:rsidP="001F1909">
      <w:pPr>
        <w:autoSpaceDE w:val="0"/>
        <w:ind w:left="-142" w:right="-142"/>
        <w:jc w:val="both"/>
        <w:rPr>
          <w:rFonts w:cs="Arial"/>
          <w:bCs/>
          <w:color w:val="000000"/>
          <w:sz w:val="20"/>
        </w:rPr>
      </w:pPr>
      <w:r w:rsidRPr="001F1909">
        <w:rPr>
          <w:rFonts w:cs="Arial"/>
          <w:b/>
          <w:bCs/>
          <w:color w:val="000000"/>
          <w:sz w:val="20"/>
        </w:rPr>
        <w:t>18.6.1</w:t>
      </w:r>
      <w:r w:rsidRPr="001F1909">
        <w:rPr>
          <w:rFonts w:cs="Arial"/>
          <w:bCs/>
          <w:color w:val="000000"/>
          <w:sz w:val="20"/>
        </w:rPr>
        <w:t>. A licitante vencedora deverá configurar e manter garantias de Qualidade de Serviço com as seguintes</w:t>
      </w:r>
    </w:p>
    <w:p w:rsidR="001F1909" w:rsidRPr="001F1909" w:rsidRDefault="001F1909" w:rsidP="001F1909">
      <w:pPr>
        <w:autoSpaceDE w:val="0"/>
        <w:ind w:left="-142" w:right="-142"/>
        <w:jc w:val="both"/>
        <w:rPr>
          <w:rFonts w:cs="Arial"/>
          <w:bCs/>
          <w:color w:val="000000"/>
          <w:sz w:val="20"/>
        </w:rPr>
      </w:pPr>
      <w:proofErr w:type="gramStart"/>
      <w:r w:rsidRPr="001F1909">
        <w:rPr>
          <w:rFonts w:cs="Arial"/>
          <w:bCs/>
          <w:color w:val="000000"/>
          <w:sz w:val="20"/>
        </w:rPr>
        <w:t>características</w:t>
      </w:r>
      <w:proofErr w:type="gramEnd"/>
      <w:r w:rsidRPr="001F1909">
        <w:rPr>
          <w:rFonts w:cs="Arial"/>
          <w:bCs/>
          <w:color w:val="000000"/>
          <w:sz w:val="20"/>
        </w:rPr>
        <w:t>:</w:t>
      </w:r>
    </w:p>
    <w:p w:rsidR="001F1909" w:rsidRPr="001F1909" w:rsidRDefault="001F1909" w:rsidP="001F1909">
      <w:pPr>
        <w:autoSpaceDE w:val="0"/>
        <w:ind w:left="-142" w:right="-142"/>
        <w:jc w:val="both"/>
        <w:rPr>
          <w:rFonts w:cs="Arial"/>
          <w:bCs/>
          <w:color w:val="000000"/>
          <w:sz w:val="20"/>
        </w:rPr>
      </w:pPr>
    </w:p>
    <w:p w:rsidR="001F1909" w:rsidRPr="001F1909" w:rsidRDefault="001F1909" w:rsidP="001F1909">
      <w:pPr>
        <w:autoSpaceDE w:val="0"/>
        <w:ind w:left="-142" w:right="-142"/>
        <w:jc w:val="both"/>
        <w:rPr>
          <w:rFonts w:cs="Arial"/>
          <w:bCs/>
          <w:color w:val="000000"/>
          <w:sz w:val="20"/>
        </w:rPr>
      </w:pPr>
      <w:r w:rsidRPr="001F1909">
        <w:rPr>
          <w:rFonts w:cs="Arial"/>
          <w:b/>
          <w:bCs/>
          <w:color w:val="000000"/>
          <w:sz w:val="20"/>
        </w:rPr>
        <w:t>18.6.1.</w:t>
      </w:r>
      <w:r w:rsidRPr="001F1909">
        <w:rPr>
          <w:rFonts w:cs="Arial"/>
          <w:bCs/>
          <w:color w:val="000000"/>
          <w:sz w:val="20"/>
        </w:rPr>
        <w:t xml:space="preserve">1 A CONTRATADA deverá </w:t>
      </w:r>
      <w:proofErr w:type="gramStart"/>
      <w:r w:rsidRPr="001F1909">
        <w:rPr>
          <w:rFonts w:cs="Arial"/>
          <w:bCs/>
          <w:color w:val="000000"/>
          <w:sz w:val="20"/>
        </w:rPr>
        <w:t>implementar</w:t>
      </w:r>
      <w:proofErr w:type="gramEnd"/>
      <w:r w:rsidRPr="001F1909">
        <w:rPr>
          <w:rFonts w:cs="Arial"/>
          <w:bCs/>
          <w:color w:val="000000"/>
          <w:sz w:val="20"/>
        </w:rPr>
        <w:t xml:space="preserve"> QOS para a priorização do tráfego dos serviços de telefonia </w:t>
      </w:r>
      <w:proofErr w:type="spellStart"/>
      <w:r w:rsidRPr="001F1909">
        <w:rPr>
          <w:rFonts w:cs="Arial"/>
          <w:bCs/>
          <w:color w:val="000000"/>
          <w:sz w:val="20"/>
        </w:rPr>
        <w:t>VoIP</w:t>
      </w:r>
      <w:proofErr w:type="spellEnd"/>
      <w:r w:rsidRPr="001F1909">
        <w:rPr>
          <w:rFonts w:cs="Arial"/>
          <w:bCs/>
          <w:color w:val="000000"/>
          <w:sz w:val="20"/>
        </w:rPr>
        <w:t>, videoconferência e demais serviços que o SEBRAE/PR pretenda priorizar.</w:t>
      </w:r>
    </w:p>
    <w:p w:rsidR="001F1909" w:rsidRPr="001F1909" w:rsidRDefault="001F1909" w:rsidP="001F1909">
      <w:pPr>
        <w:autoSpaceDE w:val="0"/>
        <w:ind w:left="-142" w:right="-142"/>
        <w:jc w:val="both"/>
        <w:rPr>
          <w:rFonts w:cs="Arial"/>
          <w:bCs/>
          <w:color w:val="000000"/>
          <w:sz w:val="20"/>
        </w:rPr>
      </w:pPr>
    </w:p>
    <w:p w:rsidR="001F1909" w:rsidRPr="001F1909" w:rsidRDefault="001F1909" w:rsidP="001F1909">
      <w:pPr>
        <w:autoSpaceDE w:val="0"/>
        <w:ind w:left="-142" w:right="-142"/>
        <w:jc w:val="both"/>
        <w:rPr>
          <w:rFonts w:cs="Arial"/>
          <w:bCs/>
          <w:color w:val="000000"/>
          <w:sz w:val="20"/>
        </w:rPr>
      </w:pPr>
      <w:r w:rsidRPr="001F1909">
        <w:rPr>
          <w:rFonts w:cs="Arial"/>
          <w:b/>
          <w:bCs/>
          <w:color w:val="000000"/>
          <w:sz w:val="20"/>
        </w:rPr>
        <w:t>18.6.1.</w:t>
      </w:r>
      <w:r w:rsidRPr="001F1909">
        <w:rPr>
          <w:rFonts w:cs="Arial"/>
          <w:bCs/>
          <w:color w:val="000000"/>
          <w:sz w:val="20"/>
        </w:rPr>
        <w:t xml:space="preserve">2 A priorização do tráfego deverá ser de </w:t>
      </w:r>
      <w:proofErr w:type="spellStart"/>
      <w:r w:rsidRPr="001F1909">
        <w:rPr>
          <w:rFonts w:cs="Arial"/>
          <w:bCs/>
          <w:color w:val="000000"/>
          <w:sz w:val="20"/>
        </w:rPr>
        <w:t>fim-a-fim</w:t>
      </w:r>
      <w:proofErr w:type="spellEnd"/>
      <w:r w:rsidRPr="001F1909">
        <w:rPr>
          <w:rFonts w:cs="Arial"/>
          <w:bCs/>
          <w:color w:val="000000"/>
          <w:sz w:val="20"/>
        </w:rPr>
        <w:t xml:space="preserve"> entre os pontos de rede contratados.</w:t>
      </w:r>
    </w:p>
    <w:p w:rsidR="001F1909" w:rsidRPr="001F1909" w:rsidRDefault="001F1909" w:rsidP="001F1909">
      <w:pPr>
        <w:autoSpaceDE w:val="0"/>
        <w:ind w:left="-142" w:right="-142"/>
        <w:jc w:val="both"/>
        <w:rPr>
          <w:rFonts w:cs="Arial"/>
          <w:bCs/>
          <w:color w:val="000000"/>
          <w:sz w:val="20"/>
        </w:rPr>
      </w:pPr>
    </w:p>
    <w:p w:rsidR="001F1909" w:rsidRDefault="001F1909" w:rsidP="001F1909">
      <w:pPr>
        <w:autoSpaceDE w:val="0"/>
        <w:ind w:left="-142" w:right="-142"/>
        <w:jc w:val="both"/>
        <w:rPr>
          <w:rFonts w:cs="Arial"/>
          <w:bCs/>
          <w:color w:val="000000"/>
          <w:sz w:val="20"/>
        </w:rPr>
      </w:pPr>
      <w:r w:rsidRPr="001F1909">
        <w:rPr>
          <w:rFonts w:cs="Arial"/>
          <w:b/>
          <w:bCs/>
          <w:color w:val="000000"/>
          <w:sz w:val="20"/>
        </w:rPr>
        <w:t>18.6.1.3</w:t>
      </w:r>
      <w:r w:rsidRPr="001F1909">
        <w:rPr>
          <w:rFonts w:cs="Arial"/>
          <w:bCs/>
          <w:color w:val="000000"/>
          <w:sz w:val="20"/>
        </w:rPr>
        <w:t xml:space="preserve"> Deverão ser </w:t>
      </w:r>
      <w:proofErr w:type="gramStart"/>
      <w:r w:rsidRPr="001F1909">
        <w:rPr>
          <w:rFonts w:cs="Arial"/>
          <w:bCs/>
          <w:color w:val="000000"/>
          <w:sz w:val="20"/>
        </w:rPr>
        <w:t>implementados</w:t>
      </w:r>
      <w:proofErr w:type="gramEnd"/>
      <w:r w:rsidRPr="001F1909">
        <w:rPr>
          <w:rFonts w:cs="Arial"/>
          <w:bCs/>
          <w:color w:val="000000"/>
          <w:sz w:val="20"/>
        </w:rPr>
        <w:t xml:space="preserve"> mecanismos de garantia de banda e de priorização de tráfego utilizando no mínimo duas classes de serviço, sendo  que para tanto a CONTRATADA deverá:</w:t>
      </w:r>
    </w:p>
    <w:p w:rsidR="00A9548C" w:rsidRPr="001F1909" w:rsidRDefault="00A9548C" w:rsidP="001F1909">
      <w:pPr>
        <w:autoSpaceDE w:val="0"/>
        <w:ind w:left="-142" w:right="-142"/>
        <w:jc w:val="both"/>
        <w:rPr>
          <w:rFonts w:cs="Arial"/>
          <w:bCs/>
          <w:color w:val="000000"/>
          <w:sz w:val="20"/>
        </w:rPr>
      </w:pPr>
    </w:p>
    <w:p w:rsidR="001F1909" w:rsidRPr="001F1909" w:rsidRDefault="001F1909" w:rsidP="001F1909">
      <w:pPr>
        <w:autoSpaceDE w:val="0"/>
        <w:ind w:left="-142" w:right="-142"/>
        <w:jc w:val="both"/>
        <w:rPr>
          <w:rFonts w:cs="Arial"/>
          <w:bCs/>
          <w:color w:val="000000"/>
          <w:sz w:val="20"/>
        </w:rPr>
      </w:pPr>
      <w:r w:rsidRPr="001F1909">
        <w:rPr>
          <w:rFonts w:cs="Arial"/>
          <w:b/>
          <w:bCs/>
          <w:color w:val="000000"/>
          <w:sz w:val="20"/>
        </w:rPr>
        <w:t>18.6.1.3.</w:t>
      </w:r>
      <w:r w:rsidRPr="001F1909">
        <w:rPr>
          <w:rFonts w:cs="Arial"/>
          <w:bCs/>
          <w:color w:val="000000"/>
          <w:sz w:val="20"/>
        </w:rPr>
        <w:t xml:space="preserve">1 </w:t>
      </w:r>
      <w:proofErr w:type="gramStart"/>
      <w:r w:rsidRPr="001F1909">
        <w:rPr>
          <w:rFonts w:cs="Arial"/>
          <w:bCs/>
          <w:color w:val="000000"/>
          <w:sz w:val="20"/>
        </w:rPr>
        <w:t>Implementar</w:t>
      </w:r>
      <w:proofErr w:type="gramEnd"/>
      <w:r w:rsidRPr="001F1909">
        <w:rPr>
          <w:rFonts w:cs="Arial"/>
          <w:bCs/>
          <w:color w:val="000000"/>
          <w:sz w:val="20"/>
        </w:rPr>
        <w:t xml:space="preserve"> classificação, marcação e priorização de tráfego com base em endereços IP de origem/destino, protocolo TCP/UDP, portas TCP/UDP de origem/destino, campos DSCP (</w:t>
      </w:r>
      <w:proofErr w:type="spellStart"/>
      <w:r w:rsidRPr="001F1909">
        <w:rPr>
          <w:rFonts w:cs="Arial"/>
          <w:bCs/>
          <w:color w:val="000000"/>
          <w:sz w:val="20"/>
        </w:rPr>
        <w:t>differentiated</w:t>
      </w:r>
      <w:proofErr w:type="spellEnd"/>
      <w:r w:rsidRPr="001F1909">
        <w:rPr>
          <w:rFonts w:cs="Arial"/>
          <w:bCs/>
          <w:color w:val="000000"/>
          <w:sz w:val="20"/>
        </w:rPr>
        <w:t xml:space="preserve"> </w:t>
      </w:r>
      <w:proofErr w:type="spellStart"/>
      <w:r w:rsidRPr="001F1909">
        <w:rPr>
          <w:rFonts w:cs="Arial"/>
          <w:bCs/>
          <w:color w:val="000000"/>
          <w:sz w:val="20"/>
        </w:rPr>
        <w:t>Services</w:t>
      </w:r>
      <w:proofErr w:type="spellEnd"/>
      <w:r w:rsidRPr="001F1909">
        <w:rPr>
          <w:rFonts w:cs="Arial"/>
          <w:bCs/>
          <w:color w:val="000000"/>
          <w:sz w:val="20"/>
        </w:rPr>
        <w:t xml:space="preserve"> </w:t>
      </w:r>
      <w:proofErr w:type="spellStart"/>
      <w:r w:rsidRPr="001F1909">
        <w:rPr>
          <w:rFonts w:cs="Arial"/>
          <w:bCs/>
          <w:color w:val="000000"/>
          <w:sz w:val="20"/>
        </w:rPr>
        <w:t>Code</w:t>
      </w:r>
      <w:proofErr w:type="spellEnd"/>
      <w:r w:rsidRPr="001F1909">
        <w:rPr>
          <w:rFonts w:cs="Arial"/>
          <w:bCs/>
          <w:color w:val="000000"/>
          <w:sz w:val="20"/>
        </w:rPr>
        <w:t xml:space="preserve"> </w:t>
      </w:r>
      <w:proofErr w:type="spellStart"/>
      <w:r w:rsidRPr="001F1909">
        <w:rPr>
          <w:rFonts w:cs="Arial"/>
          <w:bCs/>
          <w:color w:val="000000"/>
          <w:sz w:val="20"/>
        </w:rPr>
        <w:t>Point</w:t>
      </w:r>
      <w:proofErr w:type="spellEnd"/>
      <w:r w:rsidRPr="001F1909">
        <w:rPr>
          <w:rFonts w:cs="Arial"/>
          <w:bCs/>
          <w:color w:val="000000"/>
          <w:sz w:val="20"/>
        </w:rPr>
        <w:t xml:space="preserve">), </w:t>
      </w:r>
      <w:proofErr w:type="spellStart"/>
      <w:r w:rsidRPr="001F1909">
        <w:rPr>
          <w:rFonts w:cs="Arial"/>
          <w:bCs/>
          <w:color w:val="000000"/>
          <w:sz w:val="20"/>
        </w:rPr>
        <w:t>ToS</w:t>
      </w:r>
      <w:proofErr w:type="spellEnd"/>
      <w:r w:rsidRPr="001F1909">
        <w:rPr>
          <w:rFonts w:cs="Arial"/>
          <w:bCs/>
          <w:color w:val="000000"/>
          <w:sz w:val="20"/>
        </w:rPr>
        <w:t xml:space="preserve"> e IP </w:t>
      </w:r>
      <w:proofErr w:type="spellStart"/>
      <w:r w:rsidRPr="001F1909">
        <w:rPr>
          <w:rFonts w:cs="Arial"/>
          <w:bCs/>
          <w:color w:val="000000"/>
          <w:sz w:val="20"/>
        </w:rPr>
        <w:t>Precedence</w:t>
      </w:r>
      <w:proofErr w:type="spellEnd"/>
      <w:r w:rsidRPr="001F1909">
        <w:rPr>
          <w:rFonts w:cs="Arial"/>
          <w:bCs/>
          <w:color w:val="000000"/>
          <w:sz w:val="20"/>
        </w:rPr>
        <w:t>.</w:t>
      </w:r>
    </w:p>
    <w:p w:rsidR="001F1909" w:rsidRPr="001F1909" w:rsidRDefault="001F1909" w:rsidP="001F1909">
      <w:pPr>
        <w:autoSpaceDE w:val="0"/>
        <w:ind w:left="-142" w:right="-142"/>
        <w:jc w:val="both"/>
        <w:rPr>
          <w:rFonts w:cs="Arial"/>
          <w:bCs/>
          <w:color w:val="000000"/>
          <w:sz w:val="20"/>
        </w:rPr>
      </w:pPr>
      <w:r w:rsidRPr="001F1909">
        <w:rPr>
          <w:rFonts w:cs="Arial"/>
          <w:b/>
          <w:bCs/>
          <w:color w:val="000000"/>
          <w:sz w:val="20"/>
        </w:rPr>
        <w:t>18.6.1.3.2</w:t>
      </w:r>
      <w:r w:rsidRPr="001F1909">
        <w:rPr>
          <w:rFonts w:cs="Arial"/>
          <w:bCs/>
          <w:color w:val="000000"/>
          <w:sz w:val="20"/>
        </w:rPr>
        <w:t xml:space="preserve"> </w:t>
      </w:r>
      <w:proofErr w:type="gramStart"/>
      <w:r w:rsidRPr="001F1909">
        <w:rPr>
          <w:rFonts w:cs="Arial"/>
          <w:bCs/>
          <w:color w:val="000000"/>
          <w:sz w:val="20"/>
        </w:rPr>
        <w:t>Implementar</w:t>
      </w:r>
      <w:proofErr w:type="gramEnd"/>
      <w:r w:rsidRPr="001F1909">
        <w:rPr>
          <w:rFonts w:cs="Arial"/>
          <w:bCs/>
          <w:color w:val="000000"/>
          <w:sz w:val="20"/>
        </w:rPr>
        <w:t xml:space="preserve"> Garantia de Banda para os serviços prioritários de no mínimo 30% em cada ponto.</w:t>
      </w:r>
    </w:p>
    <w:p w:rsidR="001F1909" w:rsidRPr="001F1909" w:rsidRDefault="001F1909" w:rsidP="001F1909">
      <w:pPr>
        <w:autoSpaceDE w:val="0"/>
        <w:ind w:left="-142" w:right="-142"/>
        <w:jc w:val="both"/>
        <w:rPr>
          <w:rFonts w:cs="Arial"/>
          <w:bCs/>
          <w:color w:val="000000"/>
          <w:sz w:val="20"/>
        </w:rPr>
      </w:pPr>
      <w:r w:rsidRPr="001F1909">
        <w:rPr>
          <w:rFonts w:cs="Arial"/>
          <w:b/>
          <w:bCs/>
          <w:color w:val="000000"/>
          <w:sz w:val="20"/>
        </w:rPr>
        <w:t>18.6.1.3.3</w:t>
      </w:r>
      <w:r w:rsidRPr="001F1909">
        <w:rPr>
          <w:rFonts w:cs="Arial"/>
          <w:bCs/>
          <w:color w:val="000000"/>
          <w:sz w:val="20"/>
        </w:rPr>
        <w:t xml:space="preserve"> Gerenciar serviços com aplicações prioritárias e aplicações não prioritárias com melhor esforço.</w:t>
      </w:r>
    </w:p>
    <w:p w:rsidR="001F1909" w:rsidRPr="001F1909" w:rsidRDefault="001F1909" w:rsidP="001F1909">
      <w:pPr>
        <w:autoSpaceDE w:val="0"/>
        <w:ind w:left="-142" w:right="-142"/>
        <w:jc w:val="both"/>
        <w:rPr>
          <w:rFonts w:cs="Arial"/>
          <w:bCs/>
          <w:color w:val="000000"/>
          <w:sz w:val="20"/>
        </w:rPr>
      </w:pPr>
    </w:p>
    <w:p w:rsidR="001F1909" w:rsidRPr="001F1909" w:rsidRDefault="001F1909" w:rsidP="001F1909">
      <w:pPr>
        <w:autoSpaceDE w:val="0"/>
        <w:ind w:left="-142" w:right="-142"/>
        <w:jc w:val="both"/>
        <w:rPr>
          <w:rFonts w:cs="Arial"/>
          <w:bCs/>
          <w:color w:val="000000"/>
          <w:sz w:val="20"/>
        </w:rPr>
      </w:pPr>
      <w:r w:rsidRPr="001F1909">
        <w:rPr>
          <w:rFonts w:cs="Arial"/>
          <w:b/>
          <w:bCs/>
          <w:color w:val="000000"/>
          <w:sz w:val="20"/>
        </w:rPr>
        <w:t>18.6.1.4</w:t>
      </w:r>
      <w:r w:rsidRPr="001F1909">
        <w:rPr>
          <w:rFonts w:cs="Arial"/>
          <w:bCs/>
          <w:color w:val="000000"/>
          <w:sz w:val="20"/>
        </w:rPr>
        <w:t xml:space="preserve"> As políticas de </w:t>
      </w:r>
      <w:proofErr w:type="spellStart"/>
      <w:proofErr w:type="gramStart"/>
      <w:r w:rsidRPr="001F1909">
        <w:rPr>
          <w:rFonts w:cs="Arial"/>
          <w:bCs/>
          <w:color w:val="000000"/>
          <w:sz w:val="20"/>
        </w:rPr>
        <w:t>QoS</w:t>
      </w:r>
      <w:proofErr w:type="spellEnd"/>
      <w:proofErr w:type="gramEnd"/>
      <w:r w:rsidRPr="001F1909">
        <w:rPr>
          <w:rFonts w:cs="Arial"/>
          <w:bCs/>
          <w:color w:val="000000"/>
          <w:sz w:val="20"/>
        </w:rPr>
        <w:t xml:space="preserve"> a serem implantadas serão planejadas com a CONTRATADA e definidas após a assinatura do contrato, bem como serão sintetizadas em um Projeto Lógico de </w:t>
      </w:r>
      <w:proofErr w:type="spellStart"/>
      <w:r w:rsidRPr="001F1909">
        <w:rPr>
          <w:rFonts w:cs="Arial"/>
          <w:bCs/>
          <w:color w:val="000000"/>
          <w:sz w:val="20"/>
        </w:rPr>
        <w:t>QoS</w:t>
      </w:r>
      <w:proofErr w:type="spellEnd"/>
      <w:r w:rsidRPr="001F1909">
        <w:rPr>
          <w:rFonts w:cs="Arial"/>
          <w:bCs/>
          <w:color w:val="000000"/>
          <w:sz w:val="20"/>
        </w:rPr>
        <w:t xml:space="preserve"> a ser entregue ao SEBRAE/PR para aprovação.</w:t>
      </w:r>
    </w:p>
    <w:p w:rsidR="001F1909" w:rsidRPr="001F1909" w:rsidRDefault="001F1909" w:rsidP="001F1909">
      <w:pPr>
        <w:autoSpaceDE w:val="0"/>
        <w:ind w:left="-142" w:right="-142"/>
        <w:jc w:val="both"/>
        <w:rPr>
          <w:rFonts w:cs="Arial"/>
          <w:bCs/>
          <w:color w:val="000000"/>
          <w:sz w:val="20"/>
        </w:rPr>
      </w:pPr>
    </w:p>
    <w:p w:rsidR="001F1909" w:rsidRPr="001F1909" w:rsidRDefault="001F1909" w:rsidP="001F1909">
      <w:pPr>
        <w:autoSpaceDE w:val="0"/>
        <w:ind w:left="-142" w:right="-142"/>
        <w:jc w:val="both"/>
        <w:rPr>
          <w:color w:val="1F497D"/>
        </w:rPr>
      </w:pPr>
      <w:r w:rsidRPr="001F1909">
        <w:rPr>
          <w:rFonts w:cs="Arial"/>
          <w:b/>
          <w:bCs/>
          <w:color w:val="000000"/>
          <w:sz w:val="20"/>
        </w:rPr>
        <w:t>18.6.1.5</w:t>
      </w:r>
      <w:r w:rsidRPr="001F1909">
        <w:rPr>
          <w:rFonts w:cs="Arial"/>
          <w:bCs/>
          <w:color w:val="000000"/>
          <w:sz w:val="20"/>
        </w:rPr>
        <w:t xml:space="preserve"> Para futuras implementações de serviços que exijam </w:t>
      </w:r>
      <w:proofErr w:type="spellStart"/>
      <w:proofErr w:type="gramStart"/>
      <w:r w:rsidRPr="001F1909">
        <w:rPr>
          <w:rFonts w:cs="Arial"/>
          <w:bCs/>
          <w:color w:val="000000"/>
          <w:sz w:val="20"/>
        </w:rPr>
        <w:t>QoS</w:t>
      </w:r>
      <w:proofErr w:type="spellEnd"/>
      <w:proofErr w:type="gramEnd"/>
      <w:r w:rsidRPr="001F1909">
        <w:rPr>
          <w:rFonts w:cs="Arial"/>
          <w:bCs/>
          <w:color w:val="000000"/>
          <w:sz w:val="20"/>
        </w:rPr>
        <w:t>, quando for o caso, as especificações serão submetidas pelo SEBRAE/PR à área técnica responsável da Contratada para análise de viabilidade e implementação</w:t>
      </w:r>
      <w:r w:rsidRPr="001F1909">
        <w:rPr>
          <w:color w:val="1F497D"/>
        </w:rPr>
        <w:t>.</w:t>
      </w:r>
    </w:p>
    <w:p w:rsidR="001F1909" w:rsidRPr="00D74363" w:rsidRDefault="001F1909" w:rsidP="00BA1B73">
      <w:pPr>
        <w:autoSpaceDE w:val="0"/>
        <w:ind w:left="-142"/>
        <w:jc w:val="both"/>
        <w:rPr>
          <w:rFonts w:cs="Arial"/>
          <w:bCs/>
          <w:color w:val="000000"/>
          <w:sz w:val="20"/>
        </w:rPr>
      </w:pPr>
    </w:p>
    <w:p w:rsidR="00DF0B59" w:rsidRPr="00D74363" w:rsidRDefault="00DF4F91" w:rsidP="00534F9C">
      <w:pPr>
        <w:autoSpaceDE w:val="0"/>
        <w:ind w:left="-142"/>
        <w:jc w:val="both"/>
        <w:rPr>
          <w:rFonts w:cs="Arial"/>
          <w:bCs/>
          <w:color w:val="000000"/>
          <w:sz w:val="20"/>
        </w:rPr>
      </w:pPr>
      <w:r w:rsidRPr="00DF4F91">
        <w:rPr>
          <w:rFonts w:cs="Arial"/>
          <w:b/>
          <w:bCs/>
          <w:color w:val="000000"/>
          <w:sz w:val="20"/>
        </w:rPr>
        <w:t>18.7</w:t>
      </w:r>
      <w:r>
        <w:rPr>
          <w:rFonts w:cs="Arial"/>
          <w:bCs/>
          <w:color w:val="000000"/>
          <w:sz w:val="20"/>
        </w:rPr>
        <w:t xml:space="preserve">. </w:t>
      </w:r>
      <w:r w:rsidR="00DF0B59" w:rsidRPr="00D74363">
        <w:rPr>
          <w:rFonts w:cs="Arial"/>
          <w:bCs/>
          <w:color w:val="000000"/>
          <w:sz w:val="20"/>
        </w:rPr>
        <w:t xml:space="preserve">A </w:t>
      </w:r>
      <w:r>
        <w:rPr>
          <w:rFonts w:cs="Arial"/>
          <w:bCs/>
          <w:color w:val="000000"/>
          <w:sz w:val="20"/>
        </w:rPr>
        <w:t xml:space="preserve">licitante vencedora </w:t>
      </w:r>
      <w:r w:rsidR="00DF0B59" w:rsidRPr="00D74363">
        <w:rPr>
          <w:rFonts w:cs="Arial"/>
          <w:bCs/>
          <w:color w:val="000000"/>
          <w:sz w:val="20"/>
        </w:rPr>
        <w:t xml:space="preserve">deverá realizar alterações nas configurações de </w:t>
      </w:r>
      <w:proofErr w:type="spellStart"/>
      <w:proofErr w:type="gramStart"/>
      <w:r w:rsidR="00DF0B59" w:rsidRPr="00D74363">
        <w:rPr>
          <w:rFonts w:cs="Arial"/>
          <w:bCs/>
          <w:color w:val="000000"/>
          <w:sz w:val="20"/>
        </w:rPr>
        <w:t>QoS</w:t>
      </w:r>
      <w:proofErr w:type="spellEnd"/>
      <w:proofErr w:type="gramEnd"/>
      <w:r w:rsidR="00DF0B59" w:rsidRPr="00D74363">
        <w:rPr>
          <w:rFonts w:cs="Arial"/>
          <w:bCs/>
          <w:color w:val="000000"/>
          <w:sz w:val="20"/>
        </w:rPr>
        <w:t xml:space="preserve"> implementadas nos equipamentos administrados pela mesma, a qualquer momento, mediante solicitação formal d</w:t>
      </w:r>
      <w:r w:rsidR="006375D6">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devendo efetivá-las no prazo máximo de 10 (dez) dias úteis, sem ônus para o SEBRAE/PR. Para a implementação das alterações</w:t>
      </w:r>
      <w:r w:rsidR="006375D6">
        <w:rPr>
          <w:rFonts w:cs="Arial"/>
          <w:bCs/>
          <w:color w:val="000000"/>
          <w:sz w:val="20"/>
        </w:rPr>
        <w:t>,</w:t>
      </w:r>
      <w:r w:rsidR="00DF0B59" w:rsidRPr="00D74363">
        <w:rPr>
          <w:rFonts w:cs="Arial"/>
          <w:bCs/>
          <w:color w:val="000000"/>
          <w:sz w:val="20"/>
        </w:rPr>
        <w:t xml:space="preserve"> a CONTRATADA deverá analisar conjuntamente com </w:t>
      </w:r>
      <w:r w:rsidR="006375D6">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xml:space="preserve"> o impacto destas alterações.</w:t>
      </w:r>
    </w:p>
    <w:p w:rsidR="00DF0B59" w:rsidRPr="00D74363" w:rsidRDefault="00DF0B59" w:rsidP="00534F9C">
      <w:pPr>
        <w:autoSpaceDE w:val="0"/>
        <w:ind w:left="-142"/>
        <w:jc w:val="both"/>
        <w:rPr>
          <w:rFonts w:cs="Arial"/>
          <w:bCs/>
          <w:color w:val="000000"/>
          <w:sz w:val="20"/>
        </w:rPr>
      </w:pPr>
    </w:p>
    <w:p w:rsidR="00DF0B59" w:rsidRPr="00D74363" w:rsidRDefault="00DF4F91" w:rsidP="00534F9C">
      <w:pPr>
        <w:autoSpaceDE w:val="0"/>
        <w:ind w:left="-142"/>
        <w:jc w:val="both"/>
        <w:rPr>
          <w:rFonts w:cs="Arial"/>
          <w:bCs/>
          <w:color w:val="000000"/>
          <w:sz w:val="20"/>
        </w:rPr>
      </w:pPr>
      <w:r w:rsidRPr="00DF4F91">
        <w:rPr>
          <w:rFonts w:cs="Arial"/>
          <w:b/>
          <w:bCs/>
          <w:color w:val="000000"/>
          <w:sz w:val="20"/>
        </w:rPr>
        <w:t>18.8.</w:t>
      </w:r>
      <w:r>
        <w:rPr>
          <w:rFonts w:cs="Arial"/>
          <w:bCs/>
          <w:color w:val="000000"/>
          <w:sz w:val="20"/>
        </w:rPr>
        <w:t xml:space="preserve"> </w:t>
      </w:r>
      <w:r w:rsidR="00DF0B59" w:rsidRPr="00D74363">
        <w:rPr>
          <w:rFonts w:cs="Arial"/>
          <w:bCs/>
          <w:color w:val="000000"/>
          <w:sz w:val="20"/>
        </w:rPr>
        <w:t>A CONTRATADA disponibilizará os equipamentos para a conexão das redes locais dos escritórios à rede ofertada</w:t>
      </w:r>
      <w:r w:rsidR="004F2DEB">
        <w:rPr>
          <w:rFonts w:cs="Arial"/>
          <w:bCs/>
          <w:color w:val="000000"/>
          <w:sz w:val="20"/>
        </w:rPr>
        <w:t>,</w:t>
      </w:r>
      <w:r w:rsidR="00DF0B59" w:rsidRPr="00D74363">
        <w:rPr>
          <w:rFonts w:cs="Arial"/>
          <w:bCs/>
          <w:color w:val="000000"/>
          <w:sz w:val="20"/>
        </w:rPr>
        <w:t xml:space="preserve"> de forma a garantir a interoperabilidade entre os escritórios, sendo que estes equipamentos serão devolvidos ao fim do contrato. A configuração, manutenção e reparos destes equipamentos </w:t>
      </w:r>
      <w:proofErr w:type="gramStart"/>
      <w:r w:rsidR="00DF0B59" w:rsidRPr="00D74363">
        <w:rPr>
          <w:rFonts w:cs="Arial"/>
          <w:bCs/>
          <w:color w:val="000000"/>
          <w:sz w:val="20"/>
        </w:rPr>
        <w:t>será</w:t>
      </w:r>
      <w:proofErr w:type="gramEnd"/>
      <w:r w:rsidR="00DF0B59" w:rsidRPr="00D74363">
        <w:rPr>
          <w:rFonts w:cs="Arial"/>
          <w:bCs/>
          <w:color w:val="000000"/>
          <w:sz w:val="20"/>
        </w:rPr>
        <w:t xml:space="preserve"> </w:t>
      </w:r>
      <w:r w:rsidR="004F2DEB">
        <w:rPr>
          <w:rFonts w:cs="Arial"/>
          <w:bCs/>
          <w:color w:val="000000"/>
          <w:sz w:val="20"/>
        </w:rPr>
        <w:t xml:space="preserve">de </w:t>
      </w:r>
      <w:r w:rsidR="00DF0B59" w:rsidRPr="00D74363">
        <w:rPr>
          <w:rFonts w:cs="Arial"/>
          <w:bCs/>
          <w:color w:val="000000"/>
          <w:sz w:val="20"/>
        </w:rPr>
        <w:t xml:space="preserve">responsabilidade </w:t>
      </w:r>
      <w:r w:rsidR="004F2DEB">
        <w:rPr>
          <w:rFonts w:cs="Arial"/>
          <w:bCs/>
          <w:color w:val="000000"/>
          <w:sz w:val="20"/>
        </w:rPr>
        <w:t xml:space="preserve">exclusiva </w:t>
      </w:r>
      <w:r w:rsidR="00DF0B59" w:rsidRPr="00D74363">
        <w:rPr>
          <w:rFonts w:cs="Arial"/>
          <w:bCs/>
          <w:color w:val="000000"/>
          <w:sz w:val="20"/>
        </w:rPr>
        <w:t xml:space="preserve">da CONTRATADA </w:t>
      </w:r>
    </w:p>
    <w:p w:rsidR="00DF0B59" w:rsidRPr="00D74363" w:rsidRDefault="00DF0B59" w:rsidP="00534F9C">
      <w:pPr>
        <w:autoSpaceDE w:val="0"/>
        <w:ind w:left="-142"/>
        <w:jc w:val="both"/>
        <w:rPr>
          <w:rFonts w:cs="Arial"/>
          <w:bCs/>
          <w:color w:val="000000"/>
          <w:sz w:val="20"/>
        </w:rPr>
      </w:pPr>
    </w:p>
    <w:p w:rsidR="00DF0B59" w:rsidRDefault="00DF4F91" w:rsidP="00534F9C">
      <w:pPr>
        <w:suppressAutoHyphens/>
        <w:ind w:left="-142"/>
        <w:jc w:val="both"/>
        <w:rPr>
          <w:rFonts w:cs="Arial"/>
          <w:bCs/>
          <w:color w:val="000000"/>
          <w:sz w:val="20"/>
        </w:rPr>
      </w:pPr>
      <w:r w:rsidRPr="00C06039">
        <w:rPr>
          <w:rFonts w:cs="Arial"/>
          <w:b/>
          <w:bCs/>
          <w:color w:val="000000"/>
          <w:sz w:val="20"/>
        </w:rPr>
        <w:t>18.9.</w:t>
      </w:r>
      <w:r>
        <w:rPr>
          <w:rFonts w:cs="Arial"/>
          <w:bCs/>
          <w:color w:val="000000"/>
          <w:sz w:val="20"/>
        </w:rPr>
        <w:t xml:space="preserve"> </w:t>
      </w:r>
      <w:r w:rsidR="00DF0B59" w:rsidRPr="00D74363">
        <w:rPr>
          <w:rFonts w:cs="Arial"/>
          <w:bCs/>
          <w:color w:val="000000"/>
          <w:sz w:val="20"/>
        </w:rPr>
        <w:t>Nos escritórios será entregue à CONTRATADA um cabo de rede RJ-45 (10/100 base TX) para conexão da rede local ao equipamento da contratada, e uma tomada com aterramento para alimentação.</w:t>
      </w:r>
    </w:p>
    <w:p w:rsidR="00C06039" w:rsidRPr="00D74363" w:rsidRDefault="00C06039" w:rsidP="00534F9C">
      <w:pPr>
        <w:suppressAutoHyphens/>
        <w:ind w:left="-142"/>
        <w:jc w:val="both"/>
        <w:rPr>
          <w:rFonts w:cs="Arial"/>
          <w:bCs/>
          <w:color w:val="000000"/>
          <w:sz w:val="20"/>
        </w:rPr>
      </w:pPr>
    </w:p>
    <w:p w:rsidR="00DF0B59" w:rsidRDefault="00C06039" w:rsidP="00534F9C">
      <w:pPr>
        <w:suppressAutoHyphens/>
        <w:ind w:left="-142"/>
        <w:jc w:val="both"/>
        <w:rPr>
          <w:rFonts w:cs="Arial"/>
          <w:bCs/>
          <w:color w:val="000000"/>
          <w:sz w:val="20"/>
        </w:rPr>
      </w:pPr>
      <w:r w:rsidRPr="00C06039">
        <w:rPr>
          <w:rFonts w:cs="Arial"/>
          <w:b/>
          <w:bCs/>
          <w:color w:val="000000"/>
          <w:sz w:val="20"/>
        </w:rPr>
        <w:t>18.10.</w:t>
      </w:r>
      <w:r>
        <w:rPr>
          <w:rFonts w:cs="Arial"/>
          <w:bCs/>
          <w:color w:val="000000"/>
          <w:sz w:val="20"/>
        </w:rPr>
        <w:t xml:space="preserve"> </w:t>
      </w:r>
      <w:r w:rsidR="00DF0B59" w:rsidRPr="00D74363">
        <w:rPr>
          <w:rFonts w:cs="Arial"/>
          <w:bCs/>
          <w:color w:val="000000"/>
          <w:sz w:val="20"/>
        </w:rPr>
        <w:t xml:space="preserve">Toda a rede de acesso deverá ser fornecida pela </w:t>
      </w:r>
      <w:r w:rsidR="0080403C">
        <w:rPr>
          <w:rFonts w:cs="Arial"/>
          <w:bCs/>
          <w:color w:val="000000"/>
          <w:sz w:val="20"/>
        </w:rPr>
        <w:t>licitante vencedora</w:t>
      </w:r>
      <w:r w:rsidR="00834A72">
        <w:rPr>
          <w:rFonts w:cs="Arial"/>
          <w:bCs/>
          <w:color w:val="000000"/>
          <w:sz w:val="20"/>
        </w:rPr>
        <w:t>,</w:t>
      </w:r>
      <w:r w:rsidR="00DF0B59" w:rsidRPr="00D74363">
        <w:rPr>
          <w:rFonts w:cs="Arial"/>
          <w:bCs/>
          <w:color w:val="000000"/>
          <w:sz w:val="20"/>
        </w:rPr>
        <w:t xml:space="preserve"> incluindo cabos externos, cabos de entrada, completa infra-estrutura necessária para o perfeito cumprimento do objeto</w:t>
      </w:r>
      <w:r w:rsidR="00834A72">
        <w:rPr>
          <w:rFonts w:cs="Arial"/>
          <w:bCs/>
          <w:color w:val="000000"/>
          <w:sz w:val="20"/>
        </w:rPr>
        <w:t xml:space="preserve"> contratual</w:t>
      </w:r>
      <w:r w:rsidR="00DF0B59" w:rsidRPr="00D74363">
        <w:rPr>
          <w:rFonts w:cs="Arial"/>
          <w:bCs/>
          <w:color w:val="000000"/>
          <w:sz w:val="20"/>
        </w:rPr>
        <w:t xml:space="preserve">. </w:t>
      </w:r>
      <w:r w:rsidR="00834A72">
        <w:rPr>
          <w:rFonts w:cs="Arial"/>
          <w:bCs/>
          <w:color w:val="000000"/>
          <w:sz w:val="20"/>
        </w:rPr>
        <w:t xml:space="preserve">Será também entregue </w:t>
      </w:r>
      <w:r w:rsidR="00DF0B59" w:rsidRPr="00D74363">
        <w:rPr>
          <w:rFonts w:cs="Arial"/>
          <w:bCs/>
          <w:color w:val="000000"/>
          <w:sz w:val="20"/>
        </w:rPr>
        <w:t>um cabo com conexão RJ45</w:t>
      </w:r>
      <w:r w:rsidR="00834A72">
        <w:rPr>
          <w:rFonts w:cs="Arial"/>
          <w:bCs/>
          <w:color w:val="000000"/>
          <w:sz w:val="20"/>
        </w:rPr>
        <w:t>,</w:t>
      </w:r>
      <w:r w:rsidR="00DF0B59" w:rsidRPr="00D74363">
        <w:rPr>
          <w:rFonts w:cs="Arial"/>
          <w:bCs/>
          <w:color w:val="000000"/>
          <w:sz w:val="20"/>
        </w:rPr>
        <w:t xml:space="preserve"> para conexão ao </w:t>
      </w:r>
      <w:proofErr w:type="spellStart"/>
      <w:r w:rsidR="00DF0B59" w:rsidRPr="00D74363">
        <w:rPr>
          <w:rFonts w:cs="Arial"/>
          <w:bCs/>
          <w:color w:val="000000"/>
          <w:sz w:val="20"/>
        </w:rPr>
        <w:t>backbone</w:t>
      </w:r>
      <w:proofErr w:type="spellEnd"/>
      <w:r w:rsidR="00DF0B59" w:rsidRPr="00D74363">
        <w:rPr>
          <w:rFonts w:cs="Arial"/>
          <w:bCs/>
          <w:color w:val="000000"/>
          <w:sz w:val="20"/>
        </w:rPr>
        <w:t xml:space="preserve"> d</w:t>
      </w:r>
      <w:r w:rsidR="00834A72">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w:t>
      </w:r>
    </w:p>
    <w:p w:rsidR="00C06039" w:rsidRPr="00D74363" w:rsidRDefault="00C06039" w:rsidP="00C06039">
      <w:pPr>
        <w:suppressAutoHyphens/>
        <w:ind w:left="-142"/>
        <w:jc w:val="both"/>
        <w:rPr>
          <w:rFonts w:cs="Arial"/>
          <w:bCs/>
          <w:color w:val="000000"/>
          <w:sz w:val="20"/>
        </w:rPr>
      </w:pPr>
    </w:p>
    <w:p w:rsidR="00DF0B59" w:rsidRDefault="00C06039" w:rsidP="00C06039">
      <w:pPr>
        <w:suppressAutoHyphens/>
        <w:ind w:left="-142"/>
        <w:jc w:val="both"/>
        <w:rPr>
          <w:rFonts w:cs="Arial"/>
          <w:bCs/>
          <w:color w:val="000000"/>
          <w:sz w:val="20"/>
        </w:rPr>
      </w:pPr>
      <w:r w:rsidRPr="00C06039">
        <w:rPr>
          <w:rFonts w:cs="Arial"/>
          <w:b/>
          <w:bCs/>
          <w:color w:val="000000"/>
          <w:sz w:val="20"/>
        </w:rPr>
        <w:t>18.11.</w:t>
      </w:r>
      <w:r>
        <w:rPr>
          <w:rFonts w:cs="Arial"/>
          <w:bCs/>
          <w:color w:val="000000"/>
          <w:sz w:val="20"/>
        </w:rPr>
        <w:t xml:space="preserve"> </w:t>
      </w:r>
      <w:r w:rsidR="00DF0B59" w:rsidRPr="00D74363">
        <w:rPr>
          <w:rFonts w:cs="Arial"/>
          <w:bCs/>
          <w:color w:val="000000"/>
          <w:sz w:val="20"/>
        </w:rPr>
        <w:t xml:space="preserve">Os equipamentos deverão possuir fonte de alimentação </w:t>
      </w:r>
      <w:proofErr w:type="spellStart"/>
      <w:r w:rsidR="00DF0B59" w:rsidRPr="00D74363">
        <w:rPr>
          <w:rFonts w:cs="Arial"/>
          <w:bCs/>
          <w:color w:val="000000"/>
          <w:sz w:val="20"/>
        </w:rPr>
        <w:t>multi</w:t>
      </w:r>
      <w:proofErr w:type="spellEnd"/>
      <w:r w:rsidR="00DF0B59" w:rsidRPr="00D74363">
        <w:rPr>
          <w:rFonts w:cs="Arial"/>
          <w:bCs/>
          <w:color w:val="000000"/>
          <w:sz w:val="20"/>
        </w:rPr>
        <w:t xml:space="preserve"> voltagem (110 V – </w:t>
      </w:r>
      <w:proofErr w:type="gramStart"/>
      <w:r w:rsidR="00DF0B59" w:rsidRPr="00D74363">
        <w:rPr>
          <w:rFonts w:cs="Arial"/>
          <w:bCs/>
          <w:color w:val="000000"/>
          <w:sz w:val="20"/>
        </w:rPr>
        <w:t>220V</w:t>
      </w:r>
      <w:proofErr w:type="gramEnd"/>
      <w:r w:rsidR="00DF0B59" w:rsidRPr="00D74363">
        <w:rPr>
          <w:rFonts w:cs="Arial"/>
          <w:bCs/>
          <w:color w:val="000000"/>
          <w:sz w:val="20"/>
        </w:rPr>
        <w:t xml:space="preserve"> ; 50 / 60 Hz)</w:t>
      </w:r>
      <w:r w:rsidR="00661C85">
        <w:rPr>
          <w:rFonts w:cs="Arial"/>
          <w:bCs/>
          <w:color w:val="000000"/>
          <w:sz w:val="20"/>
        </w:rPr>
        <w:t>.</w:t>
      </w:r>
    </w:p>
    <w:p w:rsidR="00661C85" w:rsidRPr="00D74363" w:rsidRDefault="00661C85" w:rsidP="00C06039">
      <w:pPr>
        <w:suppressAutoHyphens/>
        <w:ind w:left="-142"/>
        <w:jc w:val="both"/>
        <w:rPr>
          <w:rFonts w:cs="Arial"/>
          <w:bCs/>
          <w:color w:val="000000"/>
          <w:sz w:val="20"/>
        </w:rPr>
      </w:pPr>
    </w:p>
    <w:p w:rsidR="00DF0B59" w:rsidRPr="00D74363" w:rsidRDefault="00C06039" w:rsidP="00C06039">
      <w:pPr>
        <w:suppressAutoHyphens/>
        <w:ind w:left="-142"/>
        <w:jc w:val="both"/>
        <w:rPr>
          <w:rFonts w:cs="Arial"/>
          <w:bCs/>
          <w:color w:val="000000"/>
          <w:sz w:val="20"/>
        </w:rPr>
      </w:pPr>
      <w:r w:rsidRPr="00C06039">
        <w:rPr>
          <w:rFonts w:cs="Arial"/>
          <w:b/>
          <w:bCs/>
          <w:color w:val="000000"/>
          <w:sz w:val="20"/>
        </w:rPr>
        <w:t>18.12.</w:t>
      </w:r>
      <w:r>
        <w:rPr>
          <w:rFonts w:cs="Arial"/>
          <w:bCs/>
          <w:color w:val="000000"/>
          <w:sz w:val="20"/>
        </w:rPr>
        <w:t xml:space="preserve"> </w:t>
      </w:r>
      <w:proofErr w:type="gramStart"/>
      <w:r w:rsidR="00DF0B59" w:rsidRPr="00D74363">
        <w:rPr>
          <w:rFonts w:cs="Arial"/>
          <w:bCs/>
          <w:color w:val="000000"/>
          <w:sz w:val="20"/>
        </w:rPr>
        <w:t xml:space="preserve">Os equipamentos deverão ser instalados em </w:t>
      </w:r>
      <w:proofErr w:type="spellStart"/>
      <w:r w:rsidR="00DF0B59" w:rsidRPr="00D74363">
        <w:rPr>
          <w:rFonts w:cs="Arial"/>
          <w:bCs/>
          <w:color w:val="000000"/>
          <w:sz w:val="20"/>
        </w:rPr>
        <w:t>Rack</w:t>
      </w:r>
      <w:proofErr w:type="spellEnd"/>
      <w:r w:rsidR="00DF0B59" w:rsidRPr="00D74363">
        <w:rPr>
          <w:rFonts w:cs="Arial"/>
          <w:bCs/>
          <w:color w:val="000000"/>
          <w:sz w:val="20"/>
        </w:rPr>
        <w:t xml:space="preserve"> 19”</w:t>
      </w:r>
      <w:proofErr w:type="gramEnd"/>
      <w:r w:rsidR="007A1E1E">
        <w:rPr>
          <w:rFonts w:cs="Arial"/>
          <w:bCs/>
          <w:color w:val="000000"/>
          <w:sz w:val="20"/>
        </w:rPr>
        <w:t>, observando-se uma</w:t>
      </w:r>
      <w:r w:rsidR="00DF0B59" w:rsidRPr="00D74363">
        <w:rPr>
          <w:rFonts w:cs="Arial"/>
          <w:bCs/>
          <w:color w:val="000000"/>
          <w:sz w:val="20"/>
        </w:rPr>
        <w:t xml:space="preserve"> altura total inferior a 6U (todos os acessórios para a instalação deverão ser fornecidos pela </w:t>
      </w:r>
      <w:r w:rsidR="0080403C">
        <w:rPr>
          <w:rFonts w:cs="Arial"/>
          <w:bCs/>
          <w:color w:val="000000"/>
          <w:sz w:val="20"/>
        </w:rPr>
        <w:t>licitante vencedora</w:t>
      </w:r>
      <w:r w:rsidR="00DF0B59" w:rsidRPr="00D74363">
        <w:rPr>
          <w:rFonts w:cs="Arial"/>
          <w:bCs/>
          <w:color w:val="000000"/>
          <w:sz w:val="20"/>
        </w:rPr>
        <w:t>)</w:t>
      </w:r>
      <w:r w:rsidR="007A1E1E">
        <w:rPr>
          <w:rFonts w:cs="Arial"/>
          <w:bCs/>
          <w:color w:val="000000"/>
          <w:sz w:val="20"/>
        </w:rPr>
        <w:t>, s</w:t>
      </w:r>
      <w:r w:rsidR="00DF0B59" w:rsidRPr="00D74363">
        <w:rPr>
          <w:rFonts w:cs="Arial"/>
          <w:bCs/>
          <w:color w:val="000000"/>
          <w:sz w:val="20"/>
        </w:rPr>
        <w:t xml:space="preserve">endo que o fornecimento do RACK e </w:t>
      </w:r>
      <w:r w:rsidR="007A1E1E">
        <w:rPr>
          <w:rFonts w:cs="Arial"/>
          <w:bCs/>
          <w:color w:val="000000"/>
          <w:sz w:val="20"/>
        </w:rPr>
        <w:t xml:space="preserve">a </w:t>
      </w:r>
      <w:r w:rsidR="00DF0B59" w:rsidRPr="00D74363">
        <w:rPr>
          <w:rFonts w:cs="Arial"/>
          <w:bCs/>
          <w:color w:val="000000"/>
          <w:sz w:val="20"/>
        </w:rPr>
        <w:t xml:space="preserve">alimentação do mesmo </w:t>
      </w:r>
      <w:r w:rsidR="007A1E1E">
        <w:rPr>
          <w:rFonts w:cs="Arial"/>
          <w:bCs/>
          <w:color w:val="000000"/>
          <w:sz w:val="20"/>
        </w:rPr>
        <w:t xml:space="preserve">fica a cargo do </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w:t>
      </w:r>
    </w:p>
    <w:p w:rsidR="00DF0B59" w:rsidRPr="00D74363" w:rsidRDefault="00DF0B59" w:rsidP="0000646D">
      <w:pPr>
        <w:ind w:left="-142"/>
        <w:jc w:val="both"/>
        <w:rPr>
          <w:rFonts w:cs="Arial"/>
          <w:bCs/>
          <w:color w:val="000000"/>
          <w:sz w:val="20"/>
        </w:rPr>
      </w:pPr>
    </w:p>
    <w:p w:rsidR="00DF0B59" w:rsidRPr="00D74363" w:rsidRDefault="009446B3" w:rsidP="0000646D">
      <w:pPr>
        <w:ind w:left="-142" w:hanging="851"/>
        <w:jc w:val="both"/>
        <w:rPr>
          <w:rFonts w:cs="Arial"/>
          <w:sz w:val="20"/>
        </w:rPr>
      </w:pPr>
      <w:r>
        <w:rPr>
          <w:rFonts w:cs="Arial"/>
          <w:b/>
          <w:sz w:val="20"/>
        </w:rPr>
        <w:t xml:space="preserve">              </w:t>
      </w:r>
      <w:r w:rsidR="00C06039" w:rsidRPr="00E140E3">
        <w:rPr>
          <w:rFonts w:cs="Arial"/>
          <w:b/>
          <w:sz w:val="20"/>
        </w:rPr>
        <w:t>18.13.</w:t>
      </w:r>
      <w:r w:rsidR="00C06039">
        <w:rPr>
          <w:rFonts w:cs="Arial"/>
          <w:sz w:val="20"/>
        </w:rPr>
        <w:t xml:space="preserve"> </w:t>
      </w:r>
      <w:r w:rsidR="00DF0B59" w:rsidRPr="00D74363">
        <w:rPr>
          <w:rFonts w:cs="Arial"/>
          <w:sz w:val="20"/>
        </w:rPr>
        <w:t xml:space="preserve">Deverá ser disponibilizado pela </w:t>
      </w:r>
      <w:r w:rsidR="00EE5784">
        <w:rPr>
          <w:rFonts w:cs="Arial"/>
          <w:sz w:val="20"/>
        </w:rPr>
        <w:t xml:space="preserve">licitante vencedora </w:t>
      </w:r>
      <w:r w:rsidR="00DF0B59" w:rsidRPr="00D74363">
        <w:rPr>
          <w:rFonts w:cs="Arial"/>
          <w:sz w:val="20"/>
        </w:rPr>
        <w:t xml:space="preserve">um portal na WEB, doravante denominado </w:t>
      </w:r>
      <w:r w:rsidR="00EF4FAE">
        <w:rPr>
          <w:rFonts w:cs="Arial"/>
          <w:sz w:val="20"/>
        </w:rPr>
        <w:t>“</w:t>
      </w:r>
      <w:r w:rsidR="00DF0B59" w:rsidRPr="00D74363">
        <w:rPr>
          <w:rFonts w:cs="Arial"/>
          <w:sz w:val="20"/>
        </w:rPr>
        <w:t>Portal da Rede</w:t>
      </w:r>
      <w:r w:rsidR="00EF4FAE">
        <w:rPr>
          <w:rFonts w:cs="Arial"/>
          <w:sz w:val="20"/>
        </w:rPr>
        <w:t>”</w:t>
      </w:r>
      <w:r w:rsidR="00DF0B59" w:rsidRPr="00D74363">
        <w:rPr>
          <w:rFonts w:cs="Arial"/>
          <w:sz w:val="20"/>
        </w:rPr>
        <w:t>, para acompanhamento dos serviços ofertados.</w:t>
      </w:r>
    </w:p>
    <w:p w:rsidR="00DF0B59" w:rsidRPr="00D74363" w:rsidRDefault="00DF0B59" w:rsidP="0000646D">
      <w:pPr>
        <w:autoSpaceDE w:val="0"/>
        <w:ind w:left="-142" w:right="-676"/>
        <w:jc w:val="both"/>
        <w:rPr>
          <w:rFonts w:cs="Arial"/>
          <w:sz w:val="20"/>
        </w:rPr>
      </w:pPr>
    </w:p>
    <w:p w:rsidR="00DF0B59" w:rsidRPr="00D74363" w:rsidRDefault="00DF0B59" w:rsidP="001F1909">
      <w:pPr>
        <w:numPr>
          <w:ilvl w:val="1"/>
          <w:numId w:val="32"/>
        </w:numPr>
        <w:suppressAutoHyphens/>
        <w:ind w:left="-142" w:firstLine="0"/>
        <w:jc w:val="both"/>
        <w:rPr>
          <w:rFonts w:cs="Arial"/>
          <w:sz w:val="20"/>
        </w:rPr>
      </w:pPr>
      <w:r w:rsidRPr="00D74363">
        <w:rPr>
          <w:rFonts w:cs="Arial"/>
          <w:sz w:val="20"/>
        </w:rPr>
        <w:t>Deverá ser realizado repasse de informações e modo de operação das funcionalidades que serão disponibilizadas no Portal da Rede.</w:t>
      </w:r>
    </w:p>
    <w:p w:rsidR="00DF0B59" w:rsidRPr="00AA248F" w:rsidRDefault="00DF0B59" w:rsidP="001F1909">
      <w:pPr>
        <w:numPr>
          <w:ilvl w:val="2"/>
          <w:numId w:val="32"/>
        </w:numPr>
        <w:suppressAutoHyphens/>
        <w:ind w:left="-142" w:firstLine="0"/>
        <w:jc w:val="both"/>
        <w:rPr>
          <w:rFonts w:cs="Arial"/>
          <w:sz w:val="20"/>
        </w:rPr>
      </w:pPr>
      <w:r w:rsidRPr="00D74363">
        <w:rPr>
          <w:rFonts w:cs="Arial"/>
          <w:sz w:val="20"/>
        </w:rPr>
        <w:t>No portal da Rede deverão constar pelo menos as seguintes informações, em forma numérica e gráfica:</w:t>
      </w:r>
      <w:r w:rsidR="00AA248F">
        <w:rPr>
          <w:rFonts w:cs="Arial"/>
          <w:sz w:val="20"/>
        </w:rPr>
        <w:t xml:space="preserve"> c</w:t>
      </w:r>
      <w:r w:rsidRPr="00AA248F">
        <w:rPr>
          <w:rFonts w:cs="Arial"/>
          <w:sz w:val="20"/>
        </w:rPr>
        <w:t>onsumo de banda de cada localidade (entrada e saída) com valores instantâneos, médios e de pico nos últimos 30</w:t>
      </w:r>
      <w:r w:rsidR="00AA248F">
        <w:rPr>
          <w:rFonts w:cs="Arial"/>
          <w:sz w:val="20"/>
        </w:rPr>
        <w:t xml:space="preserve"> (trinta)</w:t>
      </w:r>
      <w:r w:rsidRPr="00AA248F">
        <w:rPr>
          <w:rFonts w:cs="Arial"/>
          <w:sz w:val="20"/>
        </w:rPr>
        <w:t xml:space="preserve"> dias, separados por semana e dia</w:t>
      </w:r>
      <w:r w:rsidR="00AA248F">
        <w:rPr>
          <w:rFonts w:cs="Arial"/>
          <w:sz w:val="20"/>
        </w:rPr>
        <w:t>.</w:t>
      </w:r>
    </w:p>
    <w:p w:rsidR="00DF0B59" w:rsidRPr="00AA248F" w:rsidRDefault="00DF0B59" w:rsidP="0000646D">
      <w:pPr>
        <w:autoSpaceDE w:val="0"/>
        <w:ind w:left="-142" w:right="-676"/>
        <w:jc w:val="both"/>
        <w:rPr>
          <w:rFonts w:cs="Arial"/>
          <w:bCs/>
          <w:color w:val="000000"/>
          <w:sz w:val="20"/>
        </w:rPr>
      </w:pPr>
    </w:p>
    <w:p w:rsidR="00DF0B59" w:rsidRPr="00BE1BFC" w:rsidRDefault="009905A7" w:rsidP="00534F9C">
      <w:pPr>
        <w:autoSpaceDE w:val="0"/>
        <w:ind w:left="-142"/>
        <w:jc w:val="both"/>
        <w:rPr>
          <w:rFonts w:cs="Arial"/>
          <w:b/>
          <w:bCs/>
          <w:color w:val="000000"/>
          <w:sz w:val="20"/>
        </w:rPr>
      </w:pPr>
      <w:r w:rsidRPr="009905A7">
        <w:rPr>
          <w:rFonts w:cs="Arial"/>
          <w:b/>
          <w:bCs/>
          <w:color w:val="000000"/>
          <w:sz w:val="20"/>
        </w:rPr>
        <w:t xml:space="preserve">18.14. Nível de Serviço </w:t>
      </w:r>
    </w:p>
    <w:p w:rsidR="00DF0B59" w:rsidRPr="00AA248F" w:rsidRDefault="00DF0B59" w:rsidP="00534F9C">
      <w:pPr>
        <w:autoSpaceDE w:val="0"/>
        <w:ind w:left="-142"/>
        <w:jc w:val="both"/>
        <w:rPr>
          <w:rFonts w:cs="Arial"/>
          <w:bCs/>
          <w:color w:val="000000"/>
          <w:sz w:val="20"/>
        </w:rPr>
      </w:pPr>
    </w:p>
    <w:p w:rsidR="00DF0B59" w:rsidRPr="00D74363" w:rsidRDefault="009905A7" w:rsidP="00534F9C">
      <w:pPr>
        <w:autoSpaceDE w:val="0"/>
        <w:ind w:left="-142"/>
        <w:jc w:val="both"/>
        <w:rPr>
          <w:rFonts w:cs="Arial"/>
          <w:bCs/>
          <w:color w:val="000000"/>
          <w:sz w:val="20"/>
        </w:rPr>
      </w:pPr>
      <w:r w:rsidRPr="009905A7">
        <w:rPr>
          <w:rFonts w:cs="Arial"/>
          <w:b/>
          <w:bCs/>
          <w:color w:val="000000"/>
          <w:sz w:val="20"/>
        </w:rPr>
        <w:lastRenderedPageBreak/>
        <w:t xml:space="preserve">18.14.1. </w:t>
      </w:r>
      <w:r w:rsidRPr="009905A7">
        <w:rPr>
          <w:rFonts w:cs="Arial"/>
          <w:bCs/>
          <w:color w:val="000000"/>
          <w:sz w:val="20"/>
        </w:rPr>
        <w:t>A Rede MPLS deverá estar disponível 24 (vinte e quatro) horas po</w:t>
      </w:r>
      <w:r w:rsidR="00DF0B59" w:rsidRPr="00D74363">
        <w:rPr>
          <w:rFonts w:cs="Arial"/>
          <w:bCs/>
          <w:color w:val="000000"/>
          <w:sz w:val="20"/>
        </w:rPr>
        <w:t xml:space="preserve">r dia, </w:t>
      </w:r>
      <w:r w:rsidR="00CF1CCA">
        <w:rPr>
          <w:rFonts w:cs="Arial"/>
          <w:bCs/>
          <w:color w:val="000000"/>
          <w:sz w:val="20"/>
        </w:rPr>
        <w:t>0</w:t>
      </w:r>
      <w:r w:rsidR="00DF0B59" w:rsidRPr="00D74363">
        <w:rPr>
          <w:rFonts w:cs="Arial"/>
          <w:bCs/>
          <w:color w:val="000000"/>
          <w:sz w:val="20"/>
        </w:rPr>
        <w:t xml:space="preserve">7 (sete) dias por semana. </w:t>
      </w:r>
      <w:r w:rsidR="00CF1CCA">
        <w:rPr>
          <w:rFonts w:cs="Arial"/>
          <w:bCs/>
          <w:color w:val="000000"/>
          <w:sz w:val="20"/>
        </w:rPr>
        <w:t>Havendo</w:t>
      </w:r>
      <w:proofErr w:type="gramStart"/>
      <w:r w:rsidR="00CF1CCA">
        <w:rPr>
          <w:rFonts w:cs="Arial"/>
          <w:bCs/>
          <w:color w:val="000000"/>
          <w:sz w:val="20"/>
        </w:rPr>
        <w:t xml:space="preserve"> </w:t>
      </w:r>
      <w:r w:rsidR="00DF0B59" w:rsidRPr="00D74363">
        <w:rPr>
          <w:rFonts w:cs="Arial"/>
          <w:bCs/>
          <w:color w:val="000000"/>
          <w:sz w:val="20"/>
        </w:rPr>
        <w:t xml:space="preserve"> </w:t>
      </w:r>
      <w:proofErr w:type="gramEnd"/>
      <w:r w:rsidR="00DF0B59" w:rsidRPr="00D74363">
        <w:rPr>
          <w:rFonts w:cs="Arial"/>
          <w:bCs/>
          <w:color w:val="000000"/>
          <w:sz w:val="20"/>
        </w:rPr>
        <w:t xml:space="preserve">necessidade de interrupção </w:t>
      </w:r>
      <w:r w:rsidR="00CF1CCA">
        <w:rPr>
          <w:rFonts w:cs="Arial"/>
          <w:bCs/>
          <w:color w:val="000000"/>
          <w:sz w:val="20"/>
        </w:rPr>
        <w:t xml:space="preserve">para realização de </w:t>
      </w:r>
      <w:r w:rsidR="00DF0B59" w:rsidRPr="00D74363">
        <w:rPr>
          <w:rFonts w:cs="Arial"/>
          <w:bCs/>
          <w:color w:val="000000"/>
          <w:sz w:val="20"/>
        </w:rPr>
        <w:t xml:space="preserve">manutenções preventivas, a </w:t>
      </w:r>
      <w:r w:rsidR="00EE5784">
        <w:rPr>
          <w:rFonts w:cs="Arial"/>
          <w:bCs/>
          <w:color w:val="000000"/>
          <w:sz w:val="20"/>
        </w:rPr>
        <w:t>licitante vencedora</w:t>
      </w:r>
      <w:r w:rsidR="00DF0B59" w:rsidRPr="00D74363">
        <w:rPr>
          <w:rFonts w:cs="Arial"/>
          <w:bCs/>
          <w:color w:val="000000"/>
          <w:sz w:val="20"/>
        </w:rPr>
        <w:t xml:space="preserve"> deverá comunicar ao </w:t>
      </w:r>
      <w:r w:rsidR="00D74363" w:rsidRPr="00D74363">
        <w:rPr>
          <w:rFonts w:cs="Arial"/>
          <w:bCs/>
          <w:color w:val="000000"/>
          <w:sz w:val="20"/>
        </w:rPr>
        <w:t>SEBRAE/PR</w:t>
      </w:r>
      <w:r w:rsidR="00DF0B59" w:rsidRPr="00D74363">
        <w:rPr>
          <w:rFonts w:cs="Arial"/>
          <w:bCs/>
          <w:color w:val="000000"/>
          <w:sz w:val="20"/>
        </w:rPr>
        <w:t xml:space="preserve"> esta necessidade com antecedência mínima de </w:t>
      </w:r>
      <w:r w:rsidR="00CF1CCA">
        <w:rPr>
          <w:rFonts w:cs="Arial"/>
          <w:bCs/>
          <w:color w:val="000000"/>
          <w:sz w:val="20"/>
        </w:rPr>
        <w:t>0</w:t>
      </w:r>
      <w:r w:rsidR="00DF0B59" w:rsidRPr="00D74363">
        <w:rPr>
          <w:rFonts w:cs="Arial"/>
          <w:bCs/>
          <w:color w:val="000000"/>
          <w:sz w:val="20"/>
        </w:rPr>
        <w:t>5 (cinco) dias</w:t>
      </w:r>
      <w:r w:rsidR="00CF1CCA">
        <w:rPr>
          <w:rFonts w:cs="Arial"/>
          <w:bCs/>
          <w:color w:val="000000"/>
          <w:sz w:val="20"/>
        </w:rPr>
        <w:t xml:space="preserve">. Se autorizado pelo SEBRAE/PR, referidas interrupções serão </w:t>
      </w:r>
      <w:r w:rsidR="00DF0B59" w:rsidRPr="00D74363">
        <w:rPr>
          <w:rFonts w:cs="Arial"/>
          <w:bCs/>
          <w:color w:val="000000"/>
          <w:sz w:val="20"/>
        </w:rPr>
        <w:t>realizadas nos finais de semana ou em outro período</w:t>
      </w:r>
      <w:r w:rsidR="00CF1CCA">
        <w:rPr>
          <w:rFonts w:cs="Arial"/>
          <w:bCs/>
          <w:color w:val="000000"/>
          <w:sz w:val="20"/>
        </w:rPr>
        <w:t xml:space="preserve"> previamente definido pelo contratante</w:t>
      </w:r>
      <w:r w:rsidR="00DF0B59" w:rsidRPr="00D74363">
        <w:rPr>
          <w:rFonts w:cs="Arial"/>
          <w:bCs/>
          <w:color w:val="000000"/>
          <w:sz w:val="20"/>
        </w:rPr>
        <w:t>.</w:t>
      </w:r>
    </w:p>
    <w:p w:rsidR="00DF0B59" w:rsidRPr="00D74363" w:rsidRDefault="00DF0B59" w:rsidP="00534F9C">
      <w:pPr>
        <w:autoSpaceDE w:val="0"/>
        <w:ind w:left="-142"/>
        <w:jc w:val="both"/>
        <w:rPr>
          <w:rFonts w:cs="Arial"/>
          <w:bCs/>
          <w:color w:val="000000"/>
          <w:sz w:val="20"/>
        </w:rPr>
      </w:pPr>
    </w:p>
    <w:p w:rsidR="00DF0B59" w:rsidRPr="00D74363" w:rsidRDefault="00E140E3" w:rsidP="00534F9C">
      <w:pPr>
        <w:autoSpaceDE w:val="0"/>
        <w:ind w:left="-142"/>
        <w:jc w:val="both"/>
        <w:rPr>
          <w:rFonts w:cs="Arial"/>
          <w:bCs/>
          <w:color w:val="000000"/>
          <w:sz w:val="20"/>
        </w:rPr>
      </w:pPr>
      <w:r w:rsidRPr="00E140E3">
        <w:rPr>
          <w:rFonts w:cs="Arial"/>
          <w:b/>
          <w:bCs/>
          <w:color w:val="000000"/>
          <w:sz w:val="20"/>
        </w:rPr>
        <w:t xml:space="preserve">18.14.2. </w:t>
      </w:r>
      <w:r w:rsidR="00DF0B59" w:rsidRPr="00D74363">
        <w:rPr>
          <w:rFonts w:cs="Arial"/>
          <w:bCs/>
          <w:color w:val="000000"/>
          <w:sz w:val="20"/>
        </w:rPr>
        <w:t>Não serão computadas no cálculo de disponibilidade mensal até 10 (dez) interrupções anuais do serviço a serem utilizadas como janelas para manutenção preventiva, desde que agendadas em comum acordo</w:t>
      </w:r>
      <w:r w:rsidR="001843C3">
        <w:rPr>
          <w:rFonts w:cs="Arial"/>
          <w:bCs/>
          <w:color w:val="000000"/>
          <w:sz w:val="20"/>
        </w:rPr>
        <w:t xml:space="preserve"> entre as partes</w:t>
      </w:r>
      <w:r w:rsidR="00DF0B59" w:rsidRPr="00D74363">
        <w:rPr>
          <w:rFonts w:cs="Arial"/>
          <w:bCs/>
          <w:color w:val="000000"/>
          <w:sz w:val="20"/>
        </w:rPr>
        <w:t xml:space="preserve"> e com antecedência mínima de </w:t>
      </w:r>
      <w:r w:rsidR="001843C3">
        <w:rPr>
          <w:rFonts w:cs="Arial"/>
          <w:bCs/>
          <w:color w:val="000000"/>
          <w:sz w:val="20"/>
        </w:rPr>
        <w:t>0</w:t>
      </w:r>
      <w:r w:rsidR="00DF0B59" w:rsidRPr="00D74363">
        <w:rPr>
          <w:rFonts w:cs="Arial"/>
          <w:bCs/>
          <w:color w:val="000000"/>
          <w:sz w:val="20"/>
        </w:rPr>
        <w:t>5 (cinco) dias e realizadas nos finais de semana ou em outro período se, eventualmente, concedido pelo SEBRAE/PR.</w:t>
      </w:r>
    </w:p>
    <w:p w:rsidR="00DF0B59" w:rsidRPr="00D74363" w:rsidRDefault="00DF0B59" w:rsidP="0000646D">
      <w:pPr>
        <w:autoSpaceDE w:val="0"/>
        <w:ind w:left="-142" w:right="-676"/>
        <w:jc w:val="both"/>
        <w:rPr>
          <w:rFonts w:cs="Arial"/>
          <w:bCs/>
          <w:color w:val="000000"/>
          <w:sz w:val="20"/>
        </w:rPr>
      </w:pPr>
    </w:p>
    <w:p w:rsidR="00DF0B59" w:rsidRPr="00D74363" w:rsidRDefault="00E140E3" w:rsidP="00534F9C">
      <w:pPr>
        <w:autoSpaceDE w:val="0"/>
        <w:ind w:left="-142"/>
        <w:jc w:val="both"/>
        <w:rPr>
          <w:rFonts w:cs="Arial"/>
          <w:bCs/>
          <w:color w:val="000000"/>
          <w:sz w:val="20"/>
        </w:rPr>
      </w:pPr>
      <w:r w:rsidRPr="00E140E3">
        <w:rPr>
          <w:rFonts w:cs="Arial"/>
          <w:b/>
          <w:bCs/>
          <w:color w:val="000000"/>
          <w:sz w:val="20"/>
        </w:rPr>
        <w:t xml:space="preserve">18.14.3. </w:t>
      </w:r>
      <w:r w:rsidR="00DF0B59" w:rsidRPr="00D74363">
        <w:rPr>
          <w:rFonts w:cs="Arial"/>
          <w:bCs/>
          <w:color w:val="000000"/>
          <w:sz w:val="20"/>
        </w:rPr>
        <w:t>O prazo máximo para solução de qualquer problema de inoperância, decorrente de defeito físico de circuito ou de equipamentos, incluindo os roteadores, está definido na seguinte tabela:</w:t>
      </w:r>
    </w:p>
    <w:tbl>
      <w:tblPr>
        <w:tblW w:w="8789" w:type="dxa"/>
        <w:tblInd w:w="70" w:type="dxa"/>
        <w:tblLayout w:type="fixed"/>
        <w:tblCellMar>
          <w:left w:w="70" w:type="dxa"/>
          <w:right w:w="70" w:type="dxa"/>
        </w:tblCellMar>
        <w:tblLook w:val="0000"/>
      </w:tblPr>
      <w:tblGrid>
        <w:gridCol w:w="1560"/>
        <w:gridCol w:w="2693"/>
        <w:gridCol w:w="2410"/>
        <w:gridCol w:w="2126"/>
      </w:tblGrid>
      <w:tr w:rsidR="00DF0B59" w:rsidRPr="00D74363" w:rsidTr="00534F9C">
        <w:trPr>
          <w:cantSplit/>
          <w:tblHeader/>
        </w:trPr>
        <w:tc>
          <w:tcPr>
            <w:tcW w:w="1560" w:type="dxa"/>
            <w:tcBorders>
              <w:top w:val="single" w:sz="4" w:space="0" w:color="000000"/>
              <w:left w:val="single" w:sz="4" w:space="0" w:color="000000"/>
              <w:bottom w:val="single" w:sz="4" w:space="0" w:color="000000"/>
            </w:tcBorders>
            <w:vAlign w:val="center"/>
          </w:tcPr>
          <w:p w:rsidR="00DF0B59" w:rsidRPr="00D74363" w:rsidRDefault="00DF0B59" w:rsidP="00534F9C">
            <w:pPr>
              <w:pStyle w:val="Textodetabela"/>
              <w:snapToGrid w:val="0"/>
              <w:ind w:left="-142"/>
              <w:jc w:val="right"/>
              <w:rPr>
                <w:sz w:val="20"/>
                <w:szCs w:val="20"/>
              </w:rPr>
            </w:pPr>
            <w:r w:rsidRPr="00D74363">
              <w:rPr>
                <w:sz w:val="20"/>
                <w:szCs w:val="20"/>
              </w:rPr>
              <w:t>EMPRESA</w:t>
            </w:r>
          </w:p>
        </w:tc>
        <w:tc>
          <w:tcPr>
            <w:tcW w:w="2693" w:type="dxa"/>
            <w:tcBorders>
              <w:top w:val="single" w:sz="4" w:space="0" w:color="000000"/>
              <w:left w:val="single" w:sz="4" w:space="0" w:color="000000"/>
              <w:bottom w:val="single" w:sz="4" w:space="0" w:color="000000"/>
            </w:tcBorders>
            <w:vAlign w:val="center"/>
          </w:tcPr>
          <w:p w:rsidR="00DF0B59" w:rsidRPr="00D74363" w:rsidRDefault="00DF0B59" w:rsidP="00534F9C">
            <w:pPr>
              <w:pStyle w:val="Textodetabela"/>
              <w:snapToGrid w:val="0"/>
              <w:ind w:left="-142"/>
              <w:rPr>
                <w:sz w:val="20"/>
                <w:szCs w:val="20"/>
              </w:rPr>
            </w:pPr>
            <w:r w:rsidRPr="00D74363">
              <w:rPr>
                <w:sz w:val="20"/>
                <w:szCs w:val="20"/>
              </w:rPr>
              <w:t xml:space="preserve">                      Tipo de Acesso</w:t>
            </w:r>
          </w:p>
        </w:tc>
        <w:tc>
          <w:tcPr>
            <w:tcW w:w="2410" w:type="dxa"/>
            <w:tcBorders>
              <w:top w:val="single" w:sz="4" w:space="0" w:color="000000"/>
              <w:left w:val="single" w:sz="4" w:space="0" w:color="000000"/>
              <w:bottom w:val="single" w:sz="4" w:space="0" w:color="000000"/>
            </w:tcBorders>
            <w:vAlign w:val="center"/>
          </w:tcPr>
          <w:p w:rsidR="00DF0B59" w:rsidRPr="00D74363" w:rsidRDefault="00DF0B59" w:rsidP="00534F9C">
            <w:pPr>
              <w:pStyle w:val="Textodetabela"/>
              <w:snapToGrid w:val="0"/>
              <w:ind w:left="-142"/>
              <w:rPr>
                <w:sz w:val="20"/>
                <w:szCs w:val="20"/>
              </w:rPr>
            </w:pPr>
            <w:r w:rsidRPr="00D74363">
              <w:rPr>
                <w:sz w:val="20"/>
                <w:szCs w:val="20"/>
              </w:rPr>
              <w:t xml:space="preserve">                      Chegada do técnico</w:t>
            </w:r>
          </w:p>
        </w:tc>
        <w:tc>
          <w:tcPr>
            <w:tcW w:w="2126" w:type="dxa"/>
            <w:tcBorders>
              <w:top w:val="single" w:sz="4" w:space="0" w:color="000000"/>
              <w:left w:val="single" w:sz="4" w:space="0" w:color="000000"/>
              <w:bottom w:val="single" w:sz="4" w:space="0" w:color="000000"/>
              <w:right w:val="single" w:sz="4" w:space="0" w:color="000000"/>
            </w:tcBorders>
            <w:vAlign w:val="center"/>
          </w:tcPr>
          <w:p w:rsidR="00DF0B59" w:rsidRPr="00D74363" w:rsidRDefault="00DF0B59" w:rsidP="00534F9C">
            <w:pPr>
              <w:pStyle w:val="Textodetabela"/>
              <w:snapToGrid w:val="0"/>
              <w:ind w:left="-142"/>
              <w:rPr>
                <w:sz w:val="20"/>
                <w:szCs w:val="20"/>
              </w:rPr>
            </w:pPr>
            <w:r w:rsidRPr="00D74363">
              <w:rPr>
                <w:sz w:val="20"/>
                <w:szCs w:val="20"/>
              </w:rPr>
              <w:t xml:space="preserve">                      Solução do problema</w:t>
            </w:r>
          </w:p>
        </w:tc>
      </w:tr>
      <w:tr w:rsidR="00DF0B59" w:rsidRPr="00D74363" w:rsidTr="00534F9C">
        <w:trPr>
          <w:cantSplit/>
        </w:trPr>
        <w:tc>
          <w:tcPr>
            <w:tcW w:w="1560" w:type="dxa"/>
            <w:tcBorders>
              <w:top w:val="single" w:sz="4" w:space="0" w:color="000000"/>
              <w:left w:val="single" w:sz="4" w:space="0" w:color="000000"/>
              <w:bottom w:val="single" w:sz="4" w:space="0" w:color="000000"/>
            </w:tcBorders>
          </w:tcPr>
          <w:p w:rsidR="00DF0B59" w:rsidRPr="00D74363" w:rsidRDefault="00DF0B59" w:rsidP="00534F9C">
            <w:pPr>
              <w:pStyle w:val="Textodetabela"/>
              <w:snapToGrid w:val="0"/>
              <w:ind w:left="-142"/>
              <w:jc w:val="right"/>
              <w:rPr>
                <w:sz w:val="20"/>
                <w:szCs w:val="20"/>
              </w:rPr>
            </w:pPr>
            <w:r w:rsidRPr="00D74363">
              <w:rPr>
                <w:sz w:val="20"/>
                <w:szCs w:val="20"/>
              </w:rPr>
              <w:t xml:space="preserve">SEBRAE/PR </w:t>
            </w:r>
          </w:p>
        </w:tc>
        <w:tc>
          <w:tcPr>
            <w:tcW w:w="2693" w:type="dxa"/>
            <w:tcBorders>
              <w:top w:val="single" w:sz="4" w:space="0" w:color="000000"/>
              <w:left w:val="single" w:sz="4" w:space="0" w:color="000000"/>
              <w:bottom w:val="single" w:sz="4" w:space="0" w:color="000000"/>
            </w:tcBorders>
          </w:tcPr>
          <w:p w:rsidR="00DF0B59" w:rsidRPr="00D74363" w:rsidRDefault="00DF0B59" w:rsidP="00534F9C">
            <w:pPr>
              <w:pStyle w:val="Textodetabela"/>
              <w:snapToGrid w:val="0"/>
              <w:ind w:left="-142"/>
              <w:rPr>
                <w:sz w:val="20"/>
                <w:szCs w:val="20"/>
              </w:rPr>
            </w:pPr>
            <w:r w:rsidRPr="00D74363">
              <w:rPr>
                <w:sz w:val="20"/>
                <w:szCs w:val="20"/>
              </w:rPr>
              <w:t xml:space="preserve">                    Rede MPLS</w:t>
            </w:r>
          </w:p>
        </w:tc>
        <w:tc>
          <w:tcPr>
            <w:tcW w:w="2410" w:type="dxa"/>
            <w:tcBorders>
              <w:top w:val="single" w:sz="4" w:space="0" w:color="000000"/>
              <w:left w:val="single" w:sz="4" w:space="0" w:color="000000"/>
              <w:bottom w:val="single" w:sz="4" w:space="0" w:color="000000"/>
            </w:tcBorders>
          </w:tcPr>
          <w:p w:rsidR="00DF0B59" w:rsidRPr="00D74363" w:rsidRDefault="00DF0B59" w:rsidP="00534F9C">
            <w:pPr>
              <w:pStyle w:val="Textodetabela"/>
              <w:snapToGrid w:val="0"/>
              <w:ind w:left="-142"/>
              <w:rPr>
                <w:sz w:val="20"/>
                <w:szCs w:val="20"/>
              </w:rPr>
            </w:pPr>
            <w:r w:rsidRPr="00D74363">
              <w:rPr>
                <w:sz w:val="20"/>
                <w:szCs w:val="20"/>
              </w:rPr>
              <w:t xml:space="preserve">               4 horas </w:t>
            </w:r>
          </w:p>
        </w:tc>
        <w:tc>
          <w:tcPr>
            <w:tcW w:w="2126" w:type="dxa"/>
            <w:tcBorders>
              <w:top w:val="single" w:sz="4" w:space="0" w:color="000000"/>
              <w:left w:val="single" w:sz="4" w:space="0" w:color="000000"/>
              <w:bottom w:val="single" w:sz="4" w:space="0" w:color="000000"/>
              <w:right w:val="single" w:sz="4" w:space="0" w:color="000000"/>
            </w:tcBorders>
          </w:tcPr>
          <w:p w:rsidR="00DF0B59" w:rsidRPr="00D74363" w:rsidRDefault="00DF0B59" w:rsidP="00534F9C">
            <w:pPr>
              <w:pStyle w:val="Textodetabela"/>
              <w:snapToGrid w:val="0"/>
              <w:ind w:left="-142"/>
              <w:rPr>
                <w:sz w:val="20"/>
                <w:szCs w:val="20"/>
              </w:rPr>
            </w:pPr>
            <w:r w:rsidRPr="00D74363">
              <w:rPr>
                <w:sz w:val="20"/>
                <w:szCs w:val="20"/>
              </w:rPr>
              <w:t xml:space="preserve">                    10 horas</w:t>
            </w:r>
          </w:p>
        </w:tc>
      </w:tr>
    </w:tbl>
    <w:p w:rsidR="00DF0B59" w:rsidRPr="00D74363" w:rsidRDefault="00DF0B59" w:rsidP="00534F9C">
      <w:pPr>
        <w:pStyle w:val="Textodenotaderodap"/>
        <w:ind w:left="-142"/>
        <w:rPr>
          <w:rFonts w:ascii="Arial" w:hAnsi="Arial" w:cs="Arial"/>
          <w:bCs/>
          <w:color w:val="000000"/>
        </w:rPr>
      </w:pPr>
    </w:p>
    <w:p w:rsidR="00DF0B59" w:rsidRPr="00D74363" w:rsidRDefault="00E140E3" w:rsidP="00534F9C">
      <w:pPr>
        <w:autoSpaceDE w:val="0"/>
        <w:ind w:left="-142"/>
        <w:jc w:val="both"/>
        <w:rPr>
          <w:rFonts w:cs="Arial"/>
          <w:bCs/>
          <w:color w:val="000000"/>
          <w:sz w:val="20"/>
        </w:rPr>
      </w:pPr>
      <w:r w:rsidRPr="00E140E3">
        <w:rPr>
          <w:rFonts w:cs="Arial"/>
          <w:b/>
          <w:bCs/>
          <w:color w:val="000000"/>
          <w:sz w:val="20"/>
        </w:rPr>
        <w:t>18.</w:t>
      </w:r>
      <w:r w:rsidR="001843C3">
        <w:rPr>
          <w:rFonts w:cs="Arial"/>
          <w:b/>
          <w:bCs/>
          <w:color w:val="000000"/>
          <w:sz w:val="20"/>
        </w:rPr>
        <w:t>1</w:t>
      </w:r>
      <w:r w:rsidRPr="00E140E3">
        <w:rPr>
          <w:rFonts w:cs="Arial"/>
          <w:b/>
          <w:bCs/>
          <w:color w:val="000000"/>
          <w:sz w:val="20"/>
        </w:rPr>
        <w:t>4.4.</w:t>
      </w:r>
      <w:r>
        <w:rPr>
          <w:rFonts w:cs="Arial"/>
          <w:bCs/>
          <w:color w:val="000000"/>
          <w:sz w:val="20"/>
        </w:rPr>
        <w:t xml:space="preserve"> </w:t>
      </w:r>
      <w:r w:rsidR="00DF0B59" w:rsidRPr="00D74363">
        <w:rPr>
          <w:rFonts w:cs="Arial"/>
          <w:bCs/>
          <w:color w:val="000000"/>
          <w:sz w:val="20"/>
        </w:rPr>
        <w:t xml:space="preserve">A contagem do tempo para o início do atendimento se inicia </w:t>
      </w:r>
      <w:r w:rsidR="00403055">
        <w:rPr>
          <w:rFonts w:cs="Arial"/>
          <w:bCs/>
          <w:color w:val="000000"/>
          <w:sz w:val="20"/>
        </w:rPr>
        <w:t xml:space="preserve">imediatamente </w:t>
      </w:r>
      <w:r w:rsidR="00DF0B59" w:rsidRPr="00D74363">
        <w:rPr>
          <w:rFonts w:cs="Arial"/>
          <w:bCs/>
          <w:color w:val="000000"/>
          <w:sz w:val="20"/>
        </w:rPr>
        <w:t>após a abertura da ordem de serviço pel</w:t>
      </w:r>
      <w:r w:rsidR="00403055">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xml:space="preserve">, através de ligação </w:t>
      </w:r>
      <w:proofErr w:type="gramStart"/>
      <w:r w:rsidR="00DF0B59" w:rsidRPr="00D74363">
        <w:rPr>
          <w:rFonts w:cs="Arial"/>
          <w:bCs/>
          <w:color w:val="000000"/>
          <w:sz w:val="20"/>
        </w:rPr>
        <w:t>ao 0800</w:t>
      </w:r>
      <w:proofErr w:type="gramEnd"/>
      <w:r w:rsidR="00DF0B59" w:rsidRPr="00D74363">
        <w:rPr>
          <w:rFonts w:cs="Arial"/>
          <w:bCs/>
          <w:color w:val="000000"/>
          <w:sz w:val="20"/>
        </w:rPr>
        <w:t xml:space="preserve"> disponibilizado pela </w:t>
      </w:r>
      <w:r w:rsidR="0080403C">
        <w:rPr>
          <w:rFonts w:cs="Arial"/>
          <w:bCs/>
          <w:color w:val="000000"/>
          <w:sz w:val="20"/>
        </w:rPr>
        <w:t>licitante vencedora</w:t>
      </w:r>
      <w:r w:rsidR="00DF0B59" w:rsidRPr="00D74363">
        <w:rPr>
          <w:rFonts w:cs="Arial"/>
          <w:bCs/>
          <w:color w:val="000000"/>
          <w:sz w:val="20"/>
        </w:rPr>
        <w:t>. Em seguida</w:t>
      </w:r>
      <w:r w:rsidR="00403055">
        <w:rPr>
          <w:rFonts w:cs="Arial"/>
          <w:bCs/>
          <w:color w:val="000000"/>
          <w:sz w:val="20"/>
        </w:rPr>
        <w:t>,</w:t>
      </w:r>
      <w:r w:rsidR="00DF0B59" w:rsidRPr="00D74363">
        <w:rPr>
          <w:rFonts w:cs="Arial"/>
          <w:bCs/>
          <w:color w:val="000000"/>
          <w:sz w:val="20"/>
        </w:rPr>
        <w:t xml:space="preserve"> a </w:t>
      </w:r>
      <w:r w:rsidR="0080403C">
        <w:rPr>
          <w:rFonts w:cs="Arial"/>
          <w:bCs/>
          <w:color w:val="000000"/>
          <w:sz w:val="20"/>
        </w:rPr>
        <w:t>licitante vencedora</w:t>
      </w:r>
      <w:r w:rsidR="00DF0B59" w:rsidRPr="00D74363">
        <w:rPr>
          <w:rFonts w:cs="Arial"/>
          <w:bCs/>
          <w:color w:val="000000"/>
          <w:sz w:val="20"/>
        </w:rPr>
        <w:t xml:space="preserve"> terá até 30</w:t>
      </w:r>
      <w:r w:rsidR="00403055">
        <w:rPr>
          <w:rFonts w:cs="Arial"/>
          <w:bCs/>
          <w:color w:val="000000"/>
          <w:sz w:val="20"/>
        </w:rPr>
        <w:t xml:space="preserve"> (trinta)</w:t>
      </w:r>
      <w:r w:rsidR="00DF0B59" w:rsidRPr="00D74363">
        <w:rPr>
          <w:rFonts w:cs="Arial"/>
          <w:bCs/>
          <w:color w:val="000000"/>
          <w:sz w:val="20"/>
        </w:rPr>
        <w:t xml:space="preserve"> minutos para decidir sobre a necessidade da presença física do técnico no local do incidente. O tempo para a </w:t>
      </w:r>
      <w:r w:rsidR="00403055">
        <w:rPr>
          <w:rFonts w:cs="Arial"/>
          <w:bCs/>
          <w:color w:val="000000"/>
          <w:sz w:val="20"/>
        </w:rPr>
        <w:t>c</w:t>
      </w:r>
      <w:r w:rsidR="00DF0B59" w:rsidRPr="00D74363">
        <w:rPr>
          <w:rFonts w:cs="Arial"/>
          <w:bCs/>
          <w:color w:val="000000"/>
          <w:sz w:val="20"/>
        </w:rPr>
        <w:t xml:space="preserve">hegada do técnico só deve ser considerado no nível de serviço nos casos em que o problema exija a presença física do técnico no local, caso contrário, prevalece apenas o tempo total indicado na coluna </w:t>
      </w:r>
      <w:r w:rsidR="00403055">
        <w:rPr>
          <w:rFonts w:cs="Arial"/>
          <w:bCs/>
          <w:color w:val="000000"/>
          <w:sz w:val="20"/>
        </w:rPr>
        <w:t>“</w:t>
      </w:r>
      <w:r w:rsidR="00DF0B59" w:rsidRPr="00D74363">
        <w:rPr>
          <w:rFonts w:cs="Arial"/>
          <w:bCs/>
          <w:color w:val="000000"/>
          <w:sz w:val="20"/>
        </w:rPr>
        <w:t>Solução do problema</w:t>
      </w:r>
      <w:r w:rsidR="00403055">
        <w:rPr>
          <w:rFonts w:cs="Arial"/>
          <w:bCs/>
          <w:color w:val="000000"/>
          <w:sz w:val="20"/>
        </w:rPr>
        <w:t>”</w:t>
      </w:r>
      <w:r w:rsidR="00DF0B59" w:rsidRPr="00D74363">
        <w:rPr>
          <w:rFonts w:cs="Arial"/>
          <w:bCs/>
          <w:color w:val="000000"/>
          <w:sz w:val="20"/>
        </w:rPr>
        <w:t xml:space="preserve">. </w:t>
      </w:r>
    </w:p>
    <w:p w:rsidR="00DF0B59" w:rsidRPr="00D74363" w:rsidRDefault="00DF0B59" w:rsidP="00534F9C">
      <w:pPr>
        <w:autoSpaceDE w:val="0"/>
        <w:ind w:left="-142"/>
        <w:jc w:val="both"/>
        <w:rPr>
          <w:rFonts w:cs="Arial"/>
          <w:bCs/>
          <w:color w:val="000000"/>
          <w:sz w:val="20"/>
        </w:rPr>
      </w:pPr>
    </w:p>
    <w:p w:rsidR="00DF0B59" w:rsidRPr="00D74363" w:rsidRDefault="00E140E3" w:rsidP="00534F9C">
      <w:pPr>
        <w:autoSpaceDE w:val="0"/>
        <w:ind w:left="-142"/>
        <w:jc w:val="both"/>
        <w:rPr>
          <w:rFonts w:cs="Arial"/>
          <w:bCs/>
          <w:color w:val="000000"/>
          <w:sz w:val="20"/>
        </w:rPr>
      </w:pPr>
      <w:r w:rsidRPr="00E140E3">
        <w:rPr>
          <w:rFonts w:cs="Arial"/>
          <w:b/>
          <w:bCs/>
          <w:color w:val="000000"/>
          <w:sz w:val="20"/>
        </w:rPr>
        <w:t>18.</w:t>
      </w:r>
      <w:r w:rsidR="00FA75E2">
        <w:rPr>
          <w:rFonts w:cs="Arial"/>
          <w:b/>
          <w:bCs/>
          <w:color w:val="000000"/>
          <w:sz w:val="20"/>
        </w:rPr>
        <w:t>1</w:t>
      </w:r>
      <w:r w:rsidRPr="00E140E3">
        <w:rPr>
          <w:rFonts w:cs="Arial"/>
          <w:b/>
          <w:bCs/>
          <w:color w:val="000000"/>
          <w:sz w:val="20"/>
        </w:rPr>
        <w:t>4.5.</w:t>
      </w:r>
      <w:r>
        <w:rPr>
          <w:rFonts w:cs="Arial"/>
          <w:bCs/>
          <w:color w:val="000000"/>
          <w:sz w:val="20"/>
        </w:rPr>
        <w:t xml:space="preserve"> </w:t>
      </w:r>
      <w:r w:rsidR="00DF0B59" w:rsidRPr="00D74363">
        <w:rPr>
          <w:rFonts w:cs="Arial"/>
          <w:bCs/>
          <w:color w:val="000000"/>
          <w:sz w:val="20"/>
        </w:rPr>
        <w:t>O tempo total para atendimento e solução dos problemas não poderá exceder a quantidade de horas estabelecidas na coluna solução do problema (10 horas).</w:t>
      </w:r>
    </w:p>
    <w:p w:rsidR="00DF0B59" w:rsidRPr="00D74363" w:rsidRDefault="00DF0B59" w:rsidP="0000646D">
      <w:pPr>
        <w:autoSpaceDE w:val="0"/>
        <w:ind w:left="-142" w:right="-676"/>
        <w:jc w:val="both"/>
        <w:rPr>
          <w:rFonts w:cs="Arial"/>
          <w:bCs/>
          <w:color w:val="000000"/>
          <w:sz w:val="20"/>
        </w:rPr>
      </w:pPr>
    </w:p>
    <w:p w:rsidR="00DF0B59" w:rsidRPr="00D74363" w:rsidRDefault="00E140E3" w:rsidP="00534F9C">
      <w:pPr>
        <w:autoSpaceDE w:val="0"/>
        <w:ind w:left="-142"/>
        <w:jc w:val="both"/>
        <w:rPr>
          <w:rFonts w:cs="Arial"/>
          <w:bCs/>
          <w:color w:val="000000"/>
          <w:sz w:val="20"/>
        </w:rPr>
      </w:pPr>
      <w:r w:rsidRPr="00E140E3">
        <w:rPr>
          <w:rFonts w:cs="Arial"/>
          <w:b/>
          <w:bCs/>
          <w:color w:val="000000"/>
          <w:sz w:val="20"/>
        </w:rPr>
        <w:t>18.</w:t>
      </w:r>
      <w:r w:rsidR="00FA75E2">
        <w:rPr>
          <w:rFonts w:cs="Arial"/>
          <w:b/>
          <w:bCs/>
          <w:color w:val="000000"/>
          <w:sz w:val="20"/>
        </w:rPr>
        <w:t>1</w:t>
      </w:r>
      <w:r w:rsidRPr="00E140E3">
        <w:rPr>
          <w:rFonts w:cs="Arial"/>
          <w:b/>
          <w:bCs/>
          <w:color w:val="000000"/>
          <w:sz w:val="20"/>
        </w:rPr>
        <w:t>4.6</w:t>
      </w:r>
      <w:r>
        <w:rPr>
          <w:rFonts w:cs="Arial"/>
          <w:bCs/>
          <w:color w:val="000000"/>
          <w:sz w:val="20"/>
        </w:rPr>
        <w:t xml:space="preserve">. </w:t>
      </w:r>
      <w:r w:rsidR="00DF0B59" w:rsidRPr="00D74363">
        <w:rPr>
          <w:rFonts w:cs="Arial"/>
          <w:bCs/>
          <w:color w:val="000000"/>
          <w:sz w:val="20"/>
        </w:rPr>
        <w:t xml:space="preserve">Em caso de necessidade de substituição de equipamentos, </w:t>
      </w:r>
      <w:r w:rsidR="00FA75E2">
        <w:rPr>
          <w:rFonts w:cs="Arial"/>
          <w:bCs/>
          <w:color w:val="000000"/>
          <w:sz w:val="20"/>
        </w:rPr>
        <w:t xml:space="preserve">caberá à </w:t>
      </w:r>
      <w:r w:rsidR="00EE5784">
        <w:rPr>
          <w:rFonts w:cs="Arial"/>
          <w:bCs/>
          <w:color w:val="000000"/>
          <w:sz w:val="20"/>
        </w:rPr>
        <w:t xml:space="preserve">licitante vencedora </w:t>
      </w:r>
      <w:r w:rsidR="00DF0B59" w:rsidRPr="00D74363">
        <w:rPr>
          <w:rFonts w:cs="Arial"/>
          <w:bCs/>
          <w:color w:val="000000"/>
          <w:sz w:val="20"/>
        </w:rPr>
        <w:t>prover os arquivos de configuração atualizados e restaurar a configuração dos mesmos.</w:t>
      </w:r>
    </w:p>
    <w:p w:rsidR="00DF0B59" w:rsidRPr="00D74363" w:rsidRDefault="00DF0B59" w:rsidP="00534F9C">
      <w:pPr>
        <w:autoSpaceDE w:val="0"/>
        <w:ind w:left="-142"/>
        <w:jc w:val="both"/>
        <w:rPr>
          <w:rFonts w:cs="Arial"/>
          <w:bCs/>
          <w:color w:val="000000"/>
          <w:sz w:val="20"/>
        </w:rPr>
      </w:pPr>
    </w:p>
    <w:p w:rsidR="00DF0B59" w:rsidRPr="00D74363" w:rsidRDefault="00E140E3" w:rsidP="00534F9C">
      <w:pPr>
        <w:autoSpaceDE w:val="0"/>
        <w:ind w:left="-142"/>
        <w:jc w:val="both"/>
        <w:rPr>
          <w:rFonts w:cs="Arial"/>
          <w:bCs/>
          <w:color w:val="000000"/>
          <w:sz w:val="20"/>
        </w:rPr>
      </w:pPr>
      <w:r w:rsidRPr="00E140E3">
        <w:rPr>
          <w:rFonts w:cs="Arial"/>
          <w:b/>
          <w:bCs/>
          <w:color w:val="000000"/>
          <w:sz w:val="20"/>
        </w:rPr>
        <w:t>18.</w:t>
      </w:r>
      <w:r w:rsidR="00FA75E2">
        <w:rPr>
          <w:rFonts w:cs="Arial"/>
          <w:b/>
          <w:bCs/>
          <w:color w:val="000000"/>
          <w:sz w:val="20"/>
        </w:rPr>
        <w:t>1</w:t>
      </w:r>
      <w:r w:rsidRPr="00E140E3">
        <w:rPr>
          <w:rFonts w:cs="Arial"/>
          <w:b/>
          <w:bCs/>
          <w:color w:val="000000"/>
          <w:sz w:val="20"/>
        </w:rPr>
        <w:t>4.7.</w:t>
      </w:r>
      <w:r>
        <w:rPr>
          <w:rFonts w:cs="Arial"/>
          <w:bCs/>
          <w:color w:val="000000"/>
          <w:sz w:val="20"/>
        </w:rPr>
        <w:t xml:space="preserve"> </w:t>
      </w:r>
      <w:r w:rsidR="00DF0B59" w:rsidRPr="00D74363">
        <w:rPr>
          <w:rFonts w:cs="Arial"/>
          <w:bCs/>
          <w:color w:val="000000"/>
          <w:sz w:val="20"/>
        </w:rPr>
        <w:t>O Índice de Disponibilidade Mensal apurado para cada Porta será calculado pela seguinte fórmula:</w:t>
      </w:r>
    </w:p>
    <w:p w:rsidR="00DF0B59" w:rsidRPr="00D74363" w:rsidRDefault="00DF0B59" w:rsidP="00534F9C">
      <w:pPr>
        <w:pStyle w:val="Recuodecorpodetexto21"/>
        <w:tabs>
          <w:tab w:val="left" w:pos="5387"/>
        </w:tabs>
        <w:spacing w:before="120"/>
        <w:ind w:left="-142"/>
        <w:rPr>
          <w:rFonts w:ascii="Arial" w:hAnsi="Arial" w:cs="Arial"/>
          <w:sz w:val="20"/>
          <w:szCs w:val="20"/>
        </w:rPr>
      </w:pPr>
      <w:r w:rsidRPr="00D74363">
        <w:rPr>
          <w:rFonts w:ascii="Arial" w:hAnsi="Arial" w:cs="Arial"/>
          <w:sz w:val="20"/>
          <w:szCs w:val="20"/>
        </w:rPr>
        <w:t xml:space="preserve">Índice Disponibilidade Mensal apurada = (1 - </w:t>
      </w:r>
      <w:r w:rsidRPr="00D74363">
        <w:rPr>
          <w:rFonts w:ascii="Arial" w:hAnsi="Arial" w:cs="Arial"/>
          <w:sz w:val="20"/>
          <w:szCs w:val="20"/>
          <w:u w:val="single"/>
        </w:rPr>
        <w:t xml:space="preserve"> </w:t>
      </w:r>
      <w:r w:rsidRPr="00D74363">
        <w:rPr>
          <w:rFonts w:ascii="Arial" w:hAnsi="Arial" w:cs="Arial"/>
          <w:sz w:val="20"/>
          <w:szCs w:val="20"/>
          <w:u w:val="single"/>
        </w:rPr>
        <w:t></w:t>
      </w:r>
      <w:proofErr w:type="gramStart"/>
      <w:r w:rsidRPr="00D74363">
        <w:rPr>
          <w:rFonts w:ascii="Arial" w:hAnsi="Arial" w:cs="Arial"/>
          <w:sz w:val="20"/>
          <w:szCs w:val="20"/>
          <w:u w:val="single"/>
        </w:rPr>
        <w:t xml:space="preserve">  </w:t>
      </w:r>
      <w:proofErr w:type="gramEnd"/>
      <w:r w:rsidRPr="00D74363">
        <w:rPr>
          <w:rFonts w:ascii="Arial" w:hAnsi="Arial" w:cs="Arial"/>
          <w:sz w:val="20"/>
          <w:szCs w:val="20"/>
          <w:u w:val="single"/>
        </w:rPr>
        <w:t>interrupção cada Porta (minutos)</w:t>
      </w:r>
      <w:r w:rsidRPr="00D74363">
        <w:rPr>
          <w:rFonts w:ascii="Arial" w:hAnsi="Arial" w:cs="Arial"/>
          <w:sz w:val="20"/>
          <w:szCs w:val="20"/>
        </w:rPr>
        <w:t xml:space="preserve"> ) x 100 / Tempo total mensal (minutos)</w:t>
      </w:r>
    </w:p>
    <w:p w:rsidR="00DF0B59" w:rsidRPr="00D74363" w:rsidRDefault="00E140E3" w:rsidP="00534F9C">
      <w:pPr>
        <w:autoSpaceDE w:val="0"/>
        <w:ind w:left="-142"/>
        <w:jc w:val="both"/>
        <w:rPr>
          <w:rFonts w:cs="Arial"/>
          <w:bCs/>
          <w:color w:val="000000"/>
          <w:sz w:val="20"/>
        </w:rPr>
      </w:pPr>
      <w:r w:rsidRPr="00E140E3">
        <w:rPr>
          <w:rFonts w:cs="Arial"/>
          <w:b/>
          <w:bCs/>
          <w:color w:val="000000"/>
          <w:sz w:val="20"/>
        </w:rPr>
        <w:t>18.</w:t>
      </w:r>
      <w:r w:rsidR="00FA75E2">
        <w:rPr>
          <w:rFonts w:cs="Arial"/>
          <w:b/>
          <w:bCs/>
          <w:color w:val="000000"/>
          <w:sz w:val="20"/>
        </w:rPr>
        <w:t>1</w:t>
      </w:r>
      <w:r w:rsidRPr="00E140E3">
        <w:rPr>
          <w:rFonts w:cs="Arial"/>
          <w:b/>
          <w:bCs/>
          <w:color w:val="000000"/>
          <w:sz w:val="20"/>
        </w:rPr>
        <w:t>4.8.</w:t>
      </w:r>
      <w:r>
        <w:rPr>
          <w:rFonts w:cs="Arial"/>
          <w:bCs/>
          <w:color w:val="000000"/>
          <w:sz w:val="20"/>
        </w:rPr>
        <w:t xml:space="preserve"> </w:t>
      </w:r>
      <w:r w:rsidR="00DF0B59" w:rsidRPr="00D74363">
        <w:rPr>
          <w:rFonts w:cs="Arial"/>
          <w:bCs/>
          <w:color w:val="000000"/>
          <w:sz w:val="20"/>
        </w:rPr>
        <w:t xml:space="preserve">Deverá ser entendido como “Interrupção” o tempo em minutos entre a abertura da chamada pelo </w:t>
      </w:r>
      <w:r w:rsidR="00D74363" w:rsidRPr="00D74363">
        <w:rPr>
          <w:rFonts w:cs="Arial"/>
          <w:bCs/>
          <w:color w:val="000000"/>
          <w:sz w:val="20"/>
        </w:rPr>
        <w:t>SEBRAE/PR</w:t>
      </w:r>
      <w:r w:rsidR="00DF0B59" w:rsidRPr="00D74363">
        <w:rPr>
          <w:rFonts w:cs="Arial"/>
          <w:bCs/>
          <w:color w:val="000000"/>
          <w:sz w:val="20"/>
        </w:rPr>
        <w:t xml:space="preserve"> e a completa solução do incidente. Caso seja comprovado que o incidente foi causado pel</w:t>
      </w:r>
      <w:r w:rsidR="00FA75E2">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xml:space="preserve"> ou o mesmo fo</w:t>
      </w:r>
      <w:r w:rsidR="00FA75E2">
        <w:rPr>
          <w:rFonts w:cs="Arial"/>
          <w:bCs/>
          <w:color w:val="000000"/>
          <w:sz w:val="20"/>
        </w:rPr>
        <w:t>r</w:t>
      </w:r>
      <w:r w:rsidR="00DF0B59" w:rsidRPr="00D74363">
        <w:rPr>
          <w:rFonts w:cs="Arial"/>
          <w:bCs/>
          <w:color w:val="000000"/>
          <w:sz w:val="20"/>
        </w:rPr>
        <w:t xml:space="preserve"> considerado improcedente, o tempo de indisponibilidade não será computado </w:t>
      </w:r>
      <w:r w:rsidR="00FA75E2">
        <w:rPr>
          <w:rFonts w:cs="Arial"/>
          <w:bCs/>
          <w:color w:val="000000"/>
          <w:sz w:val="20"/>
        </w:rPr>
        <w:t>no</w:t>
      </w:r>
      <w:proofErr w:type="gramStart"/>
      <w:r w:rsidR="00FA75E2">
        <w:rPr>
          <w:rFonts w:cs="Arial"/>
          <w:bCs/>
          <w:color w:val="000000"/>
          <w:sz w:val="20"/>
        </w:rPr>
        <w:t xml:space="preserve"> </w:t>
      </w:r>
      <w:r w:rsidR="00DF0B59" w:rsidRPr="00D74363">
        <w:rPr>
          <w:rFonts w:cs="Arial"/>
          <w:bCs/>
          <w:color w:val="000000"/>
          <w:sz w:val="20"/>
        </w:rPr>
        <w:t xml:space="preserve"> </w:t>
      </w:r>
      <w:proofErr w:type="gramEnd"/>
      <w:r w:rsidR="00DF0B59" w:rsidRPr="00D74363">
        <w:rPr>
          <w:rFonts w:cs="Arial"/>
          <w:bCs/>
          <w:color w:val="000000"/>
          <w:sz w:val="20"/>
        </w:rPr>
        <w:t>cálculo.</w:t>
      </w:r>
    </w:p>
    <w:p w:rsidR="00DF0B59" w:rsidRPr="00D74363" w:rsidRDefault="00DF0B59" w:rsidP="0000646D">
      <w:pPr>
        <w:autoSpaceDE w:val="0"/>
        <w:ind w:left="-142" w:right="-676"/>
        <w:jc w:val="both"/>
        <w:rPr>
          <w:rFonts w:cs="Arial"/>
          <w:bCs/>
          <w:color w:val="000000"/>
          <w:sz w:val="20"/>
        </w:rPr>
      </w:pPr>
    </w:p>
    <w:p w:rsidR="00DF0B59" w:rsidRPr="00D74363" w:rsidRDefault="00E140E3" w:rsidP="00534F9C">
      <w:pPr>
        <w:autoSpaceDE w:val="0"/>
        <w:ind w:left="-142"/>
        <w:jc w:val="both"/>
        <w:rPr>
          <w:rFonts w:cs="Arial"/>
          <w:bCs/>
          <w:color w:val="000000"/>
          <w:sz w:val="20"/>
        </w:rPr>
      </w:pPr>
      <w:r w:rsidRPr="00E140E3">
        <w:rPr>
          <w:rFonts w:cs="Arial"/>
          <w:b/>
          <w:bCs/>
          <w:color w:val="000000"/>
          <w:sz w:val="20"/>
        </w:rPr>
        <w:t>18.</w:t>
      </w:r>
      <w:r w:rsidR="00FA75E2">
        <w:rPr>
          <w:rFonts w:cs="Arial"/>
          <w:b/>
          <w:bCs/>
          <w:color w:val="000000"/>
          <w:sz w:val="20"/>
        </w:rPr>
        <w:t>1</w:t>
      </w:r>
      <w:r w:rsidRPr="00E140E3">
        <w:rPr>
          <w:rFonts w:cs="Arial"/>
          <w:b/>
          <w:bCs/>
          <w:color w:val="000000"/>
          <w:sz w:val="20"/>
        </w:rPr>
        <w:t xml:space="preserve">4.9. </w:t>
      </w:r>
      <w:r w:rsidR="00DF0B59" w:rsidRPr="00D74363">
        <w:rPr>
          <w:rFonts w:cs="Arial"/>
          <w:bCs/>
          <w:color w:val="000000"/>
          <w:sz w:val="20"/>
        </w:rPr>
        <w:t>Deverá ser entendido como “Tempo Total Mensal”, nos meses de ativação e</w:t>
      </w:r>
      <w:proofErr w:type="gramStart"/>
      <w:r w:rsidR="00DF0B59" w:rsidRPr="00D74363">
        <w:rPr>
          <w:rFonts w:cs="Arial"/>
          <w:bCs/>
          <w:color w:val="000000"/>
          <w:sz w:val="20"/>
        </w:rPr>
        <w:t xml:space="preserve">  </w:t>
      </w:r>
      <w:proofErr w:type="gramEnd"/>
      <w:r w:rsidR="00DF0B59" w:rsidRPr="00D74363">
        <w:rPr>
          <w:rFonts w:cs="Arial"/>
          <w:bCs/>
          <w:color w:val="000000"/>
          <w:sz w:val="20"/>
        </w:rPr>
        <w:t>desativação dos acessos, a quantidade de dias da prestação do serviço, expresso em minutos, considerando-se o mês comercial. Para os demais meses, o “tempo total mensal” deverá ser de 43.200 (30*24*60) minutos.</w:t>
      </w:r>
    </w:p>
    <w:p w:rsidR="00DF0B59" w:rsidRPr="00D74363" w:rsidRDefault="00DF0B59" w:rsidP="00534F9C">
      <w:pPr>
        <w:autoSpaceDE w:val="0"/>
        <w:ind w:left="-142"/>
        <w:jc w:val="both"/>
        <w:rPr>
          <w:rFonts w:cs="Arial"/>
          <w:bCs/>
          <w:color w:val="000000"/>
          <w:sz w:val="20"/>
        </w:rPr>
      </w:pPr>
    </w:p>
    <w:p w:rsidR="00DF0B59" w:rsidRPr="00D74363" w:rsidRDefault="00E140E3" w:rsidP="00534F9C">
      <w:pPr>
        <w:autoSpaceDE w:val="0"/>
        <w:ind w:left="-142"/>
        <w:jc w:val="both"/>
        <w:rPr>
          <w:rFonts w:cs="Arial"/>
          <w:bCs/>
          <w:color w:val="000000"/>
          <w:sz w:val="20"/>
        </w:rPr>
      </w:pPr>
      <w:r w:rsidRPr="00E140E3">
        <w:rPr>
          <w:rFonts w:cs="Arial"/>
          <w:b/>
          <w:bCs/>
          <w:color w:val="000000"/>
          <w:sz w:val="20"/>
        </w:rPr>
        <w:t>18.</w:t>
      </w:r>
      <w:r w:rsidR="00FA75E2">
        <w:rPr>
          <w:rFonts w:cs="Arial"/>
          <w:b/>
          <w:bCs/>
          <w:color w:val="000000"/>
          <w:sz w:val="20"/>
        </w:rPr>
        <w:t>1</w:t>
      </w:r>
      <w:r w:rsidRPr="00E140E3">
        <w:rPr>
          <w:rFonts w:cs="Arial"/>
          <w:b/>
          <w:bCs/>
          <w:color w:val="000000"/>
          <w:sz w:val="20"/>
        </w:rPr>
        <w:t xml:space="preserve">4.10. </w:t>
      </w:r>
      <w:r w:rsidR="00DF0B59" w:rsidRPr="00D74363">
        <w:rPr>
          <w:rFonts w:cs="Arial"/>
          <w:bCs/>
          <w:color w:val="000000"/>
          <w:sz w:val="20"/>
        </w:rPr>
        <w:t xml:space="preserve"> Eventuais paradas no </w:t>
      </w:r>
      <w:proofErr w:type="spellStart"/>
      <w:r w:rsidR="00DF0B59" w:rsidRPr="00D74363">
        <w:rPr>
          <w:rFonts w:cs="Arial"/>
          <w:bCs/>
          <w:color w:val="000000"/>
          <w:sz w:val="20"/>
        </w:rPr>
        <w:t>backbone</w:t>
      </w:r>
      <w:proofErr w:type="spellEnd"/>
      <w:r w:rsidR="00DF0B59" w:rsidRPr="00D74363">
        <w:rPr>
          <w:rFonts w:cs="Arial"/>
          <w:bCs/>
          <w:color w:val="000000"/>
          <w:sz w:val="20"/>
        </w:rPr>
        <w:t xml:space="preserve"> deverão ser comunicadas tempestivamente à área de suporte de rede d</w:t>
      </w:r>
      <w:r w:rsidR="00B63E4F">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w:t>
      </w:r>
    </w:p>
    <w:p w:rsidR="00DF0B59" w:rsidRPr="00D74363" w:rsidRDefault="00DF0B59" w:rsidP="00534F9C">
      <w:pPr>
        <w:autoSpaceDE w:val="0"/>
        <w:ind w:left="-142"/>
        <w:jc w:val="both"/>
        <w:rPr>
          <w:rFonts w:cs="Arial"/>
          <w:bCs/>
          <w:color w:val="000000"/>
          <w:sz w:val="20"/>
        </w:rPr>
      </w:pPr>
    </w:p>
    <w:p w:rsidR="00DF0B59" w:rsidRPr="00D74363" w:rsidRDefault="00E140E3" w:rsidP="00534F9C">
      <w:pPr>
        <w:autoSpaceDE w:val="0"/>
        <w:ind w:left="-142"/>
        <w:jc w:val="both"/>
        <w:rPr>
          <w:rFonts w:cs="Arial"/>
          <w:bCs/>
          <w:color w:val="000000"/>
          <w:sz w:val="20"/>
        </w:rPr>
      </w:pPr>
      <w:r w:rsidRPr="00E140E3">
        <w:rPr>
          <w:rFonts w:cs="Arial"/>
          <w:b/>
          <w:bCs/>
          <w:color w:val="000000"/>
          <w:sz w:val="20"/>
        </w:rPr>
        <w:t>18.</w:t>
      </w:r>
      <w:r w:rsidR="00FA75E2">
        <w:rPr>
          <w:rFonts w:cs="Arial"/>
          <w:b/>
          <w:bCs/>
          <w:color w:val="000000"/>
          <w:sz w:val="20"/>
        </w:rPr>
        <w:t>1</w:t>
      </w:r>
      <w:r w:rsidRPr="00E140E3">
        <w:rPr>
          <w:rFonts w:cs="Arial"/>
          <w:b/>
          <w:bCs/>
          <w:color w:val="000000"/>
          <w:sz w:val="20"/>
        </w:rPr>
        <w:t xml:space="preserve">4.11. </w:t>
      </w:r>
      <w:r w:rsidR="00DF0B59" w:rsidRPr="00D74363">
        <w:rPr>
          <w:rFonts w:cs="Arial"/>
          <w:bCs/>
          <w:color w:val="000000"/>
          <w:sz w:val="20"/>
        </w:rPr>
        <w:t>As inoperâncias e/ou indisponibilidades dos serviços, no todo ou em parte, que não sejam de responsabilidade d</w:t>
      </w:r>
      <w:r w:rsidR="00B63E4F">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xml:space="preserve">, irão gerar descontos na fatura do mês </w:t>
      </w:r>
      <w:proofErr w:type="spellStart"/>
      <w:r w:rsidR="00DF0B59" w:rsidRPr="00D74363">
        <w:rPr>
          <w:rFonts w:cs="Arial"/>
          <w:bCs/>
          <w:color w:val="000000"/>
          <w:sz w:val="20"/>
        </w:rPr>
        <w:t>subsequente</w:t>
      </w:r>
      <w:proofErr w:type="spellEnd"/>
      <w:r w:rsidR="00DF0B59" w:rsidRPr="00D74363">
        <w:rPr>
          <w:rFonts w:cs="Arial"/>
          <w:bCs/>
          <w:color w:val="000000"/>
          <w:sz w:val="20"/>
        </w:rPr>
        <w:t xml:space="preserve"> correspondente aos serviços não prestados proporcional ao tempo da sua não prestação, acrescido, quando for o caso, das penalidades estipuladas.</w:t>
      </w:r>
    </w:p>
    <w:p w:rsidR="00DF0B59" w:rsidRPr="00D74363" w:rsidRDefault="00DF0B59" w:rsidP="00534F9C">
      <w:pPr>
        <w:autoSpaceDE w:val="0"/>
        <w:ind w:left="-142"/>
        <w:jc w:val="both"/>
        <w:rPr>
          <w:rFonts w:cs="Arial"/>
          <w:bCs/>
          <w:color w:val="000000"/>
          <w:sz w:val="20"/>
        </w:rPr>
      </w:pPr>
    </w:p>
    <w:p w:rsidR="00DF0B59" w:rsidRPr="00D74363" w:rsidRDefault="00DF0B59" w:rsidP="00534F9C">
      <w:pPr>
        <w:autoSpaceDE w:val="0"/>
        <w:ind w:left="-142"/>
        <w:jc w:val="both"/>
        <w:rPr>
          <w:rFonts w:cs="Arial"/>
          <w:bCs/>
          <w:color w:val="000000"/>
          <w:sz w:val="20"/>
        </w:rPr>
      </w:pPr>
    </w:p>
    <w:p w:rsidR="00DF0B59" w:rsidRPr="00D74363" w:rsidRDefault="00E140E3" w:rsidP="00534F9C">
      <w:pPr>
        <w:autoSpaceDE w:val="0"/>
        <w:ind w:left="-142"/>
        <w:jc w:val="both"/>
        <w:rPr>
          <w:rFonts w:cs="Arial"/>
          <w:b/>
          <w:bCs/>
          <w:color w:val="000000"/>
          <w:sz w:val="20"/>
        </w:rPr>
      </w:pPr>
      <w:r>
        <w:rPr>
          <w:rFonts w:cs="Arial"/>
          <w:b/>
          <w:bCs/>
          <w:color w:val="000000"/>
          <w:sz w:val="20"/>
        </w:rPr>
        <w:t>18.</w:t>
      </w:r>
      <w:r w:rsidR="00B63E4F">
        <w:rPr>
          <w:rFonts w:cs="Arial"/>
          <w:b/>
          <w:bCs/>
          <w:color w:val="000000"/>
          <w:sz w:val="20"/>
        </w:rPr>
        <w:t>1</w:t>
      </w:r>
      <w:r>
        <w:rPr>
          <w:rFonts w:cs="Arial"/>
          <w:b/>
          <w:bCs/>
          <w:color w:val="000000"/>
          <w:sz w:val="20"/>
        </w:rPr>
        <w:t xml:space="preserve">5. </w:t>
      </w:r>
      <w:r w:rsidR="00DF0B59" w:rsidRPr="00D74363">
        <w:rPr>
          <w:rFonts w:cs="Arial"/>
          <w:b/>
          <w:bCs/>
          <w:color w:val="000000"/>
          <w:sz w:val="20"/>
        </w:rPr>
        <w:t>GERÊNCIA DE REDE</w:t>
      </w:r>
    </w:p>
    <w:p w:rsidR="00DF0B59" w:rsidRPr="00D74363" w:rsidRDefault="00DF0B59" w:rsidP="00534F9C">
      <w:pPr>
        <w:autoSpaceDE w:val="0"/>
        <w:ind w:left="-142"/>
        <w:jc w:val="both"/>
        <w:rPr>
          <w:rFonts w:cs="Arial"/>
          <w:bCs/>
          <w:color w:val="000000"/>
          <w:sz w:val="20"/>
        </w:rPr>
      </w:pPr>
      <w:r w:rsidRPr="00D74363">
        <w:rPr>
          <w:rFonts w:cs="Arial"/>
          <w:bCs/>
          <w:color w:val="000000"/>
          <w:sz w:val="20"/>
        </w:rPr>
        <w:t xml:space="preserve">Gerência de Redes </w:t>
      </w:r>
      <w:proofErr w:type="gramStart"/>
      <w:r w:rsidRPr="00D74363">
        <w:rPr>
          <w:rFonts w:cs="Arial"/>
          <w:bCs/>
          <w:color w:val="000000"/>
          <w:sz w:val="20"/>
        </w:rPr>
        <w:t>é</w:t>
      </w:r>
      <w:proofErr w:type="gramEnd"/>
      <w:r w:rsidRPr="00D74363">
        <w:rPr>
          <w:rFonts w:cs="Arial"/>
          <w:bCs/>
          <w:color w:val="000000"/>
          <w:sz w:val="20"/>
        </w:rPr>
        <w:t xml:space="preserve"> o conjunto de atividades voltadas para o planejamento, monitoramento e controle dos serviços prestados pela infra-estrutura de rede e pelas aplicações que dependem dessa infra-estrutura. A Gerência de Redes procura </w:t>
      </w:r>
      <w:proofErr w:type="gramStart"/>
      <w:r w:rsidRPr="00D74363">
        <w:rPr>
          <w:rFonts w:cs="Arial"/>
          <w:bCs/>
          <w:color w:val="000000"/>
          <w:sz w:val="20"/>
        </w:rPr>
        <w:t>maximizar</w:t>
      </w:r>
      <w:proofErr w:type="gramEnd"/>
      <w:r w:rsidRPr="00D74363">
        <w:rPr>
          <w:rFonts w:cs="Arial"/>
          <w:bCs/>
          <w:color w:val="000000"/>
          <w:sz w:val="20"/>
        </w:rPr>
        <w:t xml:space="preserve"> o desempenho, aprovisionar recursos diante de alterações de demanda, minimizar falhas, documentar e manter configurações, além de zelar pela segurança dos elementos que compõem este edital. </w:t>
      </w:r>
    </w:p>
    <w:p w:rsidR="00DF0B59" w:rsidRPr="00D74363" w:rsidRDefault="00DF0B59" w:rsidP="0000646D">
      <w:pPr>
        <w:autoSpaceDE w:val="0"/>
        <w:ind w:left="-142" w:right="-676"/>
        <w:jc w:val="both"/>
        <w:rPr>
          <w:rFonts w:cs="Arial"/>
          <w:bCs/>
          <w:color w:val="000000"/>
          <w:sz w:val="20"/>
        </w:rPr>
      </w:pPr>
    </w:p>
    <w:p w:rsidR="00DF0B59" w:rsidRPr="00D74363" w:rsidRDefault="00A37575" w:rsidP="00534F9C">
      <w:pPr>
        <w:autoSpaceDE w:val="0"/>
        <w:ind w:left="-142"/>
        <w:jc w:val="both"/>
        <w:rPr>
          <w:rFonts w:cs="Arial"/>
          <w:bCs/>
          <w:color w:val="000000"/>
          <w:sz w:val="20"/>
        </w:rPr>
      </w:pPr>
      <w:r w:rsidRPr="00A37575">
        <w:rPr>
          <w:rFonts w:cs="Arial"/>
          <w:b/>
          <w:bCs/>
          <w:color w:val="000000"/>
          <w:sz w:val="20"/>
        </w:rPr>
        <w:t>18.</w:t>
      </w:r>
      <w:r w:rsidR="004D08AC">
        <w:rPr>
          <w:rFonts w:cs="Arial"/>
          <w:b/>
          <w:bCs/>
          <w:color w:val="000000"/>
          <w:sz w:val="20"/>
        </w:rPr>
        <w:t>1</w:t>
      </w:r>
      <w:r w:rsidRPr="00A37575">
        <w:rPr>
          <w:rFonts w:cs="Arial"/>
          <w:b/>
          <w:bCs/>
          <w:color w:val="000000"/>
          <w:sz w:val="20"/>
        </w:rPr>
        <w:t xml:space="preserve">5.1. </w:t>
      </w:r>
      <w:r w:rsidR="00DF0B59" w:rsidRPr="00D74363">
        <w:rPr>
          <w:rFonts w:cs="Arial"/>
          <w:bCs/>
          <w:color w:val="000000"/>
          <w:sz w:val="20"/>
        </w:rPr>
        <w:t xml:space="preserve">A </w:t>
      </w:r>
      <w:r w:rsidR="0080403C">
        <w:rPr>
          <w:rFonts w:cs="Arial"/>
          <w:bCs/>
          <w:color w:val="000000"/>
          <w:sz w:val="20"/>
        </w:rPr>
        <w:t>licitante vencedora</w:t>
      </w:r>
      <w:r w:rsidR="00DF0B59" w:rsidRPr="00D74363">
        <w:rPr>
          <w:rFonts w:cs="Arial"/>
          <w:bCs/>
          <w:color w:val="000000"/>
          <w:sz w:val="20"/>
        </w:rPr>
        <w:t xml:space="preserve"> deverá dispor de uma solução de Gerência de Rede e de Serviços contemplando as áreas funcionais de Gerência de Falhas, Desempenho (monitoração de desempenho, gerência de tráfego e administração de tráfego), Configuração, Segurança dos ativos contemplados neste edital e de Nível de Serviço. A especificação técnica da gerência deve contar com requisitos mínimos e obrigatórios do serviço de gerência de rede e serviços:</w:t>
      </w:r>
    </w:p>
    <w:p w:rsidR="00DF0B59" w:rsidRPr="00D74363" w:rsidRDefault="00DF0B59" w:rsidP="00534F9C">
      <w:pPr>
        <w:autoSpaceDE w:val="0"/>
        <w:ind w:left="-142"/>
        <w:jc w:val="both"/>
        <w:rPr>
          <w:rFonts w:cs="Arial"/>
          <w:bCs/>
          <w:color w:val="000000"/>
          <w:sz w:val="20"/>
        </w:rPr>
      </w:pPr>
    </w:p>
    <w:p w:rsidR="00DF0B59" w:rsidRPr="00D74363" w:rsidRDefault="00807DCC" w:rsidP="00534F9C">
      <w:pPr>
        <w:autoSpaceDE w:val="0"/>
        <w:ind w:left="-142"/>
        <w:jc w:val="both"/>
        <w:rPr>
          <w:rFonts w:cs="Arial"/>
          <w:bCs/>
          <w:color w:val="000000"/>
          <w:sz w:val="20"/>
        </w:rPr>
      </w:pPr>
      <w:proofErr w:type="gramStart"/>
      <w:r w:rsidRPr="00807DCC">
        <w:rPr>
          <w:rFonts w:cs="Arial"/>
          <w:b/>
          <w:bCs/>
          <w:color w:val="000000"/>
          <w:sz w:val="20"/>
        </w:rPr>
        <w:t>18.</w:t>
      </w:r>
      <w:r w:rsidR="004D08AC">
        <w:rPr>
          <w:rFonts w:cs="Arial"/>
          <w:b/>
          <w:bCs/>
          <w:color w:val="000000"/>
          <w:sz w:val="20"/>
        </w:rPr>
        <w:t>1</w:t>
      </w:r>
      <w:r w:rsidRPr="00807DCC">
        <w:rPr>
          <w:rFonts w:cs="Arial"/>
          <w:b/>
          <w:bCs/>
          <w:color w:val="000000"/>
          <w:sz w:val="20"/>
        </w:rPr>
        <w:t>5.1.1.</w:t>
      </w:r>
      <w:proofErr w:type="gramEnd"/>
      <w:r w:rsidR="00DF0B59" w:rsidRPr="00D74363">
        <w:rPr>
          <w:rFonts w:cs="Arial"/>
          <w:bCs/>
          <w:color w:val="000000"/>
          <w:sz w:val="20"/>
        </w:rPr>
        <w:t xml:space="preserve">Deverá permitir a visualização de informações da </w:t>
      </w:r>
      <w:proofErr w:type="spellStart"/>
      <w:r w:rsidR="00DF0B59" w:rsidRPr="00D74363">
        <w:rPr>
          <w:rFonts w:cs="Arial"/>
          <w:bCs/>
          <w:color w:val="000000"/>
          <w:sz w:val="20"/>
        </w:rPr>
        <w:t>redede</w:t>
      </w:r>
      <w:proofErr w:type="spellEnd"/>
      <w:r w:rsidR="00DF0B59" w:rsidRPr="00D74363">
        <w:rPr>
          <w:rFonts w:cs="Arial"/>
          <w:bCs/>
          <w:color w:val="000000"/>
          <w:sz w:val="20"/>
        </w:rPr>
        <w:t xml:space="preserve"> forma gráfica, para o acompanhamento e monitoração do estado global e detalhado do ambiente.</w:t>
      </w:r>
    </w:p>
    <w:p w:rsidR="00DF0B59" w:rsidRPr="00D74363" w:rsidRDefault="00DF0B59" w:rsidP="00534F9C">
      <w:pPr>
        <w:autoSpaceDE w:val="0"/>
        <w:ind w:left="-142"/>
        <w:jc w:val="both"/>
        <w:rPr>
          <w:rFonts w:cs="Arial"/>
          <w:bCs/>
          <w:color w:val="000000"/>
          <w:sz w:val="20"/>
        </w:rPr>
      </w:pPr>
    </w:p>
    <w:p w:rsidR="00DF0B59" w:rsidRPr="00D74363" w:rsidRDefault="00807DCC" w:rsidP="00534F9C">
      <w:pPr>
        <w:autoSpaceDE w:val="0"/>
        <w:ind w:left="-142"/>
        <w:jc w:val="both"/>
        <w:rPr>
          <w:rFonts w:cs="Arial"/>
          <w:bCs/>
          <w:color w:val="000000"/>
          <w:sz w:val="20"/>
        </w:rPr>
      </w:pPr>
      <w:r w:rsidRPr="00807DCC">
        <w:rPr>
          <w:rFonts w:cs="Arial"/>
          <w:b/>
          <w:bCs/>
          <w:color w:val="000000"/>
          <w:sz w:val="20"/>
        </w:rPr>
        <w:t>18.</w:t>
      </w:r>
      <w:r w:rsidR="004D08AC">
        <w:rPr>
          <w:rFonts w:cs="Arial"/>
          <w:b/>
          <w:bCs/>
          <w:color w:val="000000"/>
          <w:sz w:val="20"/>
        </w:rPr>
        <w:t>1</w:t>
      </w:r>
      <w:r w:rsidRPr="00807DCC">
        <w:rPr>
          <w:rFonts w:cs="Arial"/>
          <w:b/>
          <w:bCs/>
          <w:color w:val="000000"/>
          <w:sz w:val="20"/>
        </w:rPr>
        <w:t xml:space="preserve">5.1.2. </w:t>
      </w:r>
      <w:r w:rsidR="00DF0B59" w:rsidRPr="00D74363">
        <w:rPr>
          <w:rFonts w:cs="Arial"/>
          <w:bCs/>
          <w:color w:val="000000"/>
          <w:sz w:val="20"/>
        </w:rPr>
        <w:t>Deverá permitir a geração e emissão de relatórios gerenciais que possibilitem o acompanhamento da qualidade dos serviços, dos níveis de serviços contratados, bem como a validação das faturas.</w:t>
      </w:r>
    </w:p>
    <w:p w:rsidR="00DF0B59" w:rsidRPr="00D74363" w:rsidRDefault="00DF0B59" w:rsidP="00534F9C">
      <w:pPr>
        <w:autoSpaceDE w:val="0"/>
        <w:ind w:left="-142"/>
        <w:jc w:val="both"/>
        <w:rPr>
          <w:rFonts w:cs="Arial"/>
          <w:bCs/>
          <w:color w:val="000000"/>
          <w:sz w:val="20"/>
        </w:rPr>
      </w:pPr>
    </w:p>
    <w:p w:rsidR="00DF0B59" w:rsidRPr="00D74363" w:rsidRDefault="00807DCC" w:rsidP="00534F9C">
      <w:pPr>
        <w:autoSpaceDE w:val="0"/>
        <w:ind w:left="-142"/>
        <w:jc w:val="both"/>
        <w:rPr>
          <w:rFonts w:cs="Arial"/>
          <w:bCs/>
          <w:color w:val="000000"/>
          <w:sz w:val="20"/>
        </w:rPr>
      </w:pPr>
      <w:r w:rsidRPr="00807DCC">
        <w:rPr>
          <w:rFonts w:cs="Arial"/>
          <w:b/>
          <w:bCs/>
          <w:color w:val="000000"/>
          <w:sz w:val="20"/>
        </w:rPr>
        <w:t>18.</w:t>
      </w:r>
      <w:r w:rsidR="004D08AC">
        <w:rPr>
          <w:rFonts w:cs="Arial"/>
          <w:b/>
          <w:bCs/>
          <w:color w:val="000000"/>
          <w:sz w:val="20"/>
        </w:rPr>
        <w:t>1</w:t>
      </w:r>
      <w:r w:rsidRPr="00807DCC">
        <w:rPr>
          <w:rFonts w:cs="Arial"/>
          <w:b/>
          <w:bCs/>
          <w:color w:val="000000"/>
          <w:sz w:val="20"/>
        </w:rPr>
        <w:t xml:space="preserve">5.1.3. </w:t>
      </w:r>
      <w:r w:rsidR="00DF0B59" w:rsidRPr="00D74363">
        <w:rPr>
          <w:rFonts w:cs="Arial"/>
          <w:bCs/>
          <w:color w:val="000000"/>
          <w:sz w:val="20"/>
        </w:rPr>
        <w:t xml:space="preserve">Deverá permitir consultas sobre a configuração dos equipamentos que compõem a rede WAN (roteadores e qualquer equipamento instalado pela </w:t>
      </w:r>
      <w:r w:rsidR="0080403C">
        <w:rPr>
          <w:rFonts w:cs="Arial"/>
          <w:bCs/>
          <w:color w:val="000000"/>
          <w:sz w:val="20"/>
        </w:rPr>
        <w:t>licitante vencedora</w:t>
      </w:r>
      <w:r w:rsidR="00DF0B59" w:rsidRPr="00D74363">
        <w:rPr>
          <w:rFonts w:cs="Arial"/>
          <w:bCs/>
          <w:color w:val="000000"/>
          <w:sz w:val="20"/>
        </w:rPr>
        <w:t xml:space="preserve"> que possa ser gerenciado)</w:t>
      </w:r>
      <w:r w:rsidR="002145D3">
        <w:rPr>
          <w:rFonts w:cs="Arial"/>
          <w:bCs/>
          <w:color w:val="000000"/>
          <w:sz w:val="20"/>
        </w:rPr>
        <w:t>.</w:t>
      </w:r>
      <w:r w:rsidR="00DF0B59" w:rsidRPr="00D74363">
        <w:rPr>
          <w:rFonts w:cs="Arial"/>
          <w:bCs/>
          <w:color w:val="000000"/>
          <w:sz w:val="20"/>
        </w:rPr>
        <w:t xml:space="preserve"> </w:t>
      </w:r>
    </w:p>
    <w:p w:rsidR="00DF0B59" w:rsidRPr="00D74363" w:rsidRDefault="00DF0B59" w:rsidP="00534F9C">
      <w:pPr>
        <w:autoSpaceDE w:val="0"/>
        <w:ind w:left="-142"/>
        <w:jc w:val="both"/>
        <w:rPr>
          <w:rFonts w:cs="Arial"/>
          <w:bCs/>
          <w:color w:val="000000"/>
          <w:sz w:val="20"/>
        </w:rPr>
      </w:pPr>
    </w:p>
    <w:p w:rsidR="00DF0B59" w:rsidRPr="00D74363" w:rsidRDefault="00807DCC" w:rsidP="00534F9C">
      <w:pPr>
        <w:autoSpaceDE w:val="0"/>
        <w:ind w:left="-142"/>
        <w:jc w:val="both"/>
        <w:rPr>
          <w:rFonts w:cs="Arial"/>
          <w:bCs/>
          <w:color w:val="000000"/>
          <w:sz w:val="20"/>
        </w:rPr>
      </w:pPr>
      <w:r w:rsidRPr="00807DCC">
        <w:rPr>
          <w:rFonts w:cs="Arial"/>
          <w:b/>
          <w:bCs/>
          <w:color w:val="000000"/>
          <w:sz w:val="20"/>
        </w:rPr>
        <w:t>18.</w:t>
      </w:r>
      <w:r w:rsidR="004D08AC">
        <w:rPr>
          <w:rFonts w:cs="Arial"/>
          <w:b/>
          <w:bCs/>
          <w:color w:val="000000"/>
          <w:sz w:val="20"/>
        </w:rPr>
        <w:t>1</w:t>
      </w:r>
      <w:r w:rsidRPr="00807DCC">
        <w:rPr>
          <w:rFonts w:cs="Arial"/>
          <w:b/>
          <w:bCs/>
          <w:color w:val="000000"/>
          <w:sz w:val="20"/>
        </w:rPr>
        <w:t xml:space="preserve">5.1.4. </w:t>
      </w:r>
      <w:r w:rsidR="00DF0B59" w:rsidRPr="00D74363">
        <w:rPr>
          <w:rFonts w:cs="Arial"/>
          <w:bCs/>
          <w:color w:val="000000"/>
          <w:sz w:val="20"/>
        </w:rPr>
        <w:t>Tanto as equipes de suporte e gerência de redes d</w:t>
      </w:r>
      <w:r w:rsidR="002145D3">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xml:space="preserve">, quanto </w:t>
      </w:r>
      <w:proofErr w:type="gramStart"/>
      <w:r w:rsidR="00DF0B59" w:rsidRPr="00D74363">
        <w:rPr>
          <w:rFonts w:cs="Arial"/>
          <w:bCs/>
          <w:color w:val="000000"/>
          <w:sz w:val="20"/>
        </w:rPr>
        <w:t>as</w:t>
      </w:r>
      <w:proofErr w:type="gramEnd"/>
      <w:r w:rsidR="00DF0B59" w:rsidRPr="00D74363">
        <w:rPr>
          <w:rFonts w:cs="Arial"/>
          <w:bCs/>
          <w:color w:val="000000"/>
          <w:sz w:val="20"/>
        </w:rPr>
        <w:t xml:space="preserve"> da </w:t>
      </w:r>
      <w:r w:rsidR="000105A5">
        <w:rPr>
          <w:rFonts w:cs="Arial"/>
          <w:bCs/>
          <w:color w:val="000000"/>
          <w:sz w:val="20"/>
        </w:rPr>
        <w:t>licitante vencedora</w:t>
      </w:r>
      <w:r w:rsidR="00DF0B59" w:rsidRPr="00D74363">
        <w:rPr>
          <w:rFonts w:cs="Arial"/>
          <w:bCs/>
          <w:color w:val="000000"/>
          <w:sz w:val="20"/>
        </w:rPr>
        <w:t xml:space="preserve"> deverão fornecer, quando da entrega do projeto, seus pontos focais para facilitar a interface de comunicação entre as gerências. Qualquer mudança de equipe deverá ser avisada, com a identificação do nome, cargo e função das pessoas de contato, além de e-mail e telefones.</w:t>
      </w:r>
    </w:p>
    <w:p w:rsidR="00DF0B59" w:rsidRPr="00D74363" w:rsidRDefault="00DF0B59" w:rsidP="00534F9C">
      <w:pPr>
        <w:autoSpaceDE w:val="0"/>
        <w:ind w:left="-142"/>
        <w:jc w:val="both"/>
        <w:rPr>
          <w:rFonts w:cs="Arial"/>
          <w:bCs/>
          <w:color w:val="000000"/>
          <w:sz w:val="20"/>
        </w:rPr>
      </w:pPr>
      <w:r w:rsidRPr="00D74363">
        <w:rPr>
          <w:rFonts w:cs="Arial"/>
          <w:bCs/>
          <w:color w:val="000000"/>
          <w:sz w:val="20"/>
        </w:rPr>
        <w:tab/>
      </w:r>
    </w:p>
    <w:p w:rsidR="00DF0B59" w:rsidRPr="00D74363" w:rsidRDefault="00807DCC" w:rsidP="00534F9C">
      <w:pPr>
        <w:autoSpaceDE w:val="0"/>
        <w:ind w:left="-142"/>
        <w:jc w:val="both"/>
        <w:rPr>
          <w:rFonts w:cs="Arial"/>
          <w:bCs/>
          <w:color w:val="000000"/>
          <w:sz w:val="20"/>
        </w:rPr>
      </w:pPr>
      <w:r w:rsidRPr="00807DCC">
        <w:rPr>
          <w:rFonts w:cs="Arial"/>
          <w:b/>
          <w:bCs/>
          <w:color w:val="000000"/>
          <w:sz w:val="20"/>
        </w:rPr>
        <w:t>18.</w:t>
      </w:r>
      <w:r w:rsidR="004D08AC">
        <w:rPr>
          <w:rFonts w:cs="Arial"/>
          <w:b/>
          <w:bCs/>
          <w:color w:val="000000"/>
          <w:sz w:val="20"/>
        </w:rPr>
        <w:t>1</w:t>
      </w:r>
      <w:r w:rsidRPr="00807DCC">
        <w:rPr>
          <w:rFonts w:cs="Arial"/>
          <w:b/>
          <w:bCs/>
          <w:color w:val="000000"/>
          <w:sz w:val="20"/>
        </w:rPr>
        <w:t xml:space="preserve">5.1.5. </w:t>
      </w:r>
      <w:r>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xml:space="preserve"> poderá solicitar, a qualquer tempo, os dados e demais informações armazenadas pela </w:t>
      </w:r>
      <w:r w:rsidR="0080403C">
        <w:rPr>
          <w:rFonts w:cs="Arial"/>
          <w:bCs/>
          <w:color w:val="000000"/>
          <w:sz w:val="20"/>
        </w:rPr>
        <w:t>licitante vencedora</w:t>
      </w:r>
      <w:r w:rsidR="00DF0B59" w:rsidRPr="00D74363">
        <w:rPr>
          <w:rFonts w:cs="Arial"/>
          <w:bCs/>
          <w:color w:val="000000"/>
          <w:sz w:val="20"/>
        </w:rPr>
        <w:t xml:space="preserve"> em seu ambiente de gerência, relativos ao projeto d</w:t>
      </w:r>
      <w:r w:rsidR="009F29E3">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xml:space="preserve">, em conjunto com o modelo de dados utilizado, devendo a </w:t>
      </w:r>
      <w:r w:rsidR="0080403C">
        <w:rPr>
          <w:rFonts w:cs="Arial"/>
          <w:bCs/>
          <w:color w:val="000000"/>
          <w:sz w:val="20"/>
        </w:rPr>
        <w:t>licitante vencedora</w:t>
      </w:r>
      <w:r w:rsidR="00DF0B59" w:rsidRPr="00D74363">
        <w:rPr>
          <w:rFonts w:cs="Arial"/>
          <w:bCs/>
          <w:color w:val="000000"/>
          <w:sz w:val="20"/>
        </w:rPr>
        <w:t xml:space="preserve"> </w:t>
      </w:r>
      <w:proofErr w:type="gramStart"/>
      <w:r w:rsidR="00DF0B59" w:rsidRPr="00D74363">
        <w:rPr>
          <w:rFonts w:cs="Arial"/>
          <w:bCs/>
          <w:color w:val="000000"/>
          <w:sz w:val="20"/>
        </w:rPr>
        <w:t>disponibilizá-los</w:t>
      </w:r>
      <w:proofErr w:type="gramEnd"/>
      <w:r w:rsidR="00DF0B59" w:rsidRPr="00D74363">
        <w:rPr>
          <w:rFonts w:cs="Arial"/>
          <w:bCs/>
          <w:color w:val="000000"/>
          <w:sz w:val="20"/>
        </w:rPr>
        <w:t xml:space="preserve"> no prazo máximo de </w:t>
      </w:r>
      <w:r w:rsidR="009F29E3">
        <w:rPr>
          <w:rFonts w:cs="Arial"/>
          <w:bCs/>
          <w:color w:val="000000"/>
          <w:sz w:val="20"/>
        </w:rPr>
        <w:t>0</w:t>
      </w:r>
      <w:r w:rsidR="00DF0B59" w:rsidRPr="00D74363">
        <w:rPr>
          <w:rFonts w:cs="Arial"/>
          <w:bCs/>
          <w:color w:val="000000"/>
          <w:sz w:val="20"/>
        </w:rPr>
        <w:t>5</w:t>
      </w:r>
      <w:r w:rsidR="009F29E3">
        <w:rPr>
          <w:rFonts w:cs="Arial"/>
          <w:bCs/>
          <w:color w:val="000000"/>
          <w:sz w:val="20"/>
        </w:rPr>
        <w:t xml:space="preserve"> (cinco)</w:t>
      </w:r>
      <w:r w:rsidR="00DF0B59" w:rsidRPr="00D74363">
        <w:rPr>
          <w:rFonts w:cs="Arial"/>
          <w:bCs/>
          <w:color w:val="000000"/>
          <w:sz w:val="20"/>
        </w:rPr>
        <w:t xml:space="preserve"> dias úte</w:t>
      </w:r>
      <w:r w:rsidR="00481D72">
        <w:rPr>
          <w:rFonts w:cs="Arial"/>
          <w:bCs/>
          <w:color w:val="000000"/>
          <w:sz w:val="20"/>
        </w:rPr>
        <w:t>is, em meio magnético (DVD_ROM) ou eletrônico.</w:t>
      </w:r>
    </w:p>
    <w:p w:rsidR="00DF0B59" w:rsidRPr="00D74363" w:rsidRDefault="00DF0B59" w:rsidP="00534F9C">
      <w:pPr>
        <w:autoSpaceDE w:val="0"/>
        <w:ind w:left="-142"/>
        <w:jc w:val="both"/>
        <w:rPr>
          <w:rFonts w:cs="Arial"/>
          <w:bCs/>
          <w:color w:val="000000"/>
          <w:sz w:val="20"/>
        </w:rPr>
      </w:pPr>
      <w:r w:rsidRPr="00D74363">
        <w:rPr>
          <w:rFonts w:cs="Arial"/>
          <w:bCs/>
          <w:color w:val="000000"/>
          <w:sz w:val="20"/>
        </w:rPr>
        <w:tab/>
      </w:r>
    </w:p>
    <w:p w:rsidR="00DF0B59" w:rsidRPr="00D74363" w:rsidRDefault="00807DCC" w:rsidP="00534F9C">
      <w:pPr>
        <w:autoSpaceDE w:val="0"/>
        <w:ind w:left="-142"/>
        <w:jc w:val="both"/>
        <w:rPr>
          <w:rFonts w:cs="Arial"/>
          <w:bCs/>
          <w:color w:val="000000"/>
          <w:sz w:val="20"/>
        </w:rPr>
      </w:pPr>
      <w:r w:rsidRPr="0024533B">
        <w:rPr>
          <w:rFonts w:cs="Arial"/>
          <w:b/>
          <w:bCs/>
          <w:color w:val="000000"/>
          <w:sz w:val="20"/>
        </w:rPr>
        <w:t>18.</w:t>
      </w:r>
      <w:r w:rsidR="004D08AC">
        <w:rPr>
          <w:rFonts w:cs="Arial"/>
          <w:b/>
          <w:bCs/>
          <w:color w:val="000000"/>
          <w:sz w:val="20"/>
        </w:rPr>
        <w:t>1</w:t>
      </w:r>
      <w:r w:rsidRPr="0024533B">
        <w:rPr>
          <w:rFonts w:cs="Arial"/>
          <w:b/>
          <w:bCs/>
          <w:color w:val="000000"/>
          <w:sz w:val="20"/>
        </w:rPr>
        <w:t xml:space="preserve">5.1.6. </w:t>
      </w:r>
      <w:r w:rsidR="00DF0B59" w:rsidRPr="0024533B">
        <w:rPr>
          <w:rFonts w:cs="Arial"/>
          <w:bCs/>
          <w:color w:val="000000"/>
          <w:sz w:val="20"/>
        </w:rPr>
        <w:t xml:space="preserve">Para efeito desta especificação técnica, a estrutura do Serviço de Gerência de Rede da </w:t>
      </w:r>
      <w:r w:rsidR="0080403C">
        <w:rPr>
          <w:rFonts w:cs="Arial"/>
          <w:bCs/>
          <w:color w:val="000000"/>
          <w:sz w:val="20"/>
        </w:rPr>
        <w:t>licitante vencedora</w:t>
      </w:r>
      <w:r w:rsidR="00DF0B59" w:rsidRPr="0024533B">
        <w:rPr>
          <w:rFonts w:cs="Arial"/>
          <w:bCs/>
          <w:color w:val="000000"/>
          <w:sz w:val="20"/>
        </w:rPr>
        <w:t xml:space="preserve">, detalhado nos subitens abaixo, está dividido em </w:t>
      </w:r>
      <w:proofErr w:type="gramStart"/>
      <w:r w:rsidR="00DF0B59" w:rsidRPr="0024533B">
        <w:rPr>
          <w:rFonts w:cs="Arial"/>
          <w:bCs/>
          <w:color w:val="000000"/>
          <w:sz w:val="20"/>
        </w:rPr>
        <w:t>3</w:t>
      </w:r>
      <w:proofErr w:type="gramEnd"/>
      <w:r w:rsidR="00DF0B59" w:rsidRPr="0024533B">
        <w:rPr>
          <w:rFonts w:cs="Arial"/>
          <w:bCs/>
          <w:color w:val="000000"/>
          <w:sz w:val="20"/>
        </w:rPr>
        <w:t xml:space="preserve"> partes:</w:t>
      </w:r>
    </w:p>
    <w:p w:rsidR="00DF0B59" w:rsidRPr="00D74363" w:rsidRDefault="00DF0B59" w:rsidP="00534F9C">
      <w:pPr>
        <w:autoSpaceDE w:val="0"/>
        <w:ind w:left="-142"/>
        <w:jc w:val="both"/>
        <w:rPr>
          <w:rFonts w:cs="Arial"/>
          <w:bCs/>
          <w:color w:val="000000"/>
          <w:sz w:val="20"/>
        </w:rPr>
      </w:pPr>
    </w:p>
    <w:p w:rsidR="00DF0B59" w:rsidRPr="00D74363" w:rsidRDefault="00807DCC" w:rsidP="00534F9C">
      <w:pPr>
        <w:suppressAutoHyphens/>
        <w:autoSpaceDE w:val="0"/>
        <w:ind w:left="-142"/>
        <w:jc w:val="both"/>
        <w:rPr>
          <w:rFonts w:cs="Arial"/>
          <w:bCs/>
          <w:color w:val="000000"/>
          <w:sz w:val="20"/>
        </w:rPr>
      </w:pPr>
      <w:r>
        <w:rPr>
          <w:rFonts w:cs="Arial"/>
          <w:bCs/>
          <w:color w:val="000000"/>
          <w:sz w:val="20"/>
        </w:rPr>
        <w:t xml:space="preserve">a) </w:t>
      </w:r>
      <w:r w:rsidR="00DF0B59" w:rsidRPr="00D74363">
        <w:rPr>
          <w:rFonts w:cs="Arial"/>
          <w:bCs/>
          <w:color w:val="000000"/>
          <w:sz w:val="20"/>
        </w:rPr>
        <w:t>Chamado Técnico;</w:t>
      </w:r>
    </w:p>
    <w:p w:rsidR="00DF0B59" w:rsidRPr="00D74363" w:rsidRDefault="00807DCC" w:rsidP="00534F9C">
      <w:pPr>
        <w:suppressAutoHyphens/>
        <w:autoSpaceDE w:val="0"/>
        <w:ind w:left="-142"/>
        <w:jc w:val="both"/>
        <w:rPr>
          <w:rFonts w:cs="Arial"/>
          <w:bCs/>
          <w:color w:val="000000"/>
          <w:sz w:val="20"/>
        </w:rPr>
      </w:pPr>
      <w:r>
        <w:rPr>
          <w:rFonts w:cs="Arial"/>
          <w:bCs/>
          <w:color w:val="000000"/>
          <w:sz w:val="20"/>
        </w:rPr>
        <w:t xml:space="preserve">b) </w:t>
      </w:r>
      <w:r w:rsidR="00DF0B59" w:rsidRPr="00D74363">
        <w:rPr>
          <w:rFonts w:cs="Arial"/>
          <w:bCs/>
          <w:color w:val="000000"/>
          <w:sz w:val="20"/>
        </w:rPr>
        <w:t>Relatórios</w:t>
      </w:r>
      <w:r w:rsidR="009F29E3">
        <w:rPr>
          <w:rFonts w:cs="Arial"/>
          <w:bCs/>
          <w:color w:val="000000"/>
          <w:sz w:val="20"/>
        </w:rPr>
        <w:t>;</w:t>
      </w:r>
    </w:p>
    <w:p w:rsidR="00DF0B59" w:rsidRPr="00D74363" w:rsidRDefault="00807DCC" w:rsidP="00534F9C">
      <w:pPr>
        <w:suppressAutoHyphens/>
        <w:autoSpaceDE w:val="0"/>
        <w:ind w:left="-142"/>
        <w:jc w:val="both"/>
        <w:rPr>
          <w:rFonts w:cs="Arial"/>
          <w:bCs/>
          <w:color w:val="000000"/>
          <w:sz w:val="20"/>
        </w:rPr>
      </w:pPr>
      <w:r>
        <w:rPr>
          <w:rFonts w:cs="Arial"/>
          <w:bCs/>
          <w:color w:val="000000"/>
          <w:sz w:val="20"/>
        </w:rPr>
        <w:t xml:space="preserve">c) </w:t>
      </w:r>
      <w:r w:rsidR="00DF0B59" w:rsidRPr="00D74363">
        <w:rPr>
          <w:rFonts w:cs="Arial"/>
          <w:bCs/>
          <w:color w:val="000000"/>
          <w:sz w:val="20"/>
        </w:rPr>
        <w:t>Assistência Técnica.</w:t>
      </w:r>
    </w:p>
    <w:p w:rsidR="00DF0B59" w:rsidRPr="00D74363" w:rsidRDefault="00DF0B59" w:rsidP="0000646D">
      <w:pPr>
        <w:autoSpaceDE w:val="0"/>
        <w:ind w:left="-142" w:right="-676"/>
        <w:jc w:val="both"/>
        <w:rPr>
          <w:rFonts w:cs="Arial"/>
          <w:color w:val="000000"/>
          <w:sz w:val="20"/>
        </w:rPr>
      </w:pPr>
    </w:p>
    <w:p w:rsidR="00DF0B59" w:rsidRPr="007E7C60" w:rsidRDefault="007E7C60" w:rsidP="00534F9C">
      <w:pPr>
        <w:autoSpaceDE w:val="0"/>
        <w:ind w:left="-142"/>
        <w:jc w:val="both"/>
        <w:rPr>
          <w:rFonts w:cs="Arial"/>
          <w:b/>
          <w:bCs/>
          <w:color w:val="000000"/>
          <w:sz w:val="20"/>
        </w:rPr>
      </w:pPr>
      <w:r w:rsidRPr="007E7C60">
        <w:rPr>
          <w:rFonts w:cs="Arial"/>
          <w:b/>
          <w:bCs/>
          <w:color w:val="000000"/>
          <w:sz w:val="20"/>
        </w:rPr>
        <w:t>18.</w:t>
      </w:r>
      <w:r w:rsidR="004D08AC">
        <w:rPr>
          <w:rFonts w:cs="Arial"/>
          <w:b/>
          <w:bCs/>
          <w:color w:val="000000"/>
          <w:sz w:val="20"/>
        </w:rPr>
        <w:t>1</w:t>
      </w:r>
      <w:r w:rsidRPr="007E7C60">
        <w:rPr>
          <w:rFonts w:cs="Arial"/>
          <w:b/>
          <w:bCs/>
          <w:color w:val="000000"/>
          <w:sz w:val="20"/>
        </w:rPr>
        <w:t>6.</w:t>
      </w:r>
      <w:r w:rsidR="00F62B4D" w:rsidRPr="007E7C60">
        <w:rPr>
          <w:rFonts w:cs="Arial"/>
          <w:b/>
          <w:bCs/>
          <w:color w:val="000000"/>
          <w:sz w:val="20"/>
        </w:rPr>
        <w:t xml:space="preserve"> </w:t>
      </w:r>
      <w:r w:rsidR="00DF0B59" w:rsidRPr="007E7C60">
        <w:rPr>
          <w:rFonts w:cs="Arial"/>
          <w:b/>
          <w:bCs/>
          <w:color w:val="000000"/>
          <w:sz w:val="20"/>
        </w:rPr>
        <w:t>Chamado Técnico</w:t>
      </w:r>
    </w:p>
    <w:p w:rsidR="00807DCC" w:rsidRPr="00D74363" w:rsidRDefault="00807DCC" w:rsidP="00534F9C">
      <w:pPr>
        <w:autoSpaceDE w:val="0"/>
        <w:ind w:left="-142"/>
        <w:jc w:val="both"/>
        <w:rPr>
          <w:rFonts w:cs="Arial"/>
          <w:bCs/>
          <w:color w:val="000000"/>
          <w:sz w:val="20"/>
        </w:rPr>
      </w:pPr>
    </w:p>
    <w:p w:rsidR="00DF0B59" w:rsidRPr="00D74363" w:rsidRDefault="007E7C60" w:rsidP="00534F9C">
      <w:pPr>
        <w:autoSpaceDE w:val="0"/>
        <w:ind w:left="-142"/>
        <w:jc w:val="both"/>
        <w:rPr>
          <w:rFonts w:cs="Arial"/>
          <w:bCs/>
          <w:color w:val="000000"/>
          <w:sz w:val="20"/>
        </w:rPr>
      </w:pPr>
      <w:r w:rsidRPr="007E7C60">
        <w:rPr>
          <w:rFonts w:cs="Arial"/>
          <w:b/>
          <w:bCs/>
          <w:color w:val="000000"/>
          <w:sz w:val="20"/>
        </w:rPr>
        <w:t>18.</w:t>
      </w:r>
      <w:r w:rsidR="009F29E3">
        <w:rPr>
          <w:rFonts w:cs="Arial"/>
          <w:b/>
          <w:bCs/>
          <w:color w:val="000000"/>
          <w:sz w:val="20"/>
        </w:rPr>
        <w:t>1</w:t>
      </w:r>
      <w:r w:rsidRPr="007E7C60">
        <w:rPr>
          <w:rFonts w:cs="Arial"/>
          <w:b/>
          <w:bCs/>
          <w:color w:val="000000"/>
          <w:sz w:val="20"/>
        </w:rPr>
        <w:t xml:space="preserve">6.1. </w:t>
      </w:r>
      <w:r w:rsidR="00DF0B59" w:rsidRPr="00D74363">
        <w:rPr>
          <w:rFonts w:cs="Arial"/>
          <w:bCs/>
          <w:color w:val="000000"/>
          <w:sz w:val="20"/>
        </w:rPr>
        <w:t>A abertura de chamados técnico-operacionais será feit</w:t>
      </w:r>
      <w:r w:rsidR="009F29E3">
        <w:rPr>
          <w:rFonts w:cs="Arial"/>
          <w:bCs/>
          <w:color w:val="000000"/>
          <w:sz w:val="20"/>
        </w:rPr>
        <w:t>a</w:t>
      </w:r>
      <w:r w:rsidR="00DF0B59" w:rsidRPr="00D74363">
        <w:rPr>
          <w:rFonts w:cs="Arial"/>
          <w:bCs/>
          <w:color w:val="000000"/>
          <w:sz w:val="20"/>
        </w:rPr>
        <w:t xml:space="preserve"> através da Central de Atendimento da </w:t>
      </w:r>
      <w:r w:rsidR="0080403C">
        <w:rPr>
          <w:rFonts w:cs="Arial"/>
          <w:bCs/>
          <w:color w:val="000000"/>
          <w:sz w:val="20"/>
        </w:rPr>
        <w:t>licitante vencedora</w:t>
      </w:r>
      <w:r w:rsidR="00DF0B59" w:rsidRPr="00D74363">
        <w:rPr>
          <w:rFonts w:cs="Arial"/>
          <w:bCs/>
          <w:color w:val="000000"/>
          <w:sz w:val="20"/>
        </w:rPr>
        <w:t xml:space="preserve">, que deverá estar à disposição para interação com </w:t>
      </w:r>
      <w:r w:rsidR="009F29E3">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xml:space="preserve"> durante 24</w:t>
      </w:r>
      <w:r w:rsidR="009F29E3">
        <w:rPr>
          <w:rFonts w:cs="Arial"/>
          <w:bCs/>
          <w:color w:val="000000"/>
          <w:sz w:val="20"/>
        </w:rPr>
        <w:t xml:space="preserve"> (vinte e quatro)</w:t>
      </w:r>
      <w:r w:rsidR="00DF0B59" w:rsidRPr="00D74363">
        <w:rPr>
          <w:rFonts w:cs="Arial"/>
          <w:bCs/>
          <w:color w:val="000000"/>
          <w:sz w:val="20"/>
        </w:rPr>
        <w:t xml:space="preserve"> horas por dia, </w:t>
      </w:r>
      <w:proofErr w:type="gramStart"/>
      <w:r w:rsidR="00DF0B59" w:rsidRPr="00D74363">
        <w:rPr>
          <w:rFonts w:cs="Arial"/>
          <w:bCs/>
          <w:color w:val="000000"/>
          <w:sz w:val="20"/>
        </w:rPr>
        <w:t>7</w:t>
      </w:r>
      <w:proofErr w:type="gramEnd"/>
      <w:r w:rsidR="009F29E3">
        <w:rPr>
          <w:rFonts w:cs="Arial"/>
          <w:bCs/>
          <w:color w:val="000000"/>
          <w:sz w:val="20"/>
        </w:rPr>
        <w:t xml:space="preserve"> (sete)</w:t>
      </w:r>
      <w:r w:rsidR="00DF0B59" w:rsidRPr="00D74363">
        <w:rPr>
          <w:rFonts w:cs="Arial"/>
          <w:bCs/>
          <w:color w:val="000000"/>
          <w:sz w:val="20"/>
        </w:rPr>
        <w:t xml:space="preserve"> dias por semana, todos os dias do ano.</w:t>
      </w:r>
    </w:p>
    <w:p w:rsidR="00DF0B59" w:rsidRPr="00D74363" w:rsidRDefault="00DF0B59" w:rsidP="00534F9C">
      <w:pPr>
        <w:autoSpaceDE w:val="0"/>
        <w:ind w:left="-142"/>
        <w:jc w:val="both"/>
        <w:rPr>
          <w:rFonts w:cs="Arial"/>
          <w:bCs/>
          <w:color w:val="000000"/>
          <w:sz w:val="20"/>
        </w:rPr>
      </w:pPr>
      <w:r w:rsidRPr="00D74363">
        <w:rPr>
          <w:rFonts w:cs="Arial"/>
          <w:bCs/>
          <w:color w:val="000000"/>
          <w:sz w:val="20"/>
        </w:rPr>
        <w:tab/>
      </w:r>
    </w:p>
    <w:p w:rsidR="00DF0B59" w:rsidRPr="00D74363" w:rsidRDefault="007E7C60" w:rsidP="00534F9C">
      <w:pPr>
        <w:autoSpaceDE w:val="0"/>
        <w:ind w:left="-142"/>
        <w:jc w:val="both"/>
        <w:rPr>
          <w:rFonts w:cs="Arial"/>
          <w:bCs/>
          <w:color w:val="000000"/>
          <w:sz w:val="20"/>
        </w:rPr>
      </w:pPr>
      <w:r w:rsidRPr="007E7C60">
        <w:rPr>
          <w:rFonts w:cs="Arial"/>
          <w:b/>
          <w:bCs/>
          <w:color w:val="000000"/>
          <w:sz w:val="20"/>
        </w:rPr>
        <w:t>18.</w:t>
      </w:r>
      <w:r w:rsidR="009F29E3">
        <w:rPr>
          <w:rFonts w:cs="Arial"/>
          <w:b/>
          <w:bCs/>
          <w:color w:val="000000"/>
          <w:sz w:val="20"/>
        </w:rPr>
        <w:t>1</w:t>
      </w:r>
      <w:r w:rsidRPr="007E7C60">
        <w:rPr>
          <w:rFonts w:cs="Arial"/>
          <w:b/>
          <w:bCs/>
          <w:color w:val="000000"/>
          <w:sz w:val="20"/>
        </w:rPr>
        <w:t xml:space="preserve">6.2. </w:t>
      </w:r>
      <w:r w:rsidR="00DF0B59" w:rsidRPr="00D74363">
        <w:rPr>
          <w:rFonts w:cs="Arial"/>
          <w:bCs/>
          <w:color w:val="000000"/>
          <w:sz w:val="20"/>
        </w:rPr>
        <w:t xml:space="preserve">A Central </w:t>
      </w:r>
      <w:r w:rsidR="00E143B0">
        <w:rPr>
          <w:rFonts w:cs="Arial"/>
          <w:bCs/>
          <w:color w:val="000000"/>
          <w:sz w:val="20"/>
        </w:rPr>
        <w:t xml:space="preserve">de Atendimento </w:t>
      </w:r>
      <w:r w:rsidR="00DF0B59" w:rsidRPr="00D74363">
        <w:rPr>
          <w:rFonts w:cs="Arial"/>
          <w:bCs/>
          <w:color w:val="000000"/>
          <w:sz w:val="20"/>
        </w:rPr>
        <w:t xml:space="preserve">deverá ser acessada por um número telefônico único nacional não tarifado (0800), com chave de acesso exclusiva e deverá atender 95% das ligações a ela destinadas em, no máximo, </w:t>
      </w:r>
      <w:r w:rsidR="00E143B0">
        <w:rPr>
          <w:rFonts w:cs="Arial"/>
          <w:bCs/>
          <w:color w:val="000000"/>
          <w:sz w:val="20"/>
        </w:rPr>
        <w:t>0</w:t>
      </w:r>
      <w:r w:rsidR="00DF0B59" w:rsidRPr="00D74363">
        <w:rPr>
          <w:rFonts w:cs="Arial"/>
          <w:bCs/>
          <w:color w:val="000000"/>
          <w:sz w:val="20"/>
        </w:rPr>
        <w:t>4</w:t>
      </w:r>
      <w:r w:rsidR="00E143B0">
        <w:rPr>
          <w:rFonts w:cs="Arial"/>
          <w:bCs/>
          <w:color w:val="000000"/>
          <w:sz w:val="20"/>
        </w:rPr>
        <w:t xml:space="preserve"> (quatro)</w:t>
      </w:r>
      <w:r w:rsidR="00DF0B59" w:rsidRPr="00D74363">
        <w:rPr>
          <w:rFonts w:cs="Arial"/>
          <w:bCs/>
          <w:color w:val="000000"/>
          <w:sz w:val="20"/>
        </w:rPr>
        <w:t xml:space="preserve"> toques, devendo ter acesso a um técnico da Central em, no máximo,</w:t>
      </w:r>
      <w:r w:rsidR="00E143B0">
        <w:rPr>
          <w:rFonts w:cs="Arial"/>
          <w:bCs/>
          <w:color w:val="000000"/>
          <w:sz w:val="20"/>
        </w:rPr>
        <w:t xml:space="preserve"> 01</w:t>
      </w:r>
      <w:r w:rsidR="00DF0B59" w:rsidRPr="00D74363">
        <w:rPr>
          <w:rFonts w:cs="Arial"/>
          <w:bCs/>
          <w:color w:val="000000"/>
          <w:sz w:val="20"/>
        </w:rPr>
        <w:t xml:space="preserve"> </w:t>
      </w:r>
      <w:r w:rsidR="00E143B0">
        <w:rPr>
          <w:rFonts w:cs="Arial"/>
          <w:bCs/>
          <w:color w:val="000000"/>
          <w:sz w:val="20"/>
        </w:rPr>
        <w:t>(</w:t>
      </w:r>
      <w:r w:rsidR="00DF0B59" w:rsidRPr="00D74363">
        <w:rPr>
          <w:rFonts w:cs="Arial"/>
          <w:bCs/>
          <w:color w:val="000000"/>
          <w:sz w:val="20"/>
        </w:rPr>
        <w:t>um</w:t>
      </w:r>
      <w:r w:rsidR="00E143B0">
        <w:rPr>
          <w:rFonts w:cs="Arial"/>
          <w:bCs/>
          <w:color w:val="000000"/>
          <w:sz w:val="20"/>
        </w:rPr>
        <w:t>)</w:t>
      </w:r>
      <w:r w:rsidR="00DF0B59" w:rsidRPr="00D74363">
        <w:rPr>
          <w:rFonts w:cs="Arial"/>
          <w:bCs/>
          <w:color w:val="000000"/>
          <w:sz w:val="20"/>
        </w:rPr>
        <w:t xml:space="preserve"> minuto </w:t>
      </w:r>
      <w:proofErr w:type="gramStart"/>
      <w:r w:rsidR="00DF0B59" w:rsidRPr="00D74363">
        <w:rPr>
          <w:rFonts w:cs="Arial"/>
          <w:bCs/>
          <w:color w:val="000000"/>
          <w:sz w:val="20"/>
        </w:rPr>
        <w:t>após</w:t>
      </w:r>
      <w:proofErr w:type="gramEnd"/>
      <w:r w:rsidR="00DF0B59" w:rsidRPr="00D74363">
        <w:rPr>
          <w:rFonts w:cs="Arial"/>
          <w:bCs/>
          <w:color w:val="000000"/>
          <w:sz w:val="20"/>
        </w:rPr>
        <w:t xml:space="preserve"> completada a chamada.</w:t>
      </w:r>
    </w:p>
    <w:p w:rsidR="00DF0B59" w:rsidRPr="00D74363" w:rsidRDefault="00DF0B59" w:rsidP="0000646D">
      <w:pPr>
        <w:autoSpaceDE w:val="0"/>
        <w:ind w:left="-142" w:right="-676"/>
        <w:jc w:val="both"/>
        <w:rPr>
          <w:rFonts w:cs="Arial"/>
          <w:bCs/>
          <w:color w:val="000000"/>
          <w:sz w:val="20"/>
        </w:rPr>
      </w:pPr>
    </w:p>
    <w:p w:rsidR="00DF0B59" w:rsidRPr="00D74363" w:rsidRDefault="007E7C60" w:rsidP="00534F9C">
      <w:pPr>
        <w:autoSpaceDE w:val="0"/>
        <w:ind w:left="-142"/>
        <w:jc w:val="both"/>
        <w:rPr>
          <w:rFonts w:cs="Arial"/>
          <w:bCs/>
          <w:color w:val="000000"/>
          <w:sz w:val="20"/>
        </w:rPr>
      </w:pPr>
      <w:r w:rsidRPr="007E7C60">
        <w:rPr>
          <w:rFonts w:cs="Arial"/>
          <w:b/>
          <w:bCs/>
          <w:color w:val="000000"/>
          <w:sz w:val="20"/>
        </w:rPr>
        <w:t>18.</w:t>
      </w:r>
      <w:r w:rsidR="009F29E3">
        <w:rPr>
          <w:rFonts w:cs="Arial"/>
          <w:b/>
          <w:bCs/>
          <w:color w:val="000000"/>
          <w:sz w:val="20"/>
        </w:rPr>
        <w:t>1</w:t>
      </w:r>
      <w:r w:rsidRPr="007E7C60">
        <w:rPr>
          <w:rFonts w:cs="Arial"/>
          <w:b/>
          <w:bCs/>
          <w:color w:val="000000"/>
          <w:sz w:val="20"/>
        </w:rPr>
        <w:t xml:space="preserve">6.3. </w:t>
      </w:r>
      <w:r w:rsidR="00DF0B59" w:rsidRPr="00D74363">
        <w:rPr>
          <w:rFonts w:cs="Arial"/>
          <w:bCs/>
          <w:color w:val="000000"/>
          <w:sz w:val="20"/>
        </w:rPr>
        <w:t>Os chamados abertos pel</w:t>
      </w:r>
      <w:r w:rsidR="00BE1BFC">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xml:space="preserve"> serão referentes às atividades sob responsabilidade da </w:t>
      </w:r>
      <w:r w:rsidR="0080403C">
        <w:rPr>
          <w:rFonts w:cs="Arial"/>
          <w:bCs/>
          <w:color w:val="000000"/>
          <w:sz w:val="20"/>
        </w:rPr>
        <w:t>licitante vencedora</w:t>
      </w:r>
      <w:r w:rsidR="00DF0B59" w:rsidRPr="00D74363">
        <w:rPr>
          <w:rFonts w:cs="Arial"/>
          <w:bCs/>
          <w:color w:val="000000"/>
          <w:sz w:val="20"/>
        </w:rPr>
        <w:t>, englobando: instalação, configuração, recuperação, alteração e remoção de equipamentos; configuração de roteadores</w:t>
      </w:r>
      <w:r w:rsidR="00BE1BFC">
        <w:rPr>
          <w:rFonts w:cs="Arial"/>
          <w:bCs/>
          <w:color w:val="000000"/>
          <w:sz w:val="20"/>
        </w:rPr>
        <w:t xml:space="preserve"> </w:t>
      </w:r>
      <w:r w:rsidR="00DF0B59" w:rsidRPr="00D74363">
        <w:rPr>
          <w:rFonts w:cs="Arial"/>
          <w:bCs/>
          <w:color w:val="000000"/>
          <w:sz w:val="20"/>
        </w:rPr>
        <w:t xml:space="preserve">(caso necessário); </w:t>
      </w:r>
      <w:proofErr w:type="spellStart"/>
      <w:r w:rsidR="00DF0B59" w:rsidRPr="00D74363">
        <w:rPr>
          <w:rFonts w:cs="Arial"/>
          <w:bCs/>
          <w:color w:val="000000"/>
          <w:sz w:val="20"/>
        </w:rPr>
        <w:t>roteamento</w:t>
      </w:r>
      <w:proofErr w:type="spellEnd"/>
      <w:r w:rsidR="00DF0B59" w:rsidRPr="00D74363">
        <w:rPr>
          <w:rFonts w:cs="Arial"/>
          <w:bCs/>
          <w:color w:val="000000"/>
          <w:sz w:val="20"/>
        </w:rPr>
        <w:t xml:space="preserve">; endereçamento IP; organização e atualização da gerência e considerando-se todos os serviços </w:t>
      </w:r>
      <w:r w:rsidR="00DF0B59" w:rsidRPr="00D74363">
        <w:rPr>
          <w:rFonts w:cs="Arial"/>
          <w:bCs/>
          <w:color w:val="000000"/>
          <w:sz w:val="20"/>
        </w:rPr>
        <w:lastRenderedPageBreak/>
        <w:t xml:space="preserve">contratados (redes IP/MPLS e Determinística) de maneira a assegurar a integridade dos meios de comunicação </w:t>
      </w:r>
      <w:proofErr w:type="spellStart"/>
      <w:r w:rsidR="00DF0B59" w:rsidRPr="00D74363">
        <w:rPr>
          <w:rFonts w:cs="Arial"/>
          <w:bCs/>
          <w:color w:val="000000"/>
          <w:sz w:val="20"/>
        </w:rPr>
        <w:t>fim-a-fim</w:t>
      </w:r>
      <w:proofErr w:type="spellEnd"/>
      <w:r w:rsidR="00DF0B59" w:rsidRPr="00D74363">
        <w:rPr>
          <w:rFonts w:cs="Arial"/>
          <w:bCs/>
          <w:color w:val="000000"/>
          <w:sz w:val="20"/>
        </w:rPr>
        <w:t xml:space="preserve"> e a qualidade e desempenho dos serviços dentro dos limites estabelecidos.</w:t>
      </w:r>
    </w:p>
    <w:p w:rsidR="00DF0B59" w:rsidRPr="00D74363" w:rsidRDefault="00DF0B59" w:rsidP="00534F9C">
      <w:pPr>
        <w:autoSpaceDE w:val="0"/>
        <w:ind w:left="-142"/>
        <w:jc w:val="both"/>
        <w:rPr>
          <w:rFonts w:cs="Arial"/>
          <w:bCs/>
          <w:color w:val="000000"/>
          <w:sz w:val="20"/>
        </w:rPr>
      </w:pPr>
      <w:r w:rsidRPr="00D74363">
        <w:rPr>
          <w:rFonts w:cs="Arial"/>
          <w:bCs/>
          <w:color w:val="000000"/>
          <w:sz w:val="20"/>
        </w:rPr>
        <w:tab/>
      </w:r>
    </w:p>
    <w:p w:rsidR="00DF0B59" w:rsidRPr="00D74363" w:rsidRDefault="007E7C60" w:rsidP="00534F9C">
      <w:pPr>
        <w:autoSpaceDE w:val="0"/>
        <w:ind w:left="-142"/>
        <w:jc w:val="both"/>
        <w:rPr>
          <w:rFonts w:cs="Arial"/>
          <w:bCs/>
          <w:color w:val="000000"/>
          <w:sz w:val="20"/>
        </w:rPr>
      </w:pPr>
      <w:r w:rsidRPr="007E7C60">
        <w:rPr>
          <w:rFonts w:cs="Arial"/>
          <w:b/>
          <w:bCs/>
          <w:color w:val="000000"/>
          <w:sz w:val="20"/>
        </w:rPr>
        <w:t>18.</w:t>
      </w:r>
      <w:r w:rsidR="009F29E3">
        <w:rPr>
          <w:rFonts w:cs="Arial"/>
          <w:b/>
          <w:bCs/>
          <w:color w:val="000000"/>
          <w:sz w:val="20"/>
        </w:rPr>
        <w:t>1</w:t>
      </w:r>
      <w:r w:rsidRPr="007E7C60">
        <w:rPr>
          <w:rFonts w:cs="Arial"/>
          <w:b/>
          <w:bCs/>
          <w:color w:val="000000"/>
          <w:sz w:val="20"/>
        </w:rPr>
        <w:t xml:space="preserve">6.4. </w:t>
      </w:r>
      <w:r w:rsidR="00DF0B59" w:rsidRPr="00D74363">
        <w:rPr>
          <w:rFonts w:cs="Arial"/>
          <w:bCs/>
          <w:color w:val="000000"/>
          <w:sz w:val="20"/>
        </w:rPr>
        <w:t>Os registros dos chamados deverão conter todas as informações relativas aos chamados abertos, como: data, tempo de início e fim de atendimento, identificação do atendente, identificação do elemento afetado (equipamento, enlace ou serviço), nome, telefone e e-mail do contato no SEBRAE/PR que foi posicionado acerca do reparo e restabelecimento do serviço.</w:t>
      </w:r>
    </w:p>
    <w:p w:rsidR="00DF0B59" w:rsidRPr="00D74363" w:rsidRDefault="00DF0B59" w:rsidP="00534F9C">
      <w:pPr>
        <w:autoSpaceDE w:val="0"/>
        <w:ind w:left="-142"/>
        <w:jc w:val="both"/>
        <w:rPr>
          <w:rFonts w:cs="Arial"/>
          <w:bCs/>
          <w:color w:val="000000"/>
          <w:sz w:val="20"/>
        </w:rPr>
      </w:pPr>
      <w:r w:rsidRPr="00D74363">
        <w:rPr>
          <w:rFonts w:cs="Arial"/>
          <w:bCs/>
          <w:color w:val="000000"/>
          <w:sz w:val="20"/>
        </w:rPr>
        <w:tab/>
      </w:r>
    </w:p>
    <w:p w:rsidR="00DF0B59" w:rsidRPr="00D74363" w:rsidRDefault="007E7C60" w:rsidP="00534F9C">
      <w:pPr>
        <w:autoSpaceDE w:val="0"/>
        <w:ind w:left="-142"/>
        <w:jc w:val="both"/>
        <w:rPr>
          <w:rFonts w:cs="Arial"/>
          <w:bCs/>
          <w:color w:val="000000"/>
          <w:sz w:val="20"/>
        </w:rPr>
      </w:pPr>
      <w:r w:rsidRPr="007E7C60">
        <w:rPr>
          <w:rFonts w:cs="Arial"/>
          <w:b/>
          <w:bCs/>
          <w:color w:val="000000"/>
          <w:sz w:val="20"/>
        </w:rPr>
        <w:t>18.</w:t>
      </w:r>
      <w:r w:rsidR="009F29E3">
        <w:rPr>
          <w:rFonts w:cs="Arial"/>
          <w:b/>
          <w:bCs/>
          <w:color w:val="000000"/>
          <w:sz w:val="20"/>
        </w:rPr>
        <w:t>1</w:t>
      </w:r>
      <w:r w:rsidRPr="007E7C60">
        <w:rPr>
          <w:rFonts w:cs="Arial"/>
          <w:b/>
          <w:bCs/>
          <w:color w:val="000000"/>
          <w:sz w:val="20"/>
        </w:rPr>
        <w:t xml:space="preserve">6.5. </w:t>
      </w:r>
      <w:r w:rsidR="00DF0B59" w:rsidRPr="00D74363">
        <w:rPr>
          <w:rFonts w:cs="Arial"/>
          <w:bCs/>
          <w:color w:val="000000"/>
          <w:sz w:val="20"/>
        </w:rPr>
        <w:t>Na ocorrência de um problema que afete um conjunto de enlaces ou equipamentos de uma ou mais Localidades, deverão ser gerados registros para cada um dos elementos afetados.</w:t>
      </w:r>
    </w:p>
    <w:p w:rsidR="00DF0B59" w:rsidRPr="00D74363" w:rsidRDefault="00DF0B59" w:rsidP="00534F9C">
      <w:pPr>
        <w:autoSpaceDE w:val="0"/>
        <w:ind w:left="-142"/>
        <w:jc w:val="both"/>
        <w:rPr>
          <w:rFonts w:cs="Arial"/>
          <w:bCs/>
          <w:color w:val="000000"/>
          <w:sz w:val="20"/>
        </w:rPr>
      </w:pPr>
      <w:r w:rsidRPr="00D74363">
        <w:rPr>
          <w:rFonts w:cs="Arial"/>
          <w:bCs/>
          <w:color w:val="000000"/>
          <w:sz w:val="20"/>
        </w:rPr>
        <w:tab/>
      </w:r>
    </w:p>
    <w:p w:rsidR="00DF0B59" w:rsidRPr="00D74363" w:rsidRDefault="007E7C60" w:rsidP="00534F9C">
      <w:pPr>
        <w:autoSpaceDE w:val="0"/>
        <w:ind w:left="-142"/>
        <w:jc w:val="both"/>
        <w:rPr>
          <w:rFonts w:cs="Arial"/>
          <w:bCs/>
          <w:color w:val="000000"/>
          <w:sz w:val="20"/>
        </w:rPr>
      </w:pPr>
      <w:r w:rsidRPr="007E7C60">
        <w:rPr>
          <w:rFonts w:cs="Arial"/>
          <w:b/>
          <w:bCs/>
          <w:color w:val="000000"/>
          <w:sz w:val="20"/>
        </w:rPr>
        <w:t>18.</w:t>
      </w:r>
      <w:r w:rsidR="009F29E3">
        <w:rPr>
          <w:rFonts w:cs="Arial"/>
          <w:b/>
          <w:bCs/>
          <w:color w:val="000000"/>
          <w:sz w:val="20"/>
        </w:rPr>
        <w:t>1</w:t>
      </w:r>
      <w:r w:rsidRPr="007E7C60">
        <w:rPr>
          <w:rFonts w:cs="Arial"/>
          <w:b/>
          <w:bCs/>
          <w:color w:val="000000"/>
          <w:sz w:val="20"/>
        </w:rPr>
        <w:t xml:space="preserve">6.6. </w:t>
      </w:r>
      <w:r w:rsidR="00DF0B59" w:rsidRPr="00D74363">
        <w:rPr>
          <w:rFonts w:cs="Arial"/>
          <w:bCs/>
          <w:color w:val="000000"/>
          <w:sz w:val="20"/>
        </w:rPr>
        <w:t xml:space="preserve">A </w:t>
      </w:r>
      <w:r w:rsidR="0080403C">
        <w:rPr>
          <w:rFonts w:cs="Arial"/>
          <w:bCs/>
          <w:color w:val="000000"/>
          <w:sz w:val="20"/>
        </w:rPr>
        <w:t>licitante vencedora</w:t>
      </w:r>
      <w:r w:rsidR="00DF0B59" w:rsidRPr="00D74363">
        <w:rPr>
          <w:rFonts w:cs="Arial"/>
          <w:bCs/>
          <w:color w:val="000000"/>
          <w:sz w:val="20"/>
        </w:rPr>
        <w:t xml:space="preserve"> deverá disponibilizar, sempre que solicitado, sua base de dados </w:t>
      </w:r>
      <w:r w:rsidR="00BE1BFC">
        <w:rPr>
          <w:rFonts w:cs="Arial"/>
          <w:bCs/>
          <w:color w:val="000000"/>
          <w:sz w:val="20"/>
        </w:rPr>
        <w:t>referente aos</w:t>
      </w:r>
      <w:proofErr w:type="gramStart"/>
      <w:r w:rsidR="00BE1BFC">
        <w:rPr>
          <w:rFonts w:cs="Arial"/>
          <w:bCs/>
          <w:color w:val="000000"/>
          <w:sz w:val="20"/>
        </w:rPr>
        <w:t xml:space="preserve"> </w:t>
      </w:r>
      <w:r w:rsidR="00DF0B59" w:rsidRPr="00D74363">
        <w:rPr>
          <w:rFonts w:cs="Arial"/>
          <w:bCs/>
          <w:color w:val="000000"/>
          <w:sz w:val="20"/>
        </w:rPr>
        <w:t xml:space="preserve"> </w:t>
      </w:r>
      <w:proofErr w:type="gramEnd"/>
      <w:r w:rsidR="00DF0B59" w:rsidRPr="00D74363">
        <w:rPr>
          <w:rFonts w:cs="Arial"/>
          <w:bCs/>
          <w:color w:val="000000"/>
          <w:sz w:val="20"/>
        </w:rPr>
        <w:t xml:space="preserve">registros de chamados técnicos, conjuntamente com o modelo de dados, para que </w:t>
      </w:r>
      <w:r w:rsidR="00BE1BFC">
        <w:rPr>
          <w:rFonts w:cs="Arial"/>
          <w:bCs/>
          <w:color w:val="000000"/>
          <w:sz w:val="20"/>
        </w:rPr>
        <w:t>o</w:t>
      </w:r>
      <w:r w:rsidR="00DF0B59" w:rsidRPr="00D74363">
        <w:rPr>
          <w:rFonts w:cs="Arial"/>
          <w:bCs/>
          <w:color w:val="000000"/>
          <w:sz w:val="20"/>
        </w:rPr>
        <w:t xml:space="preserve"> </w:t>
      </w:r>
      <w:r w:rsidR="00D74363" w:rsidRPr="00D74363">
        <w:rPr>
          <w:rFonts w:cs="Arial"/>
          <w:bCs/>
          <w:color w:val="000000"/>
          <w:sz w:val="20"/>
        </w:rPr>
        <w:t>SEBRAE/PR</w:t>
      </w:r>
      <w:r w:rsidR="00DF0B59" w:rsidRPr="00D74363">
        <w:rPr>
          <w:rFonts w:cs="Arial"/>
          <w:bCs/>
          <w:color w:val="000000"/>
          <w:sz w:val="20"/>
        </w:rPr>
        <w:t xml:space="preserve"> possa gerar relatórios com a finalidade de acompanhamento, averiguação ou auditoria.</w:t>
      </w:r>
    </w:p>
    <w:p w:rsidR="009905A7" w:rsidRDefault="009905A7" w:rsidP="009905A7">
      <w:pPr>
        <w:autoSpaceDE w:val="0"/>
        <w:ind w:left="-142"/>
        <w:jc w:val="both"/>
        <w:rPr>
          <w:rFonts w:cs="Arial"/>
          <w:bCs/>
          <w:sz w:val="20"/>
        </w:rPr>
      </w:pPr>
    </w:p>
    <w:p w:rsidR="00DF0B59" w:rsidRPr="007E7C60" w:rsidRDefault="007E7C60" w:rsidP="00534F9C">
      <w:pPr>
        <w:autoSpaceDE w:val="0"/>
        <w:ind w:left="-142"/>
        <w:jc w:val="both"/>
        <w:rPr>
          <w:rFonts w:cs="Arial"/>
          <w:b/>
          <w:bCs/>
          <w:sz w:val="20"/>
        </w:rPr>
      </w:pPr>
      <w:r w:rsidRPr="007E7C60">
        <w:rPr>
          <w:rFonts w:cs="Arial"/>
          <w:b/>
          <w:bCs/>
          <w:sz w:val="20"/>
        </w:rPr>
        <w:t>18.</w:t>
      </w:r>
      <w:r w:rsidR="00BE1BFC">
        <w:rPr>
          <w:rFonts w:cs="Arial"/>
          <w:b/>
          <w:bCs/>
          <w:sz w:val="20"/>
        </w:rPr>
        <w:t>1</w:t>
      </w:r>
      <w:r w:rsidRPr="007E7C60">
        <w:rPr>
          <w:rFonts w:cs="Arial"/>
          <w:b/>
          <w:bCs/>
          <w:sz w:val="20"/>
        </w:rPr>
        <w:t xml:space="preserve">7. </w:t>
      </w:r>
      <w:r w:rsidR="00DF0B59" w:rsidRPr="007E7C60">
        <w:rPr>
          <w:rFonts w:cs="Arial"/>
          <w:b/>
          <w:bCs/>
          <w:sz w:val="20"/>
        </w:rPr>
        <w:t xml:space="preserve">Relatórios </w:t>
      </w:r>
    </w:p>
    <w:p w:rsidR="00DF0B59" w:rsidRPr="00D74363" w:rsidRDefault="00DF0B59" w:rsidP="00534F9C">
      <w:pPr>
        <w:ind w:left="-142"/>
        <w:rPr>
          <w:rFonts w:cs="Arial"/>
          <w:sz w:val="20"/>
        </w:rPr>
      </w:pPr>
    </w:p>
    <w:p w:rsidR="00DF0B59" w:rsidRPr="00D74363" w:rsidRDefault="006D21F8" w:rsidP="00534F9C">
      <w:pPr>
        <w:autoSpaceDE w:val="0"/>
        <w:ind w:left="-142"/>
        <w:jc w:val="both"/>
        <w:rPr>
          <w:rFonts w:cs="Arial"/>
          <w:sz w:val="20"/>
        </w:rPr>
      </w:pPr>
      <w:r w:rsidRPr="006D21F8">
        <w:rPr>
          <w:rFonts w:cs="Arial"/>
          <w:b/>
          <w:sz w:val="20"/>
        </w:rPr>
        <w:t>18.</w:t>
      </w:r>
      <w:r w:rsidR="00BE1BFC">
        <w:rPr>
          <w:rFonts w:cs="Arial"/>
          <w:b/>
          <w:sz w:val="20"/>
        </w:rPr>
        <w:t>1</w:t>
      </w:r>
      <w:r w:rsidRPr="006D21F8">
        <w:rPr>
          <w:rFonts w:cs="Arial"/>
          <w:b/>
          <w:sz w:val="20"/>
        </w:rPr>
        <w:t xml:space="preserve">7.1. </w:t>
      </w:r>
      <w:r w:rsidR="00DF0B59" w:rsidRPr="00D74363">
        <w:rPr>
          <w:rFonts w:cs="Arial"/>
          <w:sz w:val="20"/>
        </w:rPr>
        <w:t xml:space="preserve">O acompanhamento da qualidade dos serviços da rede e do Nível de Serviço estabelecido será feito através de relatórios disponibilizados pela </w:t>
      </w:r>
      <w:r w:rsidR="0080403C">
        <w:rPr>
          <w:rFonts w:cs="Arial"/>
          <w:iCs/>
          <w:sz w:val="20"/>
        </w:rPr>
        <w:t>licitante vencedora</w:t>
      </w:r>
      <w:r w:rsidR="00DF0B59" w:rsidRPr="00D74363">
        <w:rPr>
          <w:rFonts w:cs="Arial"/>
          <w:sz w:val="20"/>
        </w:rPr>
        <w:t xml:space="preserve"> para consulta simultânea, diária, mensal ou sob demanda. Os dados deverão ser fornecidos a</w:t>
      </w:r>
      <w:r w:rsidR="00BE1BFC">
        <w:rPr>
          <w:rFonts w:cs="Arial"/>
          <w:sz w:val="20"/>
        </w:rPr>
        <w:t>o</w:t>
      </w:r>
      <w:r w:rsidR="00DF0B59" w:rsidRPr="00D74363">
        <w:rPr>
          <w:rFonts w:cs="Arial"/>
          <w:sz w:val="20"/>
        </w:rPr>
        <w:t xml:space="preserve"> </w:t>
      </w:r>
      <w:r w:rsidR="00D74363" w:rsidRPr="00D74363">
        <w:rPr>
          <w:rFonts w:cs="Arial"/>
          <w:bCs/>
          <w:sz w:val="20"/>
        </w:rPr>
        <w:t>SEBRAE/PR</w:t>
      </w:r>
      <w:r w:rsidR="00DF0B59" w:rsidRPr="00D74363">
        <w:rPr>
          <w:rFonts w:cs="Arial"/>
          <w:sz w:val="20"/>
        </w:rPr>
        <w:t xml:space="preserve"> através dos relatórios abaixo especificados:</w:t>
      </w:r>
    </w:p>
    <w:p w:rsidR="00DF0B59" w:rsidRPr="00D74363" w:rsidRDefault="00DF0B59" w:rsidP="00534F9C">
      <w:pPr>
        <w:ind w:left="-142"/>
        <w:jc w:val="both"/>
        <w:rPr>
          <w:rFonts w:cs="Arial"/>
          <w:sz w:val="20"/>
        </w:rPr>
      </w:pPr>
    </w:p>
    <w:p w:rsidR="00DF0B59" w:rsidRPr="00D74363" w:rsidRDefault="006D21F8" w:rsidP="00534F9C">
      <w:pPr>
        <w:autoSpaceDE w:val="0"/>
        <w:ind w:left="-142"/>
        <w:jc w:val="both"/>
        <w:rPr>
          <w:rFonts w:cs="Arial"/>
          <w:sz w:val="20"/>
        </w:rPr>
      </w:pPr>
      <w:r w:rsidRPr="006D21F8">
        <w:rPr>
          <w:rFonts w:cs="Arial"/>
          <w:b/>
          <w:sz w:val="20"/>
        </w:rPr>
        <w:t>18.</w:t>
      </w:r>
      <w:r w:rsidR="00BE1BFC">
        <w:rPr>
          <w:rFonts w:cs="Arial"/>
          <w:b/>
          <w:sz w:val="20"/>
        </w:rPr>
        <w:t>1</w:t>
      </w:r>
      <w:r w:rsidRPr="006D21F8">
        <w:rPr>
          <w:rFonts w:cs="Arial"/>
          <w:b/>
          <w:sz w:val="20"/>
        </w:rPr>
        <w:t xml:space="preserve">7.2. </w:t>
      </w:r>
      <w:r w:rsidR="00DF0B59" w:rsidRPr="00D74363">
        <w:rPr>
          <w:rFonts w:cs="Arial"/>
          <w:sz w:val="20"/>
        </w:rPr>
        <w:t>Relatórios com o tráfego diário da rede com suas séries históricas, fornecendo subsídios para analisar o desempenho e as tendências de aproveitamento dos recursos de rede.</w:t>
      </w:r>
    </w:p>
    <w:p w:rsidR="00DF0B59" w:rsidRPr="00D74363" w:rsidRDefault="00DF0B59" w:rsidP="00534F9C">
      <w:pPr>
        <w:ind w:left="-142"/>
        <w:jc w:val="both"/>
        <w:rPr>
          <w:rFonts w:cs="Arial"/>
          <w:sz w:val="20"/>
        </w:rPr>
      </w:pPr>
    </w:p>
    <w:p w:rsidR="00DF0B59" w:rsidRPr="00D74363" w:rsidRDefault="006D21F8" w:rsidP="00534F9C">
      <w:pPr>
        <w:autoSpaceDE w:val="0"/>
        <w:ind w:left="-142"/>
        <w:jc w:val="both"/>
        <w:rPr>
          <w:rFonts w:cs="Arial"/>
          <w:sz w:val="20"/>
        </w:rPr>
      </w:pPr>
      <w:r w:rsidRPr="006D21F8">
        <w:rPr>
          <w:rFonts w:cs="Arial"/>
          <w:b/>
          <w:sz w:val="20"/>
        </w:rPr>
        <w:t>18.</w:t>
      </w:r>
      <w:r w:rsidR="00BE1BFC">
        <w:rPr>
          <w:rFonts w:cs="Arial"/>
          <w:b/>
          <w:sz w:val="20"/>
        </w:rPr>
        <w:t>1</w:t>
      </w:r>
      <w:r w:rsidRPr="006D21F8">
        <w:rPr>
          <w:rFonts w:cs="Arial"/>
          <w:b/>
          <w:sz w:val="20"/>
        </w:rPr>
        <w:t xml:space="preserve">7.3. </w:t>
      </w:r>
      <w:r w:rsidR="00DF0B59" w:rsidRPr="00D74363">
        <w:rPr>
          <w:rFonts w:cs="Arial"/>
          <w:sz w:val="20"/>
        </w:rPr>
        <w:t xml:space="preserve">A </w:t>
      </w:r>
      <w:r w:rsidR="0080403C">
        <w:rPr>
          <w:rFonts w:cs="Arial"/>
          <w:sz w:val="20"/>
        </w:rPr>
        <w:t>licitante vencedora</w:t>
      </w:r>
      <w:r w:rsidR="00DF0B59" w:rsidRPr="00D74363">
        <w:rPr>
          <w:rFonts w:cs="Arial"/>
          <w:sz w:val="20"/>
        </w:rPr>
        <w:t xml:space="preserve"> deverá apresentar um relatório a</w:t>
      </w:r>
      <w:r w:rsidR="00434BD4">
        <w:rPr>
          <w:rFonts w:cs="Arial"/>
          <w:sz w:val="20"/>
        </w:rPr>
        <w:t>o</w:t>
      </w:r>
      <w:r w:rsidR="00DF0B59" w:rsidRPr="00D74363">
        <w:rPr>
          <w:rFonts w:cs="Arial"/>
          <w:sz w:val="20"/>
        </w:rPr>
        <w:t xml:space="preserve"> </w:t>
      </w:r>
      <w:r w:rsidR="00D74363" w:rsidRPr="00D74363">
        <w:rPr>
          <w:rFonts w:cs="Arial"/>
          <w:bCs/>
          <w:sz w:val="20"/>
        </w:rPr>
        <w:t>SEBRAE/PR</w:t>
      </w:r>
      <w:r w:rsidR="00DF0B59" w:rsidRPr="00D74363">
        <w:rPr>
          <w:rFonts w:cs="Arial"/>
          <w:sz w:val="20"/>
        </w:rPr>
        <w:t>, quando solicitado, onde estejam apurados os seguintes itens:</w:t>
      </w:r>
    </w:p>
    <w:p w:rsidR="00DF0B59" w:rsidRPr="00D74363" w:rsidRDefault="00DF0B59" w:rsidP="00534F9C">
      <w:pPr>
        <w:autoSpaceDE w:val="0"/>
        <w:ind w:left="-142"/>
        <w:jc w:val="both"/>
        <w:rPr>
          <w:rFonts w:cs="Arial"/>
          <w:sz w:val="20"/>
        </w:rPr>
      </w:pPr>
    </w:p>
    <w:p w:rsidR="00DF0B59" w:rsidRPr="00D74363" w:rsidRDefault="00DF0B59" w:rsidP="00534F9C">
      <w:pPr>
        <w:autoSpaceDE w:val="0"/>
        <w:ind w:left="-142"/>
        <w:jc w:val="both"/>
        <w:rPr>
          <w:rFonts w:cs="Arial"/>
          <w:sz w:val="20"/>
        </w:rPr>
      </w:pPr>
      <w:r w:rsidRPr="00D74363">
        <w:rPr>
          <w:rFonts w:cs="Arial"/>
          <w:sz w:val="20"/>
        </w:rPr>
        <w:t>a) Somatórios dos minutos de interrupção de cada circuito;</w:t>
      </w:r>
    </w:p>
    <w:p w:rsidR="00DF0B59" w:rsidRPr="00D74363" w:rsidRDefault="00DF0B59" w:rsidP="00534F9C">
      <w:pPr>
        <w:autoSpaceDE w:val="0"/>
        <w:ind w:left="-142"/>
        <w:jc w:val="both"/>
        <w:rPr>
          <w:rFonts w:cs="Arial"/>
          <w:sz w:val="20"/>
        </w:rPr>
      </w:pPr>
      <w:r w:rsidRPr="00D74363">
        <w:rPr>
          <w:rFonts w:cs="Arial"/>
          <w:sz w:val="20"/>
        </w:rPr>
        <w:t>b) Cálculos de percentuais de disponibilidade, correspondente ao período de faturamento;</w:t>
      </w:r>
    </w:p>
    <w:p w:rsidR="00DF0B59" w:rsidRPr="00D74363" w:rsidRDefault="00DF0B59" w:rsidP="00534F9C">
      <w:pPr>
        <w:autoSpaceDE w:val="0"/>
        <w:ind w:left="-142"/>
        <w:jc w:val="both"/>
        <w:rPr>
          <w:rFonts w:cs="Arial"/>
          <w:sz w:val="20"/>
        </w:rPr>
      </w:pPr>
      <w:r w:rsidRPr="00D74363">
        <w:rPr>
          <w:rFonts w:cs="Arial"/>
          <w:sz w:val="20"/>
        </w:rPr>
        <w:t>c) Valor a ser glosado na próxima fatura.</w:t>
      </w:r>
    </w:p>
    <w:p w:rsidR="00DF0B59" w:rsidRPr="00D74363" w:rsidRDefault="00DF0B59" w:rsidP="00534F9C">
      <w:pPr>
        <w:pStyle w:val="Commarcadores1"/>
        <w:tabs>
          <w:tab w:val="left" w:pos="709"/>
        </w:tabs>
        <w:ind w:left="-142" w:hanging="360"/>
        <w:rPr>
          <w:sz w:val="20"/>
          <w:szCs w:val="20"/>
        </w:rPr>
      </w:pPr>
    </w:p>
    <w:p w:rsidR="00DF0B59" w:rsidRPr="00D74363" w:rsidRDefault="006D21F8" w:rsidP="00534F9C">
      <w:pPr>
        <w:autoSpaceDE w:val="0"/>
        <w:ind w:left="-142"/>
        <w:jc w:val="both"/>
        <w:rPr>
          <w:rFonts w:cs="Arial"/>
          <w:sz w:val="20"/>
        </w:rPr>
      </w:pPr>
      <w:r w:rsidRPr="006D21F8">
        <w:rPr>
          <w:rFonts w:cs="Arial"/>
          <w:b/>
          <w:sz w:val="20"/>
        </w:rPr>
        <w:t>18.</w:t>
      </w:r>
      <w:r w:rsidR="00BE1BFC">
        <w:rPr>
          <w:rFonts w:cs="Arial"/>
          <w:b/>
          <w:sz w:val="20"/>
        </w:rPr>
        <w:t>1</w:t>
      </w:r>
      <w:r w:rsidRPr="006D21F8">
        <w:rPr>
          <w:rFonts w:cs="Arial"/>
          <w:b/>
          <w:sz w:val="20"/>
        </w:rPr>
        <w:t xml:space="preserve">7.4. </w:t>
      </w:r>
      <w:r w:rsidR="00DF0B59" w:rsidRPr="00D74363">
        <w:rPr>
          <w:rFonts w:cs="Arial"/>
          <w:sz w:val="20"/>
        </w:rPr>
        <w:t xml:space="preserve">Todos os relatórios deverão permitir o uso de filtros para visualização das informações pelo menos por período (datas de início </w:t>
      </w:r>
      <w:proofErr w:type="spellStart"/>
      <w:r w:rsidR="00DF0B59" w:rsidRPr="00D74363">
        <w:rPr>
          <w:rFonts w:cs="Arial"/>
          <w:sz w:val="20"/>
        </w:rPr>
        <w:t>dd</w:t>
      </w:r>
      <w:proofErr w:type="spellEnd"/>
      <w:r w:rsidR="00DF0B59" w:rsidRPr="00D74363">
        <w:rPr>
          <w:rFonts w:cs="Arial"/>
          <w:sz w:val="20"/>
        </w:rPr>
        <w:t>/mm/</w:t>
      </w:r>
      <w:proofErr w:type="spellStart"/>
      <w:r w:rsidR="00DF0B59" w:rsidRPr="00D74363">
        <w:rPr>
          <w:rFonts w:cs="Arial"/>
          <w:sz w:val="20"/>
        </w:rPr>
        <w:t>aaaa</w:t>
      </w:r>
      <w:proofErr w:type="spellEnd"/>
      <w:r w:rsidR="00DF0B59" w:rsidRPr="00D74363">
        <w:rPr>
          <w:rFonts w:cs="Arial"/>
          <w:sz w:val="20"/>
        </w:rPr>
        <w:t xml:space="preserve"> e fim </w:t>
      </w:r>
      <w:proofErr w:type="spellStart"/>
      <w:r w:rsidR="00DF0B59" w:rsidRPr="00D74363">
        <w:rPr>
          <w:rFonts w:cs="Arial"/>
          <w:sz w:val="20"/>
        </w:rPr>
        <w:t>dd</w:t>
      </w:r>
      <w:proofErr w:type="spellEnd"/>
      <w:r w:rsidR="00DF0B59" w:rsidRPr="00D74363">
        <w:rPr>
          <w:rFonts w:cs="Arial"/>
          <w:sz w:val="20"/>
        </w:rPr>
        <w:t>/mm/</w:t>
      </w:r>
      <w:proofErr w:type="spellStart"/>
      <w:r w:rsidR="00DF0B59" w:rsidRPr="00D74363">
        <w:rPr>
          <w:rFonts w:cs="Arial"/>
          <w:sz w:val="20"/>
        </w:rPr>
        <w:t>aaaa</w:t>
      </w:r>
      <w:proofErr w:type="spellEnd"/>
      <w:r w:rsidR="00DF0B59" w:rsidRPr="00D74363">
        <w:rPr>
          <w:rFonts w:cs="Arial"/>
          <w:sz w:val="20"/>
        </w:rPr>
        <w:t>) e por localidade.</w:t>
      </w:r>
    </w:p>
    <w:p w:rsidR="00DF0B59" w:rsidRPr="00D74363" w:rsidRDefault="00DF0B59" w:rsidP="00534F9C">
      <w:pPr>
        <w:autoSpaceDE w:val="0"/>
        <w:ind w:left="-142"/>
        <w:jc w:val="both"/>
        <w:rPr>
          <w:rFonts w:cs="Arial"/>
          <w:sz w:val="20"/>
        </w:rPr>
      </w:pPr>
    </w:p>
    <w:p w:rsidR="00DF0B59" w:rsidRPr="00D74363" w:rsidRDefault="006D21F8" w:rsidP="00534F9C">
      <w:pPr>
        <w:autoSpaceDE w:val="0"/>
        <w:ind w:left="-142"/>
        <w:jc w:val="both"/>
        <w:rPr>
          <w:rFonts w:cs="Arial"/>
          <w:sz w:val="20"/>
        </w:rPr>
      </w:pPr>
      <w:r w:rsidRPr="006D21F8">
        <w:rPr>
          <w:rFonts w:cs="Arial"/>
          <w:b/>
          <w:sz w:val="20"/>
        </w:rPr>
        <w:t>18.</w:t>
      </w:r>
      <w:r w:rsidR="00BE1BFC">
        <w:rPr>
          <w:rFonts w:cs="Arial"/>
          <w:b/>
          <w:sz w:val="20"/>
        </w:rPr>
        <w:t>1</w:t>
      </w:r>
      <w:r w:rsidRPr="006D21F8">
        <w:rPr>
          <w:rFonts w:cs="Arial"/>
          <w:b/>
          <w:sz w:val="20"/>
        </w:rPr>
        <w:t xml:space="preserve">7.5. </w:t>
      </w:r>
      <w:r w:rsidR="00DF0B59" w:rsidRPr="00D74363">
        <w:rPr>
          <w:rFonts w:cs="Arial"/>
          <w:sz w:val="20"/>
        </w:rPr>
        <w:t>Os dados e informações armazenados, conjuntamente com o modelo de dados, poderão ser solicitados pel</w:t>
      </w:r>
      <w:r w:rsidR="00434BD4">
        <w:rPr>
          <w:rFonts w:cs="Arial"/>
          <w:sz w:val="20"/>
        </w:rPr>
        <w:t>o</w:t>
      </w:r>
      <w:r w:rsidR="00DF0B59" w:rsidRPr="00D74363">
        <w:rPr>
          <w:rFonts w:cs="Arial"/>
          <w:sz w:val="20"/>
        </w:rPr>
        <w:t xml:space="preserve"> </w:t>
      </w:r>
      <w:r w:rsidR="00D74363" w:rsidRPr="00D74363">
        <w:rPr>
          <w:rFonts w:cs="Arial"/>
          <w:bCs/>
          <w:sz w:val="20"/>
        </w:rPr>
        <w:t>SEBRAE/PR</w:t>
      </w:r>
      <w:r w:rsidR="00DF0B59" w:rsidRPr="00D74363">
        <w:rPr>
          <w:rFonts w:cs="Arial"/>
          <w:sz w:val="20"/>
        </w:rPr>
        <w:t xml:space="preserve">, a qualquer tempo, à </w:t>
      </w:r>
      <w:r w:rsidR="0080403C">
        <w:rPr>
          <w:rFonts w:cs="Arial"/>
          <w:sz w:val="20"/>
        </w:rPr>
        <w:t>licitante vencedora</w:t>
      </w:r>
      <w:r w:rsidR="00434BD4">
        <w:rPr>
          <w:rFonts w:cs="Arial"/>
          <w:sz w:val="20"/>
        </w:rPr>
        <w:t>,</w:t>
      </w:r>
      <w:r w:rsidR="00DF0B59" w:rsidRPr="00D74363">
        <w:rPr>
          <w:rFonts w:cs="Arial"/>
          <w:sz w:val="20"/>
        </w:rPr>
        <w:t xml:space="preserve"> que deverá disponibilizá-los no prazo máximo de </w:t>
      </w:r>
      <w:r w:rsidR="00434BD4">
        <w:rPr>
          <w:rFonts w:cs="Arial"/>
          <w:sz w:val="20"/>
        </w:rPr>
        <w:t>0</w:t>
      </w:r>
      <w:r w:rsidR="00DF0B59" w:rsidRPr="00D74363">
        <w:rPr>
          <w:rFonts w:cs="Arial"/>
          <w:sz w:val="20"/>
        </w:rPr>
        <w:t>5 (cinco) dias úteis, em meio a ser definido pel</w:t>
      </w:r>
      <w:r w:rsidR="00434BD4">
        <w:rPr>
          <w:rFonts w:cs="Arial"/>
          <w:sz w:val="20"/>
        </w:rPr>
        <w:t>o</w:t>
      </w:r>
      <w:r w:rsidR="00DF0B59" w:rsidRPr="00D74363">
        <w:rPr>
          <w:rFonts w:cs="Arial"/>
          <w:sz w:val="20"/>
        </w:rPr>
        <w:t xml:space="preserve"> </w:t>
      </w:r>
      <w:r w:rsidR="00D74363" w:rsidRPr="00D74363">
        <w:rPr>
          <w:rFonts w:cs="Arial"/>
          <w:bCs/>
          <w:sz w:val="20"/>
        </w:rPr>
        <w:t>SEBRAE/PR</w:t>
      </w:r>
      <w:r w:rsidR="00DF0B59" w:rsidRPr="00D74363">
        <w:rPr>
          <w:rFonts w:cs="Arial"/>
          <w:bCs/>
          <w:sz w:val="20"/>
        </w:rPr>
        <w:t xml:space="preserve"> </w:t>
      </w:r>
      <w:r w:rsidR="00DF0B59" w:rsidRPr="00D74363">
        <w:rPr>
          <w:rFonts w:cs="Arial"/>
          <w:sz w:val="20"/>
        </w:rPr>
        <w:t>e/ou na base de dados da solução de gerência (carga dos dados extraídos e removidos).</w:t>
      </w:r>
    </w:p>
    <w:p w:rsidR="00DF0B59" w:rsidRPr="00D74363" w:rsidRDefault="00DF0B59" w:rsidP="0000646D">
      <w:pPr>
        <w:autoSpaceDE w:val="0"/>
        <w:ind w:left="-142" w:right="-676"/>
        <w:jc w:val="both"/>
        <w:rPr>
          <w:rFonts w:cs="Arial"/>
          <w:sz w:val="20"/>
        </w:rPr>
      </w:pPr>
    </w:p>
    <w:p w:rsidR="00DF0B59" w:rsidRPr="00D74363" w:rsidRDefault="006D21F8" w:rsidP="00534F9C">
      <w:pPr>
        <w:autoSpaceDE w:val="0"/>
        <w:ind w:left="-142"/>
        <w:jc w:val="both"/>
        <w:rPr>
          <w:rFonts w:cs="Arial"/>
          <w:sz w:val="20"/>
        </w:rPr>
      </w:pPr>
      <w:r w:rsidRPr="006D21F8">
        <w:rPr>
          <w:rFonts w:cs="Arial"/>
          <w:b/>
          <w:sz w:val="20"/>
        </w:rPr>
        <w:t>18.</w:t>
      </w:r>
      <w:r w:rsidR="00BE1BFC">
        <w:rPr>
          <w:rFonts w:cs="Arial"/>
          <w:b/>
          <w:sz w:val="20"/>
        </w:rPr>
        <w:t>1</w:t>
      </w:r>
      <w:r w:rsidRPr="006D21F8">
        <w:rPr>
          <w:rFonts w:cs="Arial"/>
          <w:b/>
          <w:sz w:val="20"/>
        </w:rPr>
        <w:t xml:space="preserve">7.6. </w:t>
      </w:r>
      <w:r w:rsidR="00DF0B59" w:rsidRPr="00D74363">
        <w:rPr>
          <w:rFonts w:cs="Arial"/>
          <w:sz w:val="20"/>
        </w:rPr>
        <w:t xml:space="preserve">No caso de solicitação de informações sob demanda, a </w:t>
      </w:r>
      <w:r w:rsidR="0080403C">
        <w:rPr>
          <w:rFonts w:cs="Arial"/>
          <w:sz w:val="20"/>
        </w:rPr>
        <w:t>licitante vencedora</w:t>
      </w:r>
      <w:r w:rsidR="00DF0B59" w:rsidRPr="00D74363">
        <w:rPr>
          <w:rFonts w:cs="Arial"/>
          <w:sz w:val="20"/>
        </w:rPr>
        <w:t xml:space="preserve"> terá o prazo de 10 (dez) dias para enviar os dados solicitados.</w:t>
      </w:r>
    </w:p>
    <w:p w:rsidR="00DF0B59" w:rsidRPr="00D74363" w:rsidRDefault="00DF0B59" w:rsidP="00534F9C">
      <w:pPr>
        <w:autoSpaceDE w:val="0"/>
        <w:ind w:left="-142"/>
        <w:jc w:val="both"/>
        <w:rPr>
          <w:rFonts w:cs="Arial"/>
          <w:sz w:val="20"/>
        </w:rPr>
      </w:pPr>
    </w:p>
    <w:p w:rsidR="00DF0B59" w:rsidRPr="00D74363" w:rsidRDefault="006D21F8" w:rsidP="00534F9C">
      <w:pPr>
        <w:autoSpaceDE w:val="0"/>
        <w:ind w:left="-142"/>
        <w:jc w:val="both"/>
        <w:rPr>
          <w:rFonts w:cs="Arial"/>
          <w:sz w:val="20"/>
        </w:rPr>
      </w:pPr>
      <w:r w:rsidRPr="006D21F8">
        <w:rPr>
          <w:rFonts w:cs="Arial"/>
          <w:b/>
          <w:sz w:val="20"/>
        </w:rPr>
        <w:t>18.</w:t>
      </w:r>
      <w:r w:rsidR="00BE1BFC">
        <w:rPr>
          <w:rFonts w:cs="Arial"/>
          <w:b/>
          <w:sz w:val="20"/>
        </w:rPr>
        <w:t>1</w:t>
      </w:r>
      <w:r w:rsidRPr="006D21F8">
        <w:rPr>
          <w:rFonts w:cs="Arial"/>
          <w:b/>
          <w:sz w:val="20"/>
        </w:rPr>
        <w:t xml:space="preserve">7.7. </w:t>
      </w:r>
      <w:r w:rsidR="00DF0B59" w:rsidRPr="00D74363">
        <w:rPr>
          <w:rFonts w:cs="Arial"/>
          <w:sz w:val="20"/>
        </w:rPr>
        <w:t>Os relatórios abaixo poderão ser visualizados on-line a partir de informações em tempo real ou solicitados sob demanda para dados de períodos anteriores a 90</w:t>
      </w:r>
      <w:r w:rsidR="003C5880">
        <w:rPr>
          <w:rFonts w:cs="Arial"/>
          <w:sz w:val="20"/>
        </w:rPr>
        <w:t xml:space="preserve"> (noventa)</w:t>
      </w:r>
      <w:r w:rsidR="00DF0B59" w:rsidRPr="00D74363">
        <w:rPr>
          <w:rFonts w:cs="Arial"/>
          <w:sz w:val="20"/>
        </w:rPr>
        <w:t xml:space="preserve"> dias:</w:t>
      </w:r>
    </w:p>
    <w:p w:rsidR="00DF0B59" w:rsidRPr="00D74363" w:rsidRDefault="00DF0B59" w:rsidP="00534F9C">
      <w:pPr>
        <w:ind w:left="-142"/>
        <w:jc w:val="both"/>
        <w:rPr>
          <w:rFonts w:cs="Arial"/>
          <w:sz w:val="20"/>
        </w:rPr>
      </w:pPr>
    </w:p>
    <w:p w:rsidR="00DF0B59" w:rsidRPr="00D74363" w:rsidRDefault="006D21F8" w:rsidP="00534F9C">
      <w:pPr>
        <w:autoSpaceDE w:val="0"/>
        <w:ind w:left="-142"/>
        <w:jc w:val="both"/>
        <w:rPr>
          <w:rFonts w:cs="Arial"/>
          <w:sz w:val="20"/>
        </w:rPr>
      </w:pPr>
      <w:r w:rsidRPr="006D21F8">
        <w:rPr>
          <w:rFonts w:cs="Arial"/>
          <w:b/>
          <w:sz w:val="20"/>
        </w:rPr>
        <w:t>18.</w:t>
      </w:r>
      <w:r w:rsidR="00BE1BFC">
        <w:rPr>
          <w:rFonts w:cs="Arial"/>
          <w:b/>
          <w:sz w:val="20"/>
        </w:rPr>
        <w:t>1</w:t>
      </w:r>
      <w:r w:rsidRPr="006D21F8">
        <w:rPr>
          <w:rFonts w:cs="Arial"/>
          <w:b/>
          <w:sz w:val="20"/>
        </w:rPr>
        <w:t xml:space="preserve">7.8. </w:t>
      </w:r>
      <w:r w:rsidR="00DF0B59" w:rsidRPr="00D74363">
        <w:rPr>
          <w:rFonts w:cs="Arial"/>
          <w:sz w:val="20"/>
        </w:rPr>
        <w:t>Relatórios de Disponibilidade: poderão ser emitidos mensalmente e apresentar informações diária</w:t>
      </w:r>
      <w:r w:rsidR="003C5880">
        <w:rPr>
          <w:rFonts w:cs="Arial"/>
          <w:sz w:val="20"/>
        </w:rPr>
        <w:t>s</w:t>
      </w:r>
      <w:r w:rsidR="00DF0B59" w:rsidRPr="00D74363">
        <w:rPr>
          <w:rFonts w:cs="Arial"/>
          <w:sz w:val="20"/>
        </w:rPr>
        <w:t>, semana</w:t>
      </w:r>
      <w:r w:rsidR="003C5880">
        <w:rPr>
          <w:rFonts w:cs="Arial"/>
          <w:sz w:val="20"/>
        </w:rPr>
        <w:t>is</w:t>
      </w:r>
      <w:r w:rsidR="00DF0B59" w:rsidRPr="00D74363">
        <w:rPr>
          <w:rFonts w:cs="Arial"/>
          <w:sz w:val="20"/>
        </w:rPr>
        <w:t xml:space="preserve"> e mensa</w:t>
      </w:r>
      <w:r w:rsidR="003C5880">
        <w:rPr>
          <w:rFonts w:cs="Arial"/>
          <w:sz w:val="20"/>
        </w:rPr>
        <w:t>is</w:t>
      </w:r>
      <w:r w:rsidR="00DF0B59" w:rsidRPr="00D74363">
        <w:rPr>
          <w:rFonts w:cs="Arial"/>
          <w:sz w:val="20"/>
        </w:rPr>
        <w:t>.</w:t>
      </w:r>
    </w:p>
    <w:p w:rsidR="00DF0B59" w:rsidRPr="00D74363" w:rsidRDefault="00DF0B59" w:rsidP="00534F9C">
      <w:pPr>
        <w:autoSpaceDE w:val="0"/>
        <w:ind w:left="-142"/>
        <w:jc w:val="both"/>
        <w:rPr>
          <w:rFonts w:cs="Arial"/>
          <w:sz w:val="20"/>
        </w:rPr>
      </w:pPr>
    </w:p>
    <w:p w:rsidR="00DF0B59" w:rsidRPr="00D74363" w:rsidRDefault="006D21F8" w:rsidP="00534F9C">
      <w:pPr>
        <w:autoSpaceDE w:val="0"/>
        <w:ind w:left="-142"/>
        <w:jc w:val="both"/>
        <w:rPr>
          <w:rFonts w:cs="Arial"/>
          <w:sz w:val="20"/>
        </w:rPr>
      </w:pPr>
      <w:r w:rsidRPr="00220BA0">
        <w:rPr>
          <w:rFonts w:cs="Arial"/>
          <w:b/>
          <w:sz w:val="20"/>
        </w:rPr>
        <w:t>18.</w:t>
      </w:r>
      <w:r w:rsidR="00BE1BFC">
        <w:rPr>
          <w:rFonts w:cs="Arial"/>
          <w:b/>
          <w:sz w:val="20"/>
        </w:rPr>
        <w:t>1</w:t>
      </w:r>
      <w:r w:rsidRPr="00220BA0">
        <w:rPr>
          <w:rFonts w:cs="Arial"/>
          <w:b/>
          <w:sz w:val="20"/>
        </w:rPr>
        <w:t xml:space="preserve">7.9. </w:t>
      </w:r>
      <w:r w:rsidR="00DF0B59" w:rsidRPr="00D74363">
        <w:rPr>
          <w:rFonts w:cs="Arial"/>
          <w:sz w:val="20"/>
        </w:rPr>
        <w:t xml:space="preserve">Relatórios de Tráfego: relatórios diários que apresentam o tráfego de todos os circuitos, com suas séries históricas, fornecendo subsídios para analisar o desempenho e as tendências de aproveitamento dos recursos da rede. </w:t>
      </w:r>
      <w:r w:rsidR="00887995">
        <w:rPr>
          <w:rFonts w:cs="Arial"/>
          <w:sz w:val="20"/>
        </w:rPr>
        <w:t>Estes relatórios d</w:t>
      </w:r>
      <w:r w:rsidR="00DF0B59" w:rsidRPr="00D74363">
        <w:rPr>
          <w:rFonts w:cs="Arial"/>
          <w:sz w:val="20"/>
        </w:rPr>
        <w:t>evem demonstrar informações da banda utilizada e do volume de tráfego.</w:t>
      </w:r>
    </w:p>
    <w:p w:rsidR="00DF0B59" w:rsidRPr="00D74363" w:rsidRDefault="00DF0B59" w:rsidP="0000646D">
      <w:pPr>
        <w:autoSpaceDE w:val="0"/>
        <w:ind w:left="-142" w:right="-676"/>
        <w:jc w:val="both"/>
        <w:rPr>
          <w:rFonts w:cs="Arial"/>
          <w:sz w:val="20"/>
        </w:rPr>
      </w:pPr>
    </w:p>
    <w:p w:rsidR="00DF0B59" w:rsidRPr="00D74363" w:rsidRDefault="00DF0B59" w:rsidP="0000646D">
      <w:pPr>
        <w:autoSpaceDE w:val="0"/>
        <w:ind w:left="-142" w:right="-676"/>
        <w:jc w:val="both"/>
        <w:rPr>
          <w:rFonts w:cs="Arial"/>
          <w:sz w:val="20"/>
        </w:rPr>
      </w:pPr>
    </w:p>
    <w:p w:rsidR="00220BA0" w:rsidRDefault="00220BA0" w:rsidP="00220BA0">
      <w:pPr>
        <w:autoSpaceDE w:val="0"/>
        <w:ind w:left="-142" w:right="-1"/>
        <w:jc w:val="both"/>
        <w:rPr>
          <w:rFonts w:cs="Arial"/>
          <w:b/>
          <w:bCs/>
          <w:color w:val="000000"/>
          <w:sz w:val="20"/>
        </w:rPr>
      </w:pPr>
      <w:r>
        <w:rPr>
          <w:rFonts w:cs="Arial"/>
          <w:b/>
          <w:bCs/>
          <w:color w:val="000000"/>
          <w:sz w:val="20"/>
        </w:rPr>
        <w:t>18.</w:t>
      </w:r>
      <w:r w:rsidR="00BE1BFC">
        <w:rPr>
          <w:rFonts w:cs="Arial"/>
          <w:b/>
          <w:bCs/>
          <w:color w:val="000000"/>
          <w:sz w:val="20"/>
        </w:rPr>
        <w:t>1</w:t>
      </w:r>
      <w:r>
        <w:rPr>
          <w:rFonts w:cs="Arial"/>
          <w:b/>
          <w:bCs/>
          <w:color w:val="000000"/>
          <w:sz w:val="20"/>
        </w:rPr>
        <w:t xml:space="preserve">8. </w:t>
      </w:r>
      <w:r w:rsidR="00DF0B59" w:rsidRPr="00D74363">
        <w:rPr>
          <w:rFonts w:cs="Arial"/>
          <w:b/>
          <w:bCs/>
          <w:color w:val="000000"/>
          <w:sz w:val="20"/>
        </w:rPr>
        <w:t xml:space="preserve">REQUISITOS COMPLEMENTARES </w:t>
      </w:r>
    </w:p>
    <w:p w:rsidR="00DF0B59" w:rsidRPr="00220BA0" w:rsidRDefault="00F76E4B" w:rsidP="00220BA0">
      <w:pPr>
        <w:autoSpaceDE w:val="0"/>
        <w:ind w:left="-142" w:right="-1"/>
        <w:jc w:val="both"/>
        <w:rPr>
          <w:rFonts w:cs="Arial"/>
          <w:b/>
          <w:bCs/>
          <w:color w:val="000000"/>
          <w:sz w:val="20"/>
        </w:rPr>
      </w:pPr>
      <w:r>
        <w:rPr>
          <w:rFonts w:cs="Arial"/>
          <w:sz w:val="20"/>
        </w:rPr>
        <w:t>Trata-se de r</w:t>
      </w:r>
      <w:r w:rsidR="00DF0B59" w:rsidRPr="00D74363">
        <w:rPr>
          <w:rFonts w:cs="Arial"/>
          <w:sz w:val="20"/>
        </w:rPr>
        <w:t xml:space="preserve">equisitos de </w:t>
      </w:r>
      <w:r>
        <w:rPr>
          <w:rFonts w:cs="Arial"/>
          <w:sz w:val="20"/>
        </w:rPr>
        <w:t>s</w:t>
      </w:r>
      <w:r w:rsidR="00DF0B59" w:rsidRPr="00D74363">
        <w:rPr>
          <w:rFonts w:cs="Arial"/>
          <w:sz w:val="20"/>
        </w:rPr>
        <w:t xml:space="preserve">egurança da </w:t>
      </w:r>
      <w:r>
        <w:rPr>
          <w:rFonts w:cs="Arial"/>
          <w:sz w:val="20"/>
        </w:rPr>
        <w:t>r</w:t>
      </w:r>
      <w:r w:rsidR="00DF0B59" w:rsidRPr="00D74363">
        <w:rPr>
          <w:rFonts w:cs="Arial"/>
          <w:sz w:val="20"/>
        </w:rPr>
        <w:t xml:space="preserve">ede em </w:t>
      </w:r>
      <w:proofErr w:type="gramStart"/>
      <w:r w:rsidR="00DF0B59" w:rsidRPr="00D74363">
        <w:rPr>
          <w:rFonts w:cs="Arial"/>
          <w:sz w:val="20"/>
        </w:rPr>
        <w:t>todos</w:t>
      </w:r>
      <w:proofErr w:type="gramEnd"/>
      <w:r w:rsidR="00DF0B59" w:rsidRPr="00D74363">
        <w:rPr>
          <w:rFonts w:cs="Arial"/>
          <w:sz w:val="20"/>
        </w:rPr>
        <w:t xml:space="preserve"> segmentos</w:t>
      </w:r>
    </w:p>
    <w:p w:rsidR="00220BA0" w:rsidRPr="00D74363" w:rsidRDefault="00220BA0" w:rsidP="0000646D">
      <w:pPr>
        <w:autoSpaceDE w:val="0"/>
        <w:ind w:left="-142" w:right="-676"/>
        <w:jc w:val="both"/>
        <w:rPr>
          <w:rFonts w:cs="Arial"/>
          <w:sz w:val="20"/>
        </w:rPr>
      </w:pPr>
    </w:p>
    <w:p w:rsidR="00DF0B59" w:rsidRDefault="00220BA0" w:rsidP="00534F9C">
      <w:pPr>
        <w:autoSpaceDE w:val="0"/>
        <w:ind w:left="-142"/>
        <w:jc w:val="both"/>
        <w:rPr>
          <w:rFonts w:cs="Arial"/>
          <w:sz w:val="20"/>
        </w:rPr>
      </w:pPr>
      <w:r w:rsidRPr="00220BA0">
        <w:rPr>
          <w:rFonts w:cs="Arial"/>
          <w:b/>
          <w:sz w:val="20"/>
        </w:rPr>
        <w:t>18.</w:t>
      </w:r>
      <w:r w:rsidR="002D660C">
        <w:rPr>
          <w:rFonts w:cs="Arial"/>
          <w:b/>
          <w:sz w:val="20"/>
        </w:rPr>
        <w:t>1</w:t>
      </w:r>
      <w:r w:rsidRPr="00220BA0">
        <w:rPr>
          <w:rFonts w:cs="Arial"/>
          <w:b/>
          <w:sz w:val="20"/>
        </w:rPr>
        <w:t xml:space="preserve">8.1. </w:t>
      </w:r>
      <w:r w:rsidR="009905A7" w:rsidRPr="009905A7">
        <w:rPr>
          <w:rFonts w:cs="Arial"/>
          <w:sz w:val="20"/>
        </w:rPr>
        <w:t xml:space="preserve">A </w:t>
      </w:r>
      <w:r w:rsidR="009C15FF">
        <w:rPr>
          <w:rFonts w:cs="Arial"/>
          <w:sz w:val="20"/>
        </w:rPr>
        <w:t>licitante vencedora</w:t>
      </w:r>
      <w:r w:rsidR="009905A7" w:rsidRPr="009905A7">
        <w:rPr>
          <w:rFonts w:cs="Arial"/>
          <w:sz w:val="20"/>
        </w:rPr>
        <w:t xml:space="preserve"> deverá</w:t>
      </w:r>
      <w:r w:rsidR="00F76E4B">
        <w:rPr>
          <w:rFonts w:cs="Arial"/>
          <w:b/>
          <w:sz w:val="20"/>
        </w:rPr>
        <w:t xml:space="preserve"> </w:t>
      </w:r>
      <w:r w:rsidR="00DF0B59" w:rsidRPr="00D74363">
        <w:rPr>
          <w:rFonts w:cs="Arial"/>
          <w:sz w:val="20"/>
        </w:rPr>
        <w:t>manter o controle da segurança física e lógica de seus ambientes operacionais, estabelecendo as políticas de segurança a serem aplicadas aos serviços de telecomunicações contratados.</w:t>
      </w:r>
    </w:p>
    <w:p w:rsidR="00220BA0" w:rsidRPr="00D74363" w:rsidRDefault="00220BA0" w:rsidP="00534F9C">
      <w:pPr>
        <w:autoSpaceDE w:val="0"/>
        <w:ind w:left="-142"/>
        <w:jc w:val="both"/>
        <w:rPr>
          <w:rFonts w:cs="Arial"/>
          <w:sz w:val="20"/>
        </w:rPr>
      </w:pPr>
    </w:p>
    <w:p w:rsidR="00DF0B59" w:rsidRDefault="00220BA0" w:rsidP="00534F9C">
      <w:pPr>
        <w:autoSpaceDE w:val="0"/>
        <w:ind w:left="-142"/>
        <w:jc w:val="both"/>
        <w:rPr>
          <w:rFonts w:cs="Arial"/>
          <w:sz w:val="20"/>
        </w:rPr>
      </w:pPr>
      <w:r w:rsidRPr="00220BA0">
        <w:rPr>
          <w:rFonts w:cs="Arial"/>
          <w:b/>
          <w:sz w:val="20"/>
        </w:rPr>
        <w:t>18.</w:t>
      </w:r>
      <w:r w:rsidR="002D660C">
        <w:rPr>
          <w:rFonts w:cs="Arial"/>
          <w:b/>
          <w:sz w:val="20"/>
        </w:rPr>
        <w:t>1</w:t>
      </w:r>
      <w:r w:rsidRPr="00220BA0">
        <w:rPr>
          <w:rFonts w:cs="Arial"/>
          <w:b/>
          <w:sz w:val="20"/>
        </w:rPr>
        <w:t xml:space="preserve">8.2. </w:t>
      </w:r>
      <w:r w:rsidR="00DF0B59" w:rsidRPr="00D74363">
        <w:rPr>
          <w:rFonts w:cs="Arial"/>
          <w:sz w:val="20"/>
        </w:rPr>
        <w:t xml:space="preserve">A </w:t>
      </w:r>
      <w:r w:rsidR="0080403C">
        <w:rPr>
          <w:rFonts w:cs="Arial"/>
          <w:sz w:val="20"/>
        </w:rPr>
        <w:t>licitante vencedora</w:t>
      </w:r>
      <w:r w:rsidR="00DF0B59" w:rsidRPr="00D74363">
        <w:rPr>
          <w:rFonts w:cs="Arial"/>
          <w:sz w:val="20"/>
        </w:rPr>
        <w:t xml:space="preserve"> deverá atender aos seguintes requisitos:</w:t>
      </w:r>
    </w:p>
    <w:p w:rsidR="006F6017" w:rsidRPr="00D74363" w:rsidRDefault="006F6017" w:rsidP="00534F9C">
      <w:pPr>
        <w:autoSpaceDE w:val="0"/>
        <w:ind w:left="-142"/>
        <w:jc w:val="both"/>
        <w:rPr>
          <w:rFonts w:cs="Arial"/>
          <w:sz w:val="20"/>
        </w:rPr>
      </w:pPr>
    </w:p>
    <w:p w:rsidR="00DF0B59" w:rsidRPr="00D74363" w:rsidRDefault="006F6017" w:rsidP="00534F9C">
      <w:pPr>
        <w:pStyle w:val="Numeradacomletra"/>
        <w:numPr>
          <w:ilvl w:val="0"/>
          <w:numId w:val="0"/>
        </w:numPr>
        <w:tabs>
          <w:tab w:val="left" w:pos="-142"/>
        </w:tabs>
        <w:suppressAutoHyphens/>
        <w:ind w:left="-142"/>
        <w:rPr>
          <w:rFonts w:ascii="Arial" w:hAnsi="Arial" w:cs="Arial"/>
          <w:sz w:val="20"/>
        </w:rPr>
      </w:pPr>
      <w:r>
        <w:rPr>
          <w:rFonts w:ascii="Arial" w:hAnsi="Arial" w:cs="Arial"/>
          <w:sz w:val="20"/>
        </w:rPr>
        <w:t xml:space="preserve">a) </w:t>
      </w:r>
      <w:r w:rsidR="00ED4F22">
        <w:rPr>
          <w:rFonts w:ascii="Arial" w:hAnsi="Arial" w:cs="Arial"/>
          <w:sz w:val="20"/>
        </w:rPr>
        <w:t>p</w:t>
      </w:r>
      <w:r w:rsidR="00DF0B59" w:rsidRPr="00D74363">
        <w:rPr>
          <w:rFonts w:ascii="Arial" w:hAnsi="Arial" w:cs="Arial"/>
          <w:sz w:val="20"/>
        </w:rPr>
        <w:t xml:space="preserve">rover uma rede logicamente independente e isolada de qualquer rede de terceiros, inclusive da Internet. O isolamento deverá ser realizado em nível lógico do MPLS e em nível </w:t>
      </w:r>
      <w:proofErr w:type="gramStart"/>
      <w:r w:rsidR="00DF0B59" w:rsidRPr="00D74363">
        <w:rPr>
          <w:rFonts w:ascii="Arial" w:hAnsi="Arial" w:cs="Arial"/>
          <w:sz w:val="20"/>
        </w:rPr>
        <w:t>2</w:t>
      </w:r>
      <w:proofErr w:type="gramEnd"/>
      <w:r w:rsidR="00DF0B59" w:rsidRPr="00D74363">
        <w:rPr>
          <w:rFonts w:ascii="Arial" w:hAnsi="Arial" w:cs="Arial"/>
          <w:sz w:val="20"/>
        </w:rPr>
        <w:t xml:space="preserve"> (do modelo OSI) para o acesso. Quando for de responsabilidade d</w:t>
      </w:r>
      <w:r w:rsidR="00E72565">
        <w:rPr>
          <w:rFonts w:ascii="Arial" w:hAnsi="Arial" w:cs="Arial"/>
          <w:sz w:val="20"/>
        </w:rPr>
        <w:t>o</w:t>
      </w:r>
      <w:r w:rsidR="00DF0B59" w:rsidRPr="00D74363">
        <w:rPr>
          <w:rFonts w:ascii="Arial" w:hAnsi="Arial" w:cs="Arial"/>
          <w:sz w:val="20"/>
        </w:rPr>
        <w:t xml:space="preserve"> </w:t>
      </w:r>
      <w:r w:rsidR="00D74363" w:rsidRPr="00D74363">
        <w:rPr>
          <w:rFonts w:ascii="Arial" w:hAnsi="Arial" w:cs="Arial"/>
          <w:sz w:val="20"/>
        </w:rPr>
        <w:t>SEBRAE/PR</w:t>
      </w:r>
      <w:r w:rsidR="00DF0B59" w:rsidRPr="00D74363">
        <w:rPr>
          <w:rFonts w:ascii="Arial" w:hAnsi="Arial" w:cs="Arial"/>
          <w:sz w:val="20"/>
        </w:rPr>
        <w:t xml:space="preserve"> a garantia de segurança do local, a </w:t>
      </w:r>
      <w:r w:rsidR="0080403C">
        <w:rPr>
          <w:rFonts w:ascii="Arial" w:hAnsi="Arial" w:cs="Arial"/>
          <w:sz w:val="20"/>
        </w:rPr>
        <w:t>licitante vencedora</w:t>
      </w:r>
      <w:r w:rsidR="00DF0B59" w:rsidRPr="00D74363">
        <w:rPr>
          <w:rFonts w:ascii="Arial" w:hAnsi="Arial" w:cs="Arial"/>
          <w:sz w:val="20"/>
        </w:rPr>
        <w:t xml:space="preserve"> deverá, durante o levantamento do projeto de redes, </w:t>
      </w:r>
      <w:proofErr w:type="gramStart"/>
      <w:r w:rsidR="00DF0B59" w:rsidRPr="00D74363">
        <w:rPr>
          <w:rFonts w:ascii="Arial" w:hAnsi="Arial" w:cs="Arial"/>
          <w:sz w:val="20"/>
        </w:rPr>
        <w:t>explicitar</w:t>
      </w:r>
      <w:proofErr w:type="gramEnd"/>
      <w:r w:rsidR="00DF0B59" w:rsidRPr="00D74363">
        <w:rPr>
          <w:rFonts w:ascii="Arial" w:hAnsi="Arial" w:cs="Arial"/>
          <w:sz w:val="20"/>
        </w:rPr>
        <w:t xml:space="preserve"> as dificuldades encontradas, para que em conjunto com </w:t>
      </w:r>
      <w:r w:rsidR="00E72565">
        <w:rPr>
          <w:rFonts w:ascii="Arial" w:hAnsi="Arial" w:cs="Arial"/>
          <w:sz w:val="20"/>
        </w:rPr>
        <w:t>o</w:t>
      </w:r>
      <w:r w:rsidR="00DF0B59" w:rsidRPr="00D74363">
        <w:rPr>
          <w:rFonts w:ascii="Arial" w:hAnsi="Arial" w:cs="Arial"/>
          <w:sz w:val="20"/>
        </w:rPr>
        <w:t xml:space="preserve"> </w:t>
      </w:r>
      <w:r w:rsidR="00D74363" w:rsidRPr="00D74363">
        <w:rPr>
          <w:rFonts w:ascii="Arial" w:hAnsi="Arial" w:cs="Arial"/>
          <w:sz w:val="20"/>
        </w:rPr>
        <w:t>SEBRAE/PR</w:t>
      </w:r>
      <w:r w:rsidR="00DF0B59" w:rsidRPr="00D74363">
        <w:rPr>
          <w:rFonts w:ascii="Arial" w:hAnsi="Arial" w:cs="Arial"/>
          <w:sz w:val="20"/>
        </w:rPr>
        <w:t xml:space="preserve">, possa definir uma política de acesso ao local onde serão instalados os equipamentos. Esta garantia deverá ser </w:t>
      </w:r>
      <w:proofErr w:type="gramStart"/>
      <w:r w:rsidR="00DF0B59" w:rsidRPr="00D74363">
        <w:rPr>
          <w:rFonts w:ascii="Arial" w:hAnsi="Arial" w:cs="Arial"/>
          <w:sz w:val="20"/>
        </w:rPr>
        <w:t>implementada</w:t>
      </w:r>
      <w:proofErr w:type="gramEnd"/>
      <w:r w:rsidR="00DF0B59" w:rsidRPr="00D74363">
        <w:rPr>
          <w:rFonts w:ascii="Arial" w:hAnsi="Arial" w:cs="Arial"/>
          <w:sz w:val="20"/>
        </w:rPr>
        <w:t xml:space="preserve"> </w:t>
      </w:r>
      <w:proofErr w:type="spellStart"/>
      <w:r w:rsidR="00DF0B59" w:rsidRPr="00D74363">
        <w:rPr>
          <w:rFonts w:ascii="Arial" w:hAnsi="Arial" w:cs="Arial"/>
          <w:sz w:val="20"/>
        </w:rPr>
        <w:t>fim-a-fim</w:t>
      </w:r>
      <w:proofErr w:type="spellEnd"/>
      <w:r w:rsidR="00DF0B59" w:rsidRPr="00D74363">
        <w:rPr>
          <w:rFonts w:ascii="Arial" w:hAnsi="Arial" w:cs="Arial"/>
          <w:sz w:val="20"/>
        </w:rPr>
        <w:t xml:space="preserve">; </w:t>
      </w:r>
    </w:p>
    <w:p w:rsidR="00DF0B59" w:rsidRPr="00D74363" w:rsidRDefault="00ED4F22" w:rsidP="00534F9C">
      <w:pPr>
        <w:pStyle w:val="Numeradacomletra"/>
        <w:numPr>
          <w:ilvl w:val="0"/>
          <w:numId w:val="0"/>
        </w:numPr>
        <w:tabs>
          <w:tab w:val="left" w:pos="540"/>
        </w:tabs>
        <w:suppressAutoHyphens/>
        <w:ind w:left="-142"/>
        <w:rPr>
          <w:rFonts w:ascii="Arial" w:hAnsi="Arial" w:cs="Arial"/>
          <w:sz w:val="20"/>
        </w:rPr>
      </w:pPr>
      <w:r>
        <w:rPr>
          <w:rFonts w:ascii="Arial" w:hAnsi="Arial" w:cs="Arial"/>
          <w:sz w:val="20"/>
        </w:rPr>
        <w:t>b)</w:t>
      </w:r>
      <w:r w:rsidR="00DF0B59" w:rsidRPr="00D74363">
        <w:rPr>
          <w:rFonts w:ascii="Arial" w:hAnsi="Arial" w:cs="Arial"/>
          <w:sz w:val="20"/>
        </w:rPr>
        <w:t xml:space="preserve"> aplicar </w:t>
      </w:r>
      <w:r w:rsidR="00DE11C2">
        <w:rPr>
          <w:rFonts w:ascii="Arial" w:hAnsi="Arial" w:cs="Arial"/>
          <w:sz w:val="20"/>
        </w:rPr>
        <w:t>nos</w:t>
      </w:r>
      <w:r w:rsidR="00DF0B59" w:rsidRPr="00D74363">
        <w:rPr>
          <w:rFonts w:ascii="Arial" w:hAnsi="Arial" w:cs="Arial"/>
          <w:sz w:val="20"/>
        </w:rPr>
        <w:t xml:space="preserve"> equipamentos de suas redes que façam parte do serviço prestado a</w:t>
      </w:r>
      <w:r w:rsidR="00DE11C2">
        <w:rPr>
          <w:rFonts w:ascii="Arial" w:hAnsi="Arial" w:cs="Arial"/>
          <w:sz w:val="20"/>
        </w:rPr>
        <w:t>o</w:t>
      </w:r>
      <w:r w:rsidR="00DF0B59" w:rsidRPr="00D74363">
        <w:rPr>
          <w:rFonts w:ascii="Arial" w:hAnsi="Arial" w:cs="Arial"/>
          <w:sz w:val="20"/>
        </w:rPr>
        <w:t xml:space="preserve"> </w:t>
      </w:r>
      <w:r w:rsidR="00D74363" w:rsidRPr="00D74363">
        <w:rPr>
          <w:rFonts w:ascii="Arial" w:hAnsi="Arial" w:cs="Arial"/>
          <w:sz w:val="20"/>
        </w:rPr>
        <w:t>SEBRAE/PR</w:t>
      </w:r>
      <w:r w:rsidR="00DF0B59" w:rsidRPr="00D74363">
        <w:rPr>
          <w:rFonts w:ascii="Arial" w:hAnsi="Arial" w:cs="Arial"/>
          <w:sz w:val="20"/>
        </w:rPr>
        <w:t xml:space="preserve">, </w:t>
      </w:r>
      <w:proofErr w:type="gramStart"/>
      <w:r w:rsidR="00DF0B59" w:rsidRPr="00D74363">
        <w:rPr>
          <w:rFonts w:ascii="Arial" w:hAnsi="Arial" w:cs="Arial"/>
          <w:sz w:val="20"/>
        </w:rPr>
        <w:t>implementações</w:t>
      </w:r>
      <w:proofErr w:type="gramEnd"/>
      <w:r w:rsidR="00DF0B59" w:rsidRPr="00D74363">
        <w:rPr>
          <w:rFonts w:ascii="Arial" w:hAnsi="Arial" w:cs="Arial"/>
          <w:sz w:val="20"/>
        </w:rPr>
        <w:t xml:space="preserve"> de segurança</w:t>
      </w:r>
      <w:r w:rsidR="00DE11C2">
        <w:rPr>
          <w:rFonts w:ascii="Arial" w:hAnsi="Arial" w:cs="Arial"/>
          <w:sz w:val="20"/>
        </w:rPr>
        <w:t>,</w:t>
      </w:r>
      <w:r w:rsidR="00DF0B59" w:rsidRPr="00D74363">
        <w:rPr>
          <w:rFonts w:ascii="Arial" w:hAnsi="Arial" w:cs="Arial"/>
          <w:sz w:val="20"/>
        </w:rPr>
        <w:t xml:space="preserve"> tais como: procedimento de autenticação de roteador e controle de acesso aos dispositivos</w:t>
      </w:r>
      <w:r w:rsidR="00DE11C2">
        <w:rPr>
          <w:rFonts w:ascii="Arial" w:hAnsi="Arial" w:cs="Arial"/>
          <w:sz w:val="20"/>
        </w:rPr>
        <w:t>;</w:t>
      </w:r>
    </w:p>
    <w:p w:rsidR="00DF0B59" w:rsidRPr="00D74363" w:rsidRDefault="006F6017" w:rsidP="00534F9C">
      <w:pPr>
        <w:pStyle w:val="Numeradacomletra"/>
        <w:numPr>
          <w:ilvl w:val="0"/>
          <w:numId w:val="0"/>
        </w:numPr>
        <w:tabs>
          <w:tab w:val="left" w:pos="540"/>
        </w:tabs>
        <w:suppressAutoHyphens/>
        <w:ind w:left="-142"/>
        <w:rPr>
          <w:rFonts w:ascii="Arial" w:hAnsi="Arial" w:cs="Arial"/>
          <w:sz w:val="20"/>
        </w:rPr>
      </w:pPr>
      <w:r>
        <w:rPr>
          <w:rFonts w:ascii="Arial" w:hAnsi="Arial" w:cs="Arial"/>
          <w:sz w:val="20"/>
        </w:rPr>
        <w:t xml:space="preserve">c) </w:t>
      </w:r>
      <w:r w:rsidR="00DF0B59" w:rsidRPr="00D74363">
        <w:rPr>
          <w:rFonts w:ascii="Arial" w:hAnsi="Arial" w:cs="Arial"/>
          <w:sz w:val="20"/>
        </w:rPr>
        <w:t xml:space="preserve">Deverá ser empregado um esquema de autenticação no nível de protocolo de </w:t>
      </w:r>
      <w:proofErr w:type="spellStart"/>
      <w:r w:rsidR="00DF0B59" w:rsidRPr="00D74363">
        <w:rPr>
          <w:rFonts w:ascii="Arial" w:hAnsi="Arial" w:cs="Arial"/>
          <w:sz w:val="20"/>
        </w:rPr>
        <w:t>roteamento</w:t>
      </w:r>
      <w:proofErr w:type="spellEnd"/>
      <w:r w:rsidR="00DF0B59" w:rsidRPr="00D74363">
        <w:rPr>
          <w:rFonts w:ascii="Arial" w:hAnsi="Arial" w:cs="Arial"/>
          <w:sz w:val="20"/>
        </w:rPr>
        <w:t>, de forma que roteadores não autorizados não possam injetar ou descobrir rotas da rede d</w:t>
      </w:r>
      <w:r w:rsidR="00047E42">
        <w:rPr>
          <w:rFonts w:ascii="Arial" w:hAnsi="Arial" w:cs="Arial"/>
          <w:sz w:val="20"/>
        </w:rPr>
        <w:t>o</w:t>
      </w:r>
      <w:r w:rsidR="00DF0B59" w:rsidRPr="00D74363">
        <w:rPr>
          <w:rFonts w:ascii="Arial" w:hAnsi="Arial" w:cs="Arial"/>
          <w:sz w:val="20"/>
        </w:rPr>
        <w:t xml:space="preserve"> </w:t>
      </w:r>
      <w:r w:rsidR="00D74363" w:rsidRPr="00D74363">
        <w:rPr>
          <w:rFonts w:ascii="Arial" w:hAnsi="Arial" w:cs="Arial"/>
          <w:sz w:val="20"/>
        </w:rPr>
        <w:t>SEBRAE/PR</w:t>
      </w:r>
      <w:r w:rsidR="00DF0B59" w:rsidRPr="00D74363">
        <w:rPr>
          <w:rFonts w:ascii="Arial" w:hAnsi="Arial" w:cs="Arial"/>
          <w:sz w:val="20"/>
        </w:rPr>
        <w:t>;</w:t>
      </w:r>
    </w:p>
    <w:p w:rsidR="00DF0B59" w:rsidRDefault="00ED4F22" w:rsidP="00534F9C">
      <w:pPr>
        <w:pStyle w:val="Numeradacomletra"/>
        <w:numPr>
          <w:ilvl w:val="0"/>
          <w:numId w:val="0"/>
        </w:numPr>
        <w:tabs>
          <w:tab w:val="left" w:pos="540"/>
        </w:tabs>
        <w:suppressAutoHyphens/>
        <w:ind w:left="-142"/>
        <w:rPr>
          <w:rFonts w:ascii="Arial" w:hAnsi="Arial" w:cs="Arial"/>
          <w:sz w:val="20"/>
        </w:rPr>
      </w:pPr>
      <w:r>
        <w:rPr>
          <w:rFonts w:ascii="Arial" w:hAnsi="Arial" w:cs="Arial"/>
          <w:sz w:val="20"/>
        </w:rPr>
        <w:t>d)</w:t>
      </w:r>
      <w:r w:rsidR="00DF0B59" w:rsidRPr="00D74363">
        <w:rPr>
          <w:rFonts w:ascii="Arial" w:hAnsi="Arial" w:cs="Arial"/>
          <w:sz w:val="20"/>
        </w:rPr>
        <w:t xml:space="preserve"> aplicar e manter atualizados os sistemas operacionais de seus roteadores com os </w:t>
      </w:r>
      <w:proofErr w:type="spellStart"/>
      <w:r w:rsidR="00DF0B59" w:rsidRPr="00D74363">
        <w:rPr>
          <w:rFonts w:ascii="Arial" w:hAnsi="Arial" w:cs="Arial"/>
          <w:sz w:val="20"/>
        </w:rPr>
        <w:t>patchs</w:t>
      </w:r>
      <w:proofErr w:type="spellEnd"/>
      <w:r w:rsidR="00DF0B59" w:rsidRPr="00D74363">
        <w:rPr>
          <w:rFonts w:ascii="Arial" w:hAnsi="Arial" w:cs="Arial"/>
          <w:sz w:val="20"/>
        </w:rPr>
        <w:t xml:space="preserve"> de segurança, bem como dos outros equipamentos de redes utilizados para a prestação de serviços</w:t>
      </w:r>
      <w:proofErr w:type="gramStart"/>
      <w:r w:rsidR="00DF0B59" w:rsidRPr="00D74363">
        <w:rPr>
          <w:rFonts w:ascii="Arial" w:hAnsi="Arial" w:cs="Arial"/>
          <w:sz w:val="20"/>
        </w:rPr>
        <w:t xml:space="preserve">  </w:t>
      </w:r>
      <w:proofErr w:type="gramEnd"/>
      <w:r w:rsidR="00DF0B59" w:rsidRPr="00D74363">
        <w:rPr>
          <w:rFonts w:ascii="Arial" w:hAnsi="Arial" w:cs="Arial"/>
          <w:sz w:val="20"/>
        </w:rPr>
        <w:t>a</w:t>
      </w:r>
      <w:r w:rsidR="00047E42">
        <w:rPr>
          <w:rFonts w:ascii="Arial" w:hAnsi="Arial" w:cs="Arial"/>
          <w:sz w:val="20"/>
        </w:rPr>
        <w:t>o</w:t>
      </w:r>
      <w:r w:rsidR="00DF0B59" w:rsidRPr="00D74363">
        <w:rPr>
          <w:rFonts w:ascii="Arial" w:hAnsi="Arial" w:cs="Arial"/>
          <w:sz w:val="20"/>
        </w:rPr>
        <w:t xml:space="preserve"> </w:t>
      </w:r>
      <w:r w:rsidR="00D74363" w:rsidRPr="00D74363">
        <w:rPr>
          <w:rFonts w:ascii="Arial" w:hAnsi="Arial" w:cs="Arial"/>
          <w:sz w:val="20"/>
        </w:rPr>
        <w:t>SEBRAE/PR</w:t>
      </w:r>
      <w:r w:rsidR="00DF0B59" w:rsidRPr="00D74363">
        <w:rPr>
          <w:rFonts w:ascii="Arial" w:hAnsi="Arial" w:cs="Arial"/>
          <w:sz w:val="20"/>
        </w:rPr>
        <w:t>.</w:t>
      </w:r>
    </w:p>
    <w:p w:rsidR="006F6017" w:rsidRPr="00D74363" w:rsidRDefault="006F6017" w:rsidP="006F6017">
      <w:pPr>
        <w:pStyle w:val="Numeradacomletra"/>
        <w:numPr>
          <w:ilvl w:val="0"/>
          <w:numId w:val="0"/>
        </w:numPr>
        <w:tabs>
          <w:tab w:val="left" w:pos="540"/>
        </w:tabs>
        <w:suppressAutoHyphens/>
        <w:ind w:left="-142" w:right="-700"/>
        <w:rPr>
          <w:rFonts w:ascii="Arial" w:hAnsi="Arial" w:cs="Arial"/>
          <w:sz w:val="20"/>
        </w:rPr>
      </w:pPr>
    </w:p>
    <w:p w:rsidR="00DF0B59" w:rsidRPr="00D74363" w:rsidRDefault="006F6017" w:rsidP="00534F9C">
      <w:pPr>
        <w:autoSpaceDE w:val="0"/>
        <w:ind w:left="-142"/>
        <w:jc w:val="both"/>
        <w:rPr>
          <w:rFonts w:cs="Arial"/>
          <w:sz w:val="20"/>
        </w:rPr>
      </w:pPr>
      <w:r w:rsidRPr="006F6017">
        <w:rPr>
          <w:rFonts w:cs="Arial"/>
          <w:b/>
          <w:sz w:val="20"/>
        </w:rPr>
        <w:t>18.</w:t>
      </w:r>
      <w:r w:rsidR="002D660C">
        <w:rPr>
          <w:rFonts w:cs="Arial"/>
          <w:b/>
          <w:sz w:val="20"/>
        </w:rPr>
        <w:t>1</w:t>
      </w:r>
      <w:r w:rsidRPr="006F6017">
        <w:rPr>
          <w:rFonts w:cs="Arial"/>
          <w:b/>
          <w:sz w:val="20"/>
        </w:rPr>
        <w:t xml:space="preserve">8.3. </w:t>
      </w:r>
      <w:r w:rsidR="00DF0B59" w:rsidRPr="00D74363">
        <w:rPr>
          <w:rFonts w:cs="Arial"/>
          <w:sz w:val="20"/>
        </w:rPr>
        <w:t xml:space="preserve">Configurar, de comum acordo com </w:t>
      </w:r>
      <w:r w:rsidR="00E57C4F">
        <w:rPr>
          <w:rFonts w:cs="Arial"/>
          <w:sz w:val="20"/>
        </w:rPr>
        <w:t>o</w:t>
      </w:r>
      <w:r w:rsidR="00DF0B59" w:rsidRPr="00D74363">
        <w:rPr>
          <w:rFonts w:cs="Arial"/>
          <w:sz w:val="20"/>
        </w:rPr>
        <w:t xml:space="preserve"> </w:t>
      </w:r>
      <w:r w:rsidR="00D74363" w:rsidRPr="00D74363">
        <w:rPr>
          <w:rFonts w:cs="Arial"/>
          <w:bCs/>
          <w:color w:val="000000"/>
          <w:sz w:val="20"/>
        </w:rPr>
        <w:t>SEBRAE/PR</w:t>
      </w:r>
      <w:r w:rsidR="00DF0B59" w:rsidRPr="00D74363">
        <w:rPr>
          <w:rFonts w:cs="Arial"/>
          <w:sz w:val="20"/>
        </w:rPr>
        <w:t xml:space="preserve">, as </w:t>
      </w:r>
      <w:proofErr w:type="spellStart"/>
      <w:r w:rsidR="00DF0B59" w:rsidRPr="00D74363">
        <w:rPr>
          <w:rFonts w:cs="Arial"/>
          <w:sz w:val="20"/>
        </w:rPr>
        <w:t>ACLs</w:t>
      </w:r>
      <w:proofErr w:type="spellEnd"/>
      <w:r w:rsidR="00DF0B59" w:rsidRPr="00D74363">
        <w:rPr>
          <w:rFonts w:cs="Arial"/>
          <w:sz w:val="20"/>
        </w:rPr>
        <w:t xml:space="preserve"> que definirão o nível de acesso permitido às estações de trabalho e aos servidores da rede d</w:t>
      </w:r>
      <w:r w:rsidR="00E57C4F">
        <w:rPr>
          <w:rFonts w:cs="Arial"/>
          <w:sz w:val="20"/>
        </w:rPr>
        <w:t>o</w:t>
      </w:r>
      <w:r w:rsidR="00DF0B59" w:rsidRPr="00D74363">
        <w:rPr>
          <w:rFonts w:cs="Arial"/>
          <w:sz w:val="20"/>
        </w:rPr>
        <w:t xml:space="preserve"> </w:t>
      </w:r>
      <w:r w:rsidR="00D74363" w:rsidRPr="00D74363">
        <w:rPr>
          <w:rFonts w:cs="Arial"/>
          <w:bCs/>
          <w:color w:val="000000"/>
          <w:sz w:val="20"/>
        </w:rPr>
        <w:t>SEBRAE/PR</w:t>
      </w:r>
      <w:r w:rsidR="00E57C4F">
        <w:rPr>
          <w:rFonts w:cs="Arial"/>
          <w:bCs/>
          <w:color w:val="000000"/>
          <w:sz w:val="20"/>
        </w:rPr>
        <w:t xml:space="preserve">. </w:t>
      </w:r>
      <w:r w:rsidR="00E57C4F">
        <w:rPr>
          <w:rFonts w:cs="Arial"/>
          <w:sz w:val="20"/>
        </w:rPr>
        <w:t>E</w:t>
      </w:r>
      <w:r w:rsidR="00DF0B59" w:rsidRPr="00D74363">
        <w:rPr>
          <w:rFonts w:cs="Arial"/>
          <w:sz w:val="20"/>
        </w:rPr>
        <w:t xml:space="preserve">ssa configuração permitirá a criação de filtro de pacotes e a ativação de centenas de linhas de filtros não deverá impactar </w:t>
      </w:r>
      <w:r w:rsidR="00E57C4F">
        <w:rPr>
          <w:rFonts w:cs="Arial"/>
          <w:sz w:val="20"/>
        </w:rPr>
        <w:t>n</w:t>
      </w:r>
      <w:r w:rsidR="00DF0B59" w:rsidRPr="00D74363">
        <w:rPr>
          <w:rFonts w:cs="Arial"/>
          <w:sz w:val="20"/>
        </w:rPr>
        <w:t>o desempenho do equipamento</w:t>
      </w:r>
      <w:r w:rsidR="00E57C4F">
        <w:rPr>
          <w:rFonts w:cs="Arial"/>
          <w:sz w:val="20"/>
        </w:rPr>
        <w:t>. A</w:t>
      </w:r>
      <w:r w:rsidR="00DF0B59" w:rsidRPr="00D74363">
        <w:rPr>
          <w:rFonts w:cs="Arial"/>
          <w:sz w:val="20"/>
        </w:rPr>
        <w:t xml:space="preserve">s regras para a criação dos filtros poderão considerar qualquer combinação dos seguintes argumentos: </w:t>
      </w:r>
    </w:p>
    <w:p w:rsidR="00DF0B59" w:rsidRPr="00D74363" w:rsidRDefault="00DF0B59" w:rsidP="00534F9C">
      <w:pPr>
        <w:autoSpaceDE w:val="0"/>
        <w:ind w:left="-142"/>
        <w:jc w:val="both"/>
        <w:rPr>
          <w:rFonts w:cs="Arial"/>
          <w:sz w:val="20"/>
        </w:rPr>
      </w:pPr>
    </w:p>
    <w:p w:rsidR="00DF0B59" w:rsidRPr="00D74363" w:rsidRDefault="00DF0B59" w:rsidP="00534F9C">
      <w:pPr>
        <w:pStyle w:val="Numeradacomletra"/>
        <w:numPr>
          <w:ilvl w:val="0"/>
          <w:numId w:val="0"/>
        </w:numPr>
        <w:rPr>
          <w:rFonts w:ascii="Arial" w:hAnsi="Arial" w:cs="Arial"/>
          <w:sz w:val="20"/>
        </w:rPr>
      </w:pPr>
      <w:r w:rsidRPr="00D74363">
        <w:rPr>
          <w:rFonts w:ascii="Arial" w:hAnsi="Arial" w:cs="Arial"/>
          <w:sz w:val="20"/>
        </w:rPr>
        <w:t>a)</w:t>
      </w:r>
      <w:proofErr w:type="gramStart"/>
      <w:r w:rsidRPr="00D74363">
        <w:rPr>
          <w:rFonts w:ascii="Arial" w:hAnsi="Arial" w:cs="Arial"/>
          <w:sz w:val="20"/>
        </w:rPr>
        <w:t xml:space="preserve">   </w:t>
      </w:r>
      <w:proofErr w:type="gramEnd"/>
      <w:r w:rsidRPr="00D74363">
        <w:rPr>
          <w:rFonts w:ascii="Arial" w:hAnsi="Arial" w:cs="Arial"/>
          <w:sz w:val="20"/>
        </w:rPr>
        <w:t>Endereço IP de origem</w:t>
      </w:r>
    </w:p>
    <w:p w:rsidR="00DF0B59" w:rsidRPr="00D74363" w:rsidRDefault="00DF0B59" w:rsidP="001F1909">
      <w:pPr>
        <w:pStyle w:val="Numeradacomletra"/>
        <w:numPr>
          <w:ilvl w:val="0"/>
          <w:numId w:val="33"/>
        </w:numPr>
        <w:tabs>
          <w:tab w:val="left" w:pos="2484"/>
        </w:tabs>
        <w:suppressAutoHyphens/>
        <w:ind w:left="0" w:firstLine="0"/>
        <w:rPr>
          <w:rFonts w:ascii="Arial" w:hAnsi="Arial" w:cs="Arial"/>
          <w:sz w:val="20"/>
        </w:rPr>
      </w:pPr>
      <w:r w:rsidRPr="00D74363">
        <w:rPr>
          <w:rFonts w:ascii="Arial" w:hAnsi="Arial" w:cs="Arial"/>
          <w:sz w:val="20"/>
        </w:rPr>
        <w:t>Endereço IP de destino</w:t>
      </w:r>
    </w:p>
    <w:p w:rsidR="00DF0B59" w:rsidRPr="00D74363" w:rsidRDefault="00DF0B59" w:rsidP="00534F9C">
      <w:pPr>
        <w:pStyle w:val="Numeradacomletra"/>
        <w:tabs>
          <w:tab w:val="left" w:pos="2484"/>
        </w:tabs>
        <w:suppressAutoHyphens/>
        <w:ind w:left="0" w:firstLine="0"/>
        <w:rPr>
          <w:rFonts w:ascii="Arial" w:hAnsi="Arial" w:cs="Arial"/>
          <w:sz w:val="20"/>
        </w:rPr>
      </w:pPr>
      <w:r w:rsidRPr="00D74363">
        <w:rPr>
          <w:rFonts w:ascii="Arial" w:hAnsi="Arial" w:cs="Arial"/>
          <w:sz w:val="20"/>
        </w:rPr>
        <w:t>Protocolo</w:t>
      </w:r>
    </w:p>
    <w:p w:rsidR="00DF0B59" w:rsidRPr="00D74363" w:rsidRDefault="00DF0B59" w:rsidP="00534F9C">
      <w:pPr>
        <w:pStyle w:val="Numeradacomletra"/>
        <w:tabs>
          <w:tab w:val="left" w:pos="2484"/>
        </w:tabs>
        <w:suppressAutoHyphens/>
        <w:ind w:left="0" w:firstLine="0"/>
        <w:rPr>
          <w:rFonts w:ascii="Arial" w:hAnsi="Arial" w:cs="Arial"/>
          <w:sz w:val="20"/>
        </w:rPr>
      </w:pPr>
      <w:r w:rsidRPr="00D74363">
        <w:rPr>
          <w:rFonts w:ascii="Arial" w:hAnsi="Arial" w:cs="Arial"/>
          <w:sz w:val="20"/>
        </w:rPr>
        <w:t>Porta TCP/UDP de origem</w:t>
      </w:r>
    </w:p>
    <w:p w:rsidR="00DF0B59" w:rsidRPr="00D74363" w:rsidRDefault="00DF0B59" w:rsidP="00534F9C">
      <w:pPr>
        <w:pStyle w:val="Numeradacomletra"/>
        <w:tabs>
          <w:tab w:val="left" w:pos="2484"/>
        </w:tabs>
        <w:suppressAutoHyphens/>
        <w:ind w:left="0" w:firstLine="0"/>
        <w:rPr>
          <w:rFonts w:ascii="Arial" w:hAnsi="Arial" w:cs="Arial"/>
          <w:sz w:val="20"/>
        </w:rPr>
      </w:pPr>
      <w:r w:rsidRPr="00D74363">
        <w:rPr>
          <w:rFonts w:ascii="Arial" w:hAnsi="Arial" w:cs="Arial"/>
          <w:sz w:val="20"/>
        </w:rPr>
        <w:t>Porta TCP/UDP de destino</w:t>
      </w:r>
    </w:p>
    <w:p w:rsidR="00DF0B59" w:rsidRPr="00D74363" w:rsidRDefault="00DF0B59" w:rsidP="00534F9C">
      <w:pPr>
        <w:pStyle w:val="Numeradacomletra"/>
        <w:tabs>
          <w:tab w:val="left" w:pos="2484"/>
        </w:tabs>
        <w:suppressAutoHyphens/>
        <w:ind w:left="0" w:firstLine="0"/>
        <w:rPr>
          <w:rFonts w:ascii="Arial" w:hAnsi="Arial" w:cs="Arial"/>
          <w:sz w:val="20"/>
        </w:rPr>
      </w:pPr>
      <w:r w:rsidRPr="00D74363">
        <w:rPr>
          <w:rFonts w:ascii="Arial" w:hAnsi="Arial" w:cs="Arial"/>
          <w:sz w:val="20"/>
        </w:rPr>
        <w:t xml:space="preserve">TCP </w:t>
      </w:r>
      <w:proofErr w:type="spellStart"/>
      <w:r w:rsidRPr="00D74363">
        <w:rPr>
          <w:rFonts w:ascii="Arial" w:hAnsi="Arial" w:cs="Arial"/>
          <w:sz w:val="20"/>
        </w:rPr>
        <w:t>flags</w:t>
      </w:r>
      <w:proofErr w:type="spellEnd"/>
    </w:p>
    <w:p w:rsidR="00DF0B59" w:rsidRPr="00D74363" w:rsidRDefault="00DF0B59" w:rsidP="00534F9C">
      <w:pPr>
        <w:pStyle w:val="Numeradacomletra"/>
        <w:tabs>
          <w:tab w:val="left" w:pos="2484"/>
        </w:tabs>
        <w:suppressAutoHyphens/>
        <w:ind w:left="0" w:firstLine="0"/>
        <w:rPr>
          <w:rFonts w:ascii="Arial" w:hAnsi="Arial" w:cs="Arial"/>
          <w:sz w:val="20"/>
        </w:rPr>
      </w:pPr>
      <w:r w:rsidRPr="00D74363">
        <w:rPr>
          <w:rFonts w:ascii="Arial" w:hAnsi="Arial" w:cs="Arial"/>
          <w:sz w:val="20"/>
        </w:rPr>
        <w:t>ICMP</w:t>
      </w:r>
    </w:p>
    <w:p w:rsidR="00DF0B59" w:rsidRPr="00D74363" w:rsidRDefault="00DF0B59" w:rsidP="00ED4F22">
      <w:pPr>
        <w:pStyle w:val="Numeradacomletra"/>
        <w:tabs>
          <w:tab w:val="left" w:pos="2484"/>
        </w:tabs>
        <w:suppressAutoHyphens/>
        <w:ind w:left="0" w:firstLine="0"/>
        <w:rPr>
          <w:rFonts w:ascii="Arial" w:hAnsi="Arial" w:cs="Arial"/>
          <w:sz w:val="20"/>
        </w:rPr>
      </w:pPr>
      <w:proofErr w:type="spellStart"/>
      <w:r w:rsidRPr="00D74363">
        <w:rPr>
          <w:rFonts w:ascii="Arial" w:hAnsi="Arial" w:cs="Arial"/>
          <w:sz w:val="20"/>
        </w:rPr>
        <w:t>Flags</w:t>
      </w:r>
      <w:proofErr w:type="spellEnd"/>
      <w:r w:rsidRPr="00D74363">
        <w:rPr>
          <w:rFonts w:ascii="Arial" w:hAnsi="Arial" w:cs="Arial"/>
          <w:sz w:val="20"/>
        </w:rPr>
        <w:t xml:space="preserve"> de fragmentação</w:t>
      </w:r>
    </w:p>
    <w:p w:rsidR="00DF0B59" w:rsidRDefault="00DF0B59" w:rsidP="00ED4F22">
      <w:pPr>
        <w:pStyle w:val="Numeradacomletra"/>
        <w:tabs>
          <w:tab w:val="left" w:pos="2484"/>
        </w:tabs>
        <w:suppressAutoHyphens/>
        <w:ind w:left="0" w:firstLine="0"/>
        <w:rPr>
          <w:rFonts w:ascii="Arial" w:hAnsi="Arial" w:cs="Arial"/>
          <w:sz w:val="20"/>
        </w:rPr>
      </w:pPr>
      <w:r w:rsidRPr="00D74363">
        <w:rPr>
          <w:rFonts w:ascii="Arial" w:hAnsi="Arial" w:cs="Arial"/>
          <w:sz w:val="20"/>
        </w:rPr>
        <w:t>Tamanho do Pacote</w:t>
      </w:r>
    </w:p>
    <w:p w:rsidR="007D37C9" w:rsidRPr="00D74363" w:rsidRDefault="007D37C9" w:rsidP="007D37C9">
      <w:pPr>
        <w:pStyle w:val="Numeradacomletra"/>
        <w:numPr>
          <w:ilvl w:val="0"/>
          <w:numId w:val="0"/>
        </w:numPr>
        <w:tabs>
          <w:tab w:val="left" w:pos="2484"/>
        </w:tabs>
        <w:suppressAutoHyphens/>
        <w:ind w:left="-142"/>
        <w:rPr>
          <w:rFonts w:ascii="Arial" w:hAnsi="Arial" w:cs="Arial"/>
          <w:sz w:val="20"/>
        </w:rPr>
      </w:pPr>
    </w:p>
    <w:p w:rsidR="00DF0B59" w:rsidRDefault="00D825E9" w:rsidP="00534F9C">
      <w:pPr>
        <w:autoSpaceDE w:val="0"/>
        <w:ind w:left="-142"/>
        <w:jc w:val="both"/>
        <w:rPr>
          <w:rFonts w:cs="Arial"/>
          <w:sz w:val="20"/>
        </w:rPr>
      </w:pPr>
      <w:r w:rsidRPr="00D825E9">
        <w:rPr>
          <w:rFonts w:cs="Arial"/>
          <w:b/>
          <w:sz w:val="20"/>
        </w:rPr>
        <w:t>18.</w:t>
      </w:r>
      <w:r w:rsidR="002D660C">
        <w:rPr>
          <w:rFonts w:cs="Arial"/>
          <w:b/>
          <w:sz w:val="20"/>
        </w:rPr>
        <w:t>1</w:t>
      </w:r>
      <w:r w:rsidRPr="00D825E9">
        <w:rPr>
          <w:rFonts w:cs="Arial"/>
          <w:b/>
          <w:sz w:val="20"/>
        </w:rPr>
        <w:t xml:space="preserve">8.4. </w:t>
      </w:r>
      <w:r w:rsidR="00DF0B59" w:rsidRPr="00D74363">
        <w:rPr>
          <w:rFonts w:cs="Arial"/>
          <w:sz w:val="20"/>
        </w:rPr>
        <w:t xml:space="preserve">Deve haver contadores disponíveis para cada regra no filtro. Esses contadores devem ser incrementados a cada encaixe de um pacote nas regras do filtro. </w:t>
      </w:r>
    </w:p>
    <w:p w:rsidR="00D825E9" w:rsidRPr="00D74363" w:rsidRDefault="00D825E9" w:rsidP="0000646D">
      <w:pPr>
        <w:autoSpaceDE w:val="0"/>
        <w:ind w:left="-142" w:right="-676"/>
        <w:jc w:val="both"/>
        <w:rPr>
          <w:rFonts w:cs="Arial"/>
          <w:sz w:val="20"/>
        </w:rPr>
      </w:pPr>
    </w:p>
    <w:p w:rsidR="00DF0B59" w:rsidRDefault="00D825E9" w:rsidP="00534F9C">
      <w:pPr>
        <w:autoSpaceDE w:val="0"/>
        <w:ind w:left="-142"/>
        <w:jc w:val="both"/>
        <w:rPr>
          <w:rFonts w:cs="Arial"/>
          <w:sz w:val="20"/>
        </w:rPr>
      </w:pPr>
      <w:r w:rsidRPr="00D825E9">
        <w:rPr>
          <w:rFonts w:cs="Arial"/>
          <w:b/>
          <w:sz w:val="20"/>
        </w:rPr>
        <w:t>18.</w:t>
      </w:r>
      <w:r w:rsidR="002D660C">
        <w:rPr>
          <w:rFonts w:cs="Arial"/>
          <w:b/>
          <w:sz w:val="20"/>
        </w:rPr>
        <w:t>1</w:t>
      </w:r>
      <w:r w:rsidRPr="00D825E9">
        <w:rPr>
          <w:rFonts w:cs="Arial"/>
          <w:b/>
          <w:sz w:val="20"/>
        </w:rPr>
        <w:t xml:space="preserve">8.5. </w:t>
      </w:r>
      <w:r w:rsidR="00DF0B59" w:rsidRPr="00D74363">
        <w:rPr>
          <w:rFonts w:cs="Arial"/>
          <w:sz w:val="20"/>
        </w:rPr>
        <w:t xml:space="preserve">Padrões de Endereçamento IP, </w:t>
      </w:r>
      <w:proofErr w:type="spellStart"/>
      <w:r w:rsidR="00DF0B59" w:rsidRPr="00D74363">
        <w:rPr>
          <w:rFonts w:cs="Arial"/>
          <w:sz w:val="20"/>
        </w:rPr>
        <w:t>Roteamento</w:t>
      </w:r>
      <w:proofErr w:type="spellEnd"/>
      <w:r w:rsidR="00DF0B59" w:rsidRPr="00D74363">
        <w:rPr>
          <w:rFonts w:cs="Arial"/>
          <w:sz w:val="20"/>
        </w:rPr>
        <w:t xml:space="preserve"> e Interconexão dos Segmentos da Rede </w:t>
      </w:r>
    </w:p>
    <w:p w:rsidR="00D825E9" w:rsidRPr="00D74363" w:rsidRDefault="00D825E9" w:rsidP="00534F9C">
      <w:pPr>
        <w:autoSpaceDE w:val="0"/>
        <w:ind w:left="-142"/>
        <w:jc w:val="both"/>
        <w:rPr>
          <w:rFonts w:cs="Arial"/>
          <w:sz w:val="20"/>
        </w:rPr>
      </w:pPr>
    </w:p>
    <w:p w:rsidR="00DF0B59" w:rsidRDefault="00D825E9" w:rsidP="00534F9C">
      <w:pPr>
        <w:autoSpaceDE w:val="0"/>
        <w:ind w:left="-142"/>
        <w:jc w:val="both"/>
        <w:rPr>
          <w:rFonts w:cs="Arial"/>
          <w:sz w:val="20"/>
        </w:rPr>
      </w:pPr>
      <w:r w:rsidRPr="00D825E9">
        <w:rPr>
          <w:rFonts w:cs="Arial"/>
          <w:b/>
          <w:sz w:val="20"/>
        </w:rPr>
        <w:t>18.</w:t>
      </w:r>
      <w:r w:rsidR="002D660C">
        <w:rPr>
          <w:rFonts w:cs="Arial"/>
          <w:b/>
          <w:sz w:val="20"/>
        </w:rPr>
        <w:t>1</w:t>
      </w:r>
      <w:r w:rsidRPr="00D825E9">
        <w:rPr>
          <w:rFonts w:cs="Arial"/>
          <w:b/>
          <w:sz w:val="20"/>
        </w:rPr>
        <w:t xml:space="preserve">8.6. </w:t>
      </w:r>
      <w:r w:rsidR="00DF0B59" w:rsidRPr="00D74363">
        <w:rPr>
          <w:rFonts w:cs="Arial"/>
          <w:sz w:val="20"/>
        </w:rPr>
        <w:t xml:space="preserve">A </w:t>
      </w:r>
      <w:r w:rsidR="0080403C">
        <w:rPr>
          <w:rFonts w:cs="Arial"/>
          <w:sz w:val="20"/>
        </w:rPr>
        <w:t>licitante vencedora</w:t>
      </w:r>
      <w:r w:rsidR="00DF0B59" w:rsidRPr="00D74363">
        <w:rPr>
          <w:rFonts w:cs="Arial"/>
          <w:sz w:val="20"/>
        </w:rPr>
        <w:t xml:space="preserve"> será responsável </w:t>
      </w:r>
      <w:r w:rsidR="00E57C4F">
        <w:rPr>
          <w:rFonts w:cs="Arial"/>
          <w:sz w:val="20"/>
        </w:rPr>
        <w:t>por</w:t>
      </w:r>
      <w:r w:rsidR="00DF0B59" w:rsidRPr="00D74363">
        <w:rPr>
          <w:rFonts w:cs="Arial"/>
          <w:sz w:val="20"/>
        </w:rPr>
        <w:t xml:space="preserve"> </w:t>
      </w:r>
      <w:proofErr w:type="gramStart"/>
      <w:r w:rsidR="00DF0B59" w:rsidRPr="00D74363">
        <w:rPr>
          <w:rFonts w:cs="Arial"/>
          <w:sz w:val="20"/>
        </w:rPr>
        <w:t>implementar</w:t>
      </w:r>
      <w:proofErr w:type="gramEnd"/>
      <w:r w:rsidR="00DF0B59" w:rsidRPr="00D74363">
        <w:rPr>
          <w:rFonts w:cs="Arial"/>
          <w:sz w:val="20"/>
        </w:rPr>
        <w:t xml:space="preserve"> todo o mapa de endereçamento IP adotado na rede WAN d</w:t>
      </w:r>
      <w:r w:rsidR="00E57C4F">
        <w:rPr>
          <w:rFonts w:cs="Arial"/>
          <w:sz w:val="20"/>
        </w:rPr>
        <w:t>o</w:t>
      </w:r>
      <w:r w:rsidR="00DF0B59" w:rsidRPr="00D74363">
        <w:rPr>
          <w:rFonts w:cs="Arial"/>
          <w:sz w:val="20"/>
        </w:rPr>
        <w:t xml:space="preserve"> </w:t>
      </w:r>
      <w:r w:rsidR="00D74363" w:rsidRPr="00D74363">
        <w:rPr>
          <w:rFonts w:cs="Arial"/>
          <w:bCs/>
          <w:color w:val="000000"/>
          <w:sz w:val="20"/>
        </w:rPr>
        <w:t>SEBRAE/PR</w:t>
      </w:r>
      <w:r w:rsidR="00DF0B59" w:rsidRPr="00D74363">
        <w:rPr>
          <w:rFonts w:cs="Arial"/>
          <w:sz w:val="20"/>
        </w:rPr>
        <w:t xml:space="preserve">, que após a assinatura do contrato será definida, juntamente com </w:t>
      </w:r>
      <w:r w:rsidR="00E57C4F">
        <w:rPr>
          <w:rFonts w:cs="Arial"/>
          <w:sz w:val="20"/>
        </w:rPr>
        <w:t>o</w:t>
      </w:r>
      <w:r w:rsidR="00DF0B59" w:rsidRPr="00D74363">
        <w:rPr>
          <w:rFonts w:cs="Arial"/>
          <w:sz w:val="20"/>
        </w:rPr>
        <w:t xml:space="preserve"> </w:t>
      </w:r>
      <w:r w:rsidR="00D74363" w:rsidRPr="00D74363">
        <w:rPr>
          <w:rFonts w:cs="Arial"/>
          <w:bCs/>
          <w:color w:val="000000"/>
          <w:sz w:val="20"/>
        </w:rPr>
        <w:t>SEBRAE/PR</w:t>
      </w:r>
      <w:r w:rsidR="00DF0B59" w:rsidRPr="00D74363">
        <w:rPr>
          <w:rFonts w:cs="Arial"/>
          <w:sz w:val="20"/>
        </w:rPr>
        <w:t>, para atender as suas necessidades.</w:t>
      </w:r>
    </w:p>
    <w:p w:rsidR="00D825E9" w:rsidRPr="00D74363" w:rsidRDefault="00D825E9" w:rsidP="00534F9C">
      <w:pPr>
        <w:autoSpaceDE w:val="0"/>
        <w:ind w:left="-142"/>
        <w:jc w:val="both"/>
        <w:rPr>
          <w:rFonts w:cs="Arial"/>
          <w:sz w:val="20"/>
        </w:rPr>
      </w:pPr>
    </w:p>
    <w:p w:rsidR="00DF0B59" w:rsidRDefault="00D825E9" w:rsidP="00534F9C">
      <w:pPr>
        <w:autoSpaceDE w:val="0"/>
        <w:ind w:left="-142"/>
        <w:jc w:val="both"/>
        <w:rPr>
          <w:rFonts w:cs="Arial"/>
          <w:sz w:val="20"/>
        </w:rPr>
      </w:pPr>
      <w:r w:rsidRPr="00D825E9">
        <w:rPr>
          <w:rFonts w:cs="Arial"/>
          <w:b/>
          <w:sz w:val="20"/>
        </w:rPr>
        <w:t>18.</w:t>
      </w:r>
      <w:r w:rsidR="002D660C">
        <w:rPr>
          <w:rFonts w:cs="Arial"/>
          <w:b/>
          <w:sz w:val="20"/>
        </w:rPr>
        <w:t>1</w:t>
      </w:r>
      <w:r w:rsidRPr="00D825E9">
        <w:rPr>
          <w:rFonts w:cs="Arial"/>
          <w:b/>
          <w:sz w:val="20"/>
        </w:rPr>
        <w:t xml:space="preserve">8.7. </w:t>
      </w:r>
      <w:r w:rsidR="00DF0B59" w:rsidRPr="00D74363">
        <w:rPr>
          <w:rFonts w:cs="Arial"/>
          <w:sz w:val="20"/>
        </w:rPr>
        <w:t xml:space="preserve">A solução de </w:t>
      </w:r>
      <w:proofErr w:type="spellStart"/>
      <w:r w:rsidR="00DF0B59" w:rsidRPr="00D74363">
        <w:rPr>
          <w:rFonts w:cs="Arial"/>
          <w:sz w:val="20"/>
        </w:rPr>
        <w:t>roteamento</w:t>
      </w:r>
      <w:proofErr w:type="spellEnd"/>
      <w:r w:rsidR="00DF0B59" w:rsidRPr="00D74363">
        <w:rPr>
          <w:rFonts w:cs="Arial"/>
          <w:sz w:val="20"/>
        </w:rPr>
        <w:t xml:space="preserve"> deverá ser projetada e implementada de forma </w:t>
      </w:r>
      <w:proofErr w:type="spellStart"/>
      <w:r w:rsidR="00DF0B59" w:rsidRPr="00D74363">
        <w:rPr>
          <w:rFonts w:cs="Arial"/>
          <w:sz w:val="20"/>
        </w:rPr>
        <w:t>escalável</w:t>
      </w:r>
      <w:proofErr w:type="spellEnd"/>
      <w:r w:rsidR="00E57C4F">
        <w:rPr>
          <w:rFonts w:cs="Arial"/>
          <w:sz w:val="20"/>
        </w:rPr>
        <w:t>,</w:t>
      </w:r>
      <w:r w:rsidR="00DF0B59" w:rsidRPr="00D74363">
        <w:rPr>
          <w:rFonts w:cs="Arial"/>
          <w:sz w:val="20"/>
        </w:rPr>
        <w:t xml:space="preserve"> permitindo a evolução e o crescimento da rede até o limite mínimo de todos os links a serem atendidos sob demanda relacionados no item </w:t>
      </w:r>
      <w:proofErr w:type="gramStart"/>
      <w:r w:rsidR="00DF0B59" w:rsidRPr="00D74363">
        <w:rPr>
          <w:rFonts w:cs="Arial"/>
          <w:sz w:val="20"/>
        </w:rPr>
        <w:t>6</w:t>
      </w:r>
      <w:proofErr w:type="gramEnd"/>
      <w:r w:rsidR="00DF0B59" w:rsidRPr="00D74363">
        <w:rPr>
          <w:rFonts w:cs="Arial"/>
          <w:sz w:val="20"/>
        </w:rPr>
        <w:t xml:space="preserve"> deste </w:t>
      </w:r>
      <w:r w:rsidR="00E57C4F">
        <w:rPr>
          <w:rFonts w:cs="Arial"/>
          <w:sz w:val="20"/>
        </w:rPr>
        <w:t>instrumento</w:t>
      </w:r>
      <w:r w:rsidR="00DF0B59" w:rsidRPr="00D74363">
        <w:rPr>
          <w:rFonts w:cs="Arial"/>
          <w:sz w:val="20"/>
        </w:rPr>
        <w:t>.</w:t>
      </w:r>
    </w:p>
    <w:p w:rsidR="00D825E9" w:rsidRPr="00D74363" w:rsidRDefault="00D825E9" w:rsidP="00534F9C">
      <w:pPr>
        <w:autoSpaceDE w:val="0"/>
        <w:ind w:left="-142"/>
        <w:jc w:val="both"/>
        <w:rPr>
          <w:rFonts w:cs="Arial"/>
          <w:sz w:val="20"/>
        </w:rPr>
      </w:pPr>
    </w:p>
    <w:p w:rsidR="00DF0B59" w:rsidRPr="00D74363" w:rsidRDefault="00D825E9" w:rsidP="00534F9C">
      <w:pPr>
        <w:autoSpaceDE w:val="0"/>
        <w:ind w:left="-142"/>
        <w:jc w:val="both"/>
        <w:rPr>
          <w:rFonts w:cs="Arial"/>
          <w:sz w:val="20"/>
        </w:rPr>
      </w:pPr>
      <w:r w:rsidRPr="00D825E9">
        <w:rPr>
          <w:rFonts w:cs="Arial"/>
          <w:b/>
          <w:sz w:val="20"/>
        </w:rPr>
        <w:lastRenderedPageBreak/>
        <w:t>18.</w:t>
      </w:r>
      <w:r w:rsidR="002D660C">
        <w:rPr>
          <w:rFonts w:cs="Arial"/>
          <w:b/>
          <w:sz w:val="20"/>
        </w:rPr>
        <w:t>1</w:t>
      </w:r>
      <w:r w:rsidRPr="00D825E9">
        <w:rPr>
          <w:rFonts w:cs="Arial"/>
          <w:b/>
          <w:sz w:val="20"/>
        </w:rPr>
        <w:t xml:space="preserve">8.8. </w:t>
      </w:r>
      <w:r w:rsidR="00DF0B59" w:rsidRPr="00D74363">
        <w:rPr>
          <w:rFonts w:cs="Arial"/>
          <w:sz w:val="20"/>
        </w:rPr>
        <w:t xml:space="preserve">A solução de </w:t>
      </w:r>
      <w:proofErr w:type="spellStart"/>
      <w:r w:rsidR="00DF0B59" w:rsidRPr="00D74363">
        <w:rPr>
          <w:rFonts w:cs="Arial"/>
          <w:sz w:val="20"/>
        </w:rPr>
        <w:t>roteamento</w:t>
      </w:r>
      <w:proofErr w:type="spellEnd"/>
      <w:r w:rsidR="00DF0B59" w:rsidRPr="00D74363">
        <w:rPr>
          <w:rFonts w:cs="Arial"/>
          <w:sz w:val="20"/>
        </w:rPr>
        <w:t xml:space="preserve"> deverá permitir a convergência da rede em um tempo menor que 60 (sessenta) segundos para o caso de mudança topológica da rede causada por falha(s) em enlace(s) ou equipamento(s).</w:t>
      </w:r>
    </w:p>
    <w:p w:rsidR="00DF0B59" w:rsidRPr="00D74363" w:rsidRDefault="00DF0B59" w:rsidP="00534F9C">
      <w:pPr>
        <w:autoSpaceDE w:val="0"/>
        <w:ind w:left="-142"/>
        <w:jc w:val="both"/>
        <w:rPr>
          <w:rFonts w:cs="Arial"/>
          <w:bCs/>
          <w:sz w:val="20"/>
        </w:rPr>
      </w:pPr>
    </w:p>
    <w:p w:rsidR="00DF0B59" w:rsidRPr="00D74363" w:rsidRDefault="00DF0B59" w:rsidP="00534F9C">
      <w:pPr>
        <w:autoSpaceDE w:val="0"/>
        <w:ind w:left="-142"/>
        <w:jc w:val="both"/>
        <w:rPr>
          <w:rFonts w:cs="Arial"/>
          <w:bCs/>
          <w:color w:val="000000"/>
          <w:sz w:val="20"/>
        </w:rPr>
      </w:pPr>
    </w:p>
    <w:p w:rsidR="00DF0B59" w:rsidRPr="00D825E9" w:rsidRDefault="00D825E9" w:rsidP="00534F9C">
      <w:pPr>
        <w:autoSpaceDE w:val="0"/>
        <w:ind w:left="-142"/>
        <w:jc w:val="both"/>
        <w:rPr>
          <w:rFonts w:cs="Arial"/>
          <w:b/>
          <w:sz w:val="20"/>
        </w:rPr>
      </w:pPr>
      <w:r w:rsidRPr="00D825E9">
        <w:rPr>
          <w:rFonts w:cs="Arial"/>
          <w:b/>
          <w:sz w:val="20"/>
        </w:rPr>
        <w:t>18.</w:t>
      </w:r>
      <w:r w:rsidR="002D660C">
        <w:rPr>
          <w:rFonts w:cs="Arial"/>
          <w:b/>
          <w:sz w:val="20"/>
        </w:rPr>
        <w:t>1</w:t>
      </w:r>
      <w:r w:rsidRPr="00D825E9">
        <w:rPr>
          <w:rFonts w:cs="Arial"/>
          <w:b/>
          <w:sz w:val="20"/>
        </w:rPr>
        <w:t xml:space="preserve">9. </w:t>
      </w:r>
      <w:r w:rsidR="00DF0B59" w:rsidRPr="00D825E9">
        <w:rPr>
          <w:rFonts w:cs="Arial"/>
          <w:b/>
          <w:sz w:val="20"/>
        </w:rPr>
        <w:t xml:space="preserve"> Implantação dos Serviços </w:t>
      </w:r>
    </w:p>
    <w:p w:rsidR="00D825E9" w:rsidRPr="00D74363" w:rsidRDefault="00D825E9" w:rsidP="00534F9C">
      <w:pPr>
        <w:autoSpaceDE w:val="0"/>
        <w:ind w:left="-142"/>
        <w:jc w:val="both"/>
        <w:rPr>
          <w:rFonts w:cs="Arial"/>
          <w:sz w:val="20"/>
        </w:rPr>
      </w:pPr>
    </w:p>
    <w:p w:rsidR="00DF0B59" w:rsidRPr="00D74363" w:rsidRDefault="00D825E9" w:rsidP="00534F9C">
      <w:pPr>
        <w:autoSpaceDE w:val="0"/>
        <w:ind w:left="-142"/>
        <w:jc w:val="both"/>
        <w:rPr>
          <w:rFonts w:cs="Arial"/>
          <w:sz w:val="20"/>
        </w:rPr>
      </w:pPr>
      <w:r w:rsidRPr="00D825E9">
        <w:rPr>
          <w:rFonts w:cs="Arial"/>
          <w:b/>
          <w:sz w:val="20"/>
        </w:rPr>
        <w:t>18.</w:t>
      </w:r>
      <w:r w:rsidR="00EB583B">
        <w:rPr>
          <w:rFonts w:cs="Arial"/>
          <w:b/>
          <w:sz w:val="20"/>
        </w:rPr>
        <w:t>1</w:t>
      </w:r>
      <w:r w:rsidRPr="00D825E9">
        <w:rPr>
          <w:rFonts w:cs="Arial"/>
          <w:b/>
          <w:sz w:val="20"/>
        </w:rPr>
        <w:t xml:space="preserve">9.1. </w:t>
      </w:r>
      <w:r>
        <w:rPr>
          <w:rFonts w:cs="Arial"/>
          <w:sz w:val="20"/>
        </w:rPr>
        <w:t>O</w:t>
      </w:r>
      <w:r w:rsidR="00DF0B59" w:rsidRPr="00D74363">
        <w:rPr>
          <w:rFonts w:cs="Arial"/>
          <w:sz w:val="20"/>
        </w:rPr>
        <w:t xml:space="preserve"> </w:t>
      </w:r>
      <w:r w:rsidR="00D74363" w:rsidRPr="00D74363">
        <w:rPr>
          <w:rFonts w:cs="Arial"/>
          <w:sz w:val="20"/>
        </w:rPr>
        <w:t>SEBRAE/PR</w:t>
      </w:r>
      <w:r w:rsidR="00DF0B59" w:rsidRPr="00D74363">
        <w:rPr>
          <w:rFonts w:cs="Arial"/>
          <w:sz w:val="20"/>
        </w:rPr>
        <w:t xml:space="preserve"> entregará à </w:t>
      </w:r>
      <w:r w:rsidR="0080403C">
        <w:rPr>
          <w:rFonts w:cs="Arial"/>
          <w:sz w:val="20"/>
        </w:rPr>
        <w:t>licitante vencedora</w:t>
      </w:r>
      <w:r w:rsidR="00DF0B59" w:rsidRPr="00D74363">
        <w:rPr>
          <w:rFonts w:cs="Arial"/>
          <w:sz w:val="20"/>
        </w:rPr>
        <w:t xml:space="preserve">, no prazo máximo de </w:t>
      </w:r>
      <w:r w:rsidR="00EB583B">
        <w:rPr>
          <w:rFonts w:cs="Arial"/>
          <w:sz w:val="20"/>
        </w:rPr>
        <w:t>0</w:t>
      </w:r>
      <w:r w:rsidR="00DF0B59" w:rsidRPr="00D74363">
        <w:rPr>
          <w:rFonts w:cs="Arial"/>
          <w:sz w:val="20"/>
        </w:rPr>
        <w:t>7 (sete) dias úteis contado da data de assinatura do contrato, as definições das faixas de endereços IP utilizadas em cada Localidade, da estrutura de serviços (voz, dados e imagem) e demais informações necessárias ao planejamento das configurações dos equipamentos a serem instalados.</w:t>
      </w:r>
    </w:p>
    <w:p w:rsidR="00DF0B59" w:rsidRPr="00D74363" w:rsidRDefault="00DF0B59" w:rsidP="0000646D">
      <w:pPr>
        <w:autoSpaceDE w:val="0"/>
        <w:ind w:left="-142" w:right="-676"/>
        <w:jc w:val="both"/>
        <w:rPr>
          <w:rFonts w:cs="Arial"/>
          <w:sz w:val="20"/>
        </w:rPr>
      </w:pPr>
    </w:p>
    <w:p w:rsidR="00DF0B59" w:rsidRPr="00D74363" w:rsidRDefault="00D825E9" w:rsidP="00534F9C">
      <w:pPr>
        <w:autoSpaceDE w:val="0"/>
        <w:ind w:left="-142"/>
        <w:jc w:val="both"/>
        <w:rPr>
          <w:rFonts w:cs="Arial"/>
          <w:sz w:val="20"/>
        </w:rPr>
      </w:pPr>
      <w:r w:rsidRPr="00D825E9">
        <w:rPr>
          <w:rFonts w:cs="Arial"/>
          <w:b/>
          <w:sz w:val="20"/>
        </w:rPr>
        <w:t>18.</w:t>
      </w:r>
      <w:r w:rsidR="00EB583B">
        <w:rPr>
          <w:rFonts w:cs="Arial"/>
          <w:b/>
          <w:sz w:val="20"/>
        </w:rPr>
        <w:t>1</w:t>
      </w:r>
      <w:r w:rsidRPr="00D825E9">
        <w:rPr>
          <w:rFonts w:cs="Arial"/>
          <w:b/>
          <w:sz w:val="20"/>
        </w:rPr>
        <w:t xml:space="preserve">9.2. </w:t>
      </w:r>
      <w:r>
        <w:rPr>
          <w:rFonts w:cs="Arial"/>
          <w:sz w:val="20"/>
        </w:rPr>
        <w:t xml:space="preserve">A licitante vencedora deverá indicar o(s) técnico(s) </w:t>
      </w:r>
      <w:r w:rsidR="00DF0B59" w:rsidRPr="00D74363">
        <w:rPr>
          <w:rFonts w:cs="Arial"/>
          <w:sz w:val="20"/>
        </w:rPr>
        <w:t xml:space="preserve">que </w:t>
      </w:r>
      <w:proofErr w:type="gramStart"/>
      <w:r w:rsidR="00DF0B59" w:rsidRPr="00D74363">
        <w:rPr>
          <w:rFonts w:cs="Arial"/>
          <w:sz w:val="20"/>
        </w:rPr>
        <w:t>deverá(</w:t>
      </w:r>
      <w:proofErr w:type="spellStart"/>
      <w:proofErr w:type="gramEnd"/>
      <w:r w:rsidR="00DF0B59" w:rsidRPr="00D74363">
        <w:rPr>
          <w:rFonts w:cs="Arial"/>
          <w:sz w:val="20"/>
        </w:rPr>
        <w:t>ão</w:t>
      </w:r>
      <w:proofErr w:type="spellEnd"/>
      <w:r w:rsidR="00DF0B59" w:rsidRPr="00D74363">
        <w:rPr>
          <w:rFonts w:cs="Arial"/>
          <w:sz w:val="20"/>
        </w:rPr>
        <w:t>) ficar responsável(is) pela coordenação de todos os trabalhos de implantação dos serviços e que deverá(</w:t>
      </w:r>
      <w:proofErr w:type="spellStart"/>
      <w:r w:rsidR="00DF0B59" w:rsidRPr="00D74363">
        <w:rPr>
          <w:rFonts w:cs="Arial"/>
          <w:sz w:val="20"/>
        </w:rPr>
        <w:t>ão</w:t>
      </w:r>
      <w:proofErr w:type="spellEnd"/>
      <w:r w:rsidR="00DF0B59" w:rsidRPr="00D74363">
        <w:rPr>
          <w:rFonts w:cs="Arial"/>
          <w:sz w:val="20"/>
        </w:rPr>
        <w:t>) estar presente(s) nas instalações do SEBRAE/PR, na rua Caeté</w:t>
      </w:r>
      <w:r w:rsidR="00EB583B">
        <w:rPr>
          <w:rFonts w:cs="Arial"/>
          <w:sz w:val="20"/>
        </w:rPr>
        <w:t>,</w:t>
      </w:r>
      <w:r w:rsidR="00DF0B59" w:rsidRPr="00D74363">
        <w:rPr>
          <w:rFonts w:cs="Arial"/>
          <w:sz w:val="20"/>
        </w:rPr>
        <w:t xml:space="preserve"> nº 150, bairro Prado Velho, Curitiba/PR</w:t>
      </w:r>
      <w:r w:rsidR="00EB583B">
        <w:rPr>
          <w:rFonts w:cs="Arial"/>
          <w:sz w:val="20"/>
        </w:rPr>
        <w:t>,</w:t>
      </w:r>
      <w:r w:rsidR="00DF0B59" w:rsidRPr="00D74363">
        <w:rPr>
          <w:rFonts w:cs="Arial"/>
          <w:sz w:val="20"/>
        </w:rPr>
        <w:t xml:space="preserve"> para as reuniões conjuntas com a equipe técnica de acompanhamento das atividades de implantação realizadas</w:t>
      </w:r>
      <w:r w:rsidR="00EB583B">
        <w:rPr>
          <w:rFonts w:cs="Arial"/>
          <w:sz w:val="20"/>
        </w:rPr>
        <w:t xml:space="preserve"> indicada pelo SEBRAE/PR</w:t>
      </w:r>
      <w:r w:rsidR="00DF0B59" w:rsidRPr="00D74363">
        <w:rPr>
          <w:rFonts w:cs="Arial"/>
          <w:sz w:val="20"/>
        </w:rPr>
        <w:t>.</w:t>
      </w:r>
    </w:p>
    <w:p w:rsidR="00DF0B59" w:rsidRPr="00D74363" w:rsidRDefault="00DF0B59" w:rsidP="00534F9C">
      <w:pPr>
        <w:autoSpaceDE w:val="0"/>
        <w:ind w:left="-142"/>
        <w:jc w:val="both"/>
        <w:rPr>
          <w:rFonts w:cs="Arial"/>
          <w:sz w:val="20"/>
        </w:rPr>
      </w:pPr>
    </w:p>
    <w:p w:rsidR="00DF0B59" w:rsidRPr="00D74363" w:rsidRDefault="00D825E9" w:rsidP="00534F9C">
      <w:pPr>
        <w:autoSpaceDE w:val="0"/>
        <w:ind w:left="-142"/>
        <w:jc w:val="both"/>
        <w:rPr>
          <w:rFonts w:cs="Arial"/>
          <w:sz w:val="20"/>
        </w:rPr>
      </w:pPr>
      <w:r w:rsidRPr="00D825E9">
        <w:rPr>
          <w:rFonts w:cs="Arial"/>
          <w:b/>
          <w:sz w:val="20"/>
        </w:rPr>
        <w:t>18.</w:t>
      </w:r>
      <w:r w:rsidR="00EB583B">
        <w:rPr>
          <w:rFonts w:cs="Arial"/>
          <w:b/>
          <w:sz w:val="20"/>
        </w:rPr>
        <w:t>1</w:t>
      </w:r>
      <w:r w:rsidRPr="00D825E9">
        <w:rPr>
          <w:rFonts w:cs="Arial"/>
          <w:b/>
          <w:sz w:val="20"/>
        </w:rPr>
        <w:t xml:space="preserve">9.3. </w:t>
      </w:r>
      <w:r w:rsidR="00DF0B59" w:rsidRPr="00D74363">
        <w:rPr>
          <w:rFonts w:cs="Arial"/>
          <w:sz w:val="20"/>
        </w:rPr>
        <w:t>Considerando o cronograma das atividades previstas no Plano de Implantação dos Serviços, as reuniões conjuntas de acompanhamento da implantação dos serviços poderão ser realizadas com periodicidade semanal, a ser negociado e aceito pel</w:t>
      </w:r>
      <w:r w:rsidR="00161A67">
        <w:rPr>
          <w:rFonts w:cs="Arial"/>
          <w:sz w:val="20"/>
        </w:rPr>
        <w:t>o</w:t>
      </w:r>
      <w:r w:rsidR="00DF0B59" w:rsidRPr="00D74363">
        <w:rPr>
          <w:rFonts w:cs="Arial"/>
          <w:sz w:val="20"/>
        </w:rPr>
        <w:t xml:space="preserve"> </w:t>
      </w:r>
      <w:r w:rsidR="00D74363" w:rsidRPr="00D74363">
        <w:rPr>
          <w:rFonts w:cs="Arial"/>
          <w:sz w:val="20"/>
        </w:rPr>
        <w:t>SEBRAE/PR</w:t>
      </w:r>
      <w:r w:rsidR="00DF0B59" w:rsidRPr="00D74363">
        <w:rPr>
          <w:rFonts w:cs="Arial"/>
          <w:sz w:val="20"/>
        </w:rPr>
        <w:t>.</w:t>
      </w:r>
    </w:p>
    <w:p w:rsidR="00DF0B59" w:rsidRPr="00D74363" w:rsidRDefault="00DF0B59" w:rsidP="00534F9C">
      <w:pPr>
        <w:autoSpaceDE w:val="0"/>
        <w:ind w:left="-142"/>
        <w:jc w:val="both"/>
        <w:rPr>
          <w:rFonts w:cs="Arial"/>
          <w:sz w:val="20"/>
        </w:rPr>
      </w:pPr>
    </w:p>
    <w:p w:rsidR="00DF0B59" w:rsidRPr="00D74363" w:rsidRDefault="00905C91" w:rsidP="00534F9C">
      <w:pPr>
        <w:autoSpaceDE w:val="0"/>
        <w:ind w:left="-142"/>
        <w:jc w:val="both"/>
        <w:rPr>
          <w:rFonts w:cs="Arial"/>
          <w:sz w:val="20"/>
        </w:rPr>
      </w:pPr>
      <w:r w:rsidRPr="00905C91">
        <w:rPr>
          <w:rFonts w:cs="Arial"/>
          <w:b/>
          <w:sz w:val="20"/>
        </w:rPr>
        <w:t>18.</w:t>
      </w:r>
      <w:r w:rsidR="00EB583B">
        <w:rPr>
          <w:rFonts w:cs="Arial"/>
          <w:b/>
          <w:sz w:val="20"/>
        </w:rPr>
        <w:t>1</w:t>
      </w:r>
      <w:r w:rsidRPr="00905C91">
        <w:rPr>
          <w:rFonts w:cs="Arial"/>
          <w:b/>
          <w:sz w:val="20"/>
        </w:rPr>
        <w:t xml:space="preserve">9.4. </w:t>
      </w:r>
      <w:r w:rsidR="00DF0B59" w:rsidRPr="00D74363">
        <w:rPr>
          <w:rFonts w:cs="Arial"/>
          <w:sz w:val="20"/>
        </w:rPr>
        <w:t xml:space="preserve">A </w:t>
      </w:r>
      <w:r w:rsidR="0080403C">
        <w:rPr>
          <w:rFonts w:cs="Arial"/>
          <w:sz w:val="20"/>
        </w:rPr>
        <w:t>licitante vencedora</w:t>
      </w:r>
      <w:r w:rsidR="00DF0B59" w:rsidRPr="00D74363">
        <w:rPr>
          <w:rFonts w:cs="Arial"/>
          <w:sz w:val="20"/>
        </w:rPr>
        <w:t xml:space="preserve"> deverá revisar e validar as informações prestadas pel</w:t>
      </w:r>
      <w:r w:rsidR="00161A67">
        <w:rPr>
          <w:rFonts w:cs="Arial"/>
          <w:sz w:val="20"/>
        </w:rPr>
        <w:t>o</w:t>
      </w:r>
      <w:r w:rsidR="00DF0B59" w:rsidRPr="00D74363">
        <w:rPr>
          <w:rFonts w:cs="Arial"/>
          <w:sz w:val="20"/>
        </w:rPr>
        <w:t xml:space="preserve"> </w:t>
      </w:r>
      <w:r w:rsidR="00D74363" w:rsidRPr="00D74363">
        <w:rPr>
          <w:rFonts w:cs="Arial"/>
          <w:sz w:val="20"/>
        </w:rPr>
        <w:t>SEBRAE/PR</w:t>
      </w:r>
      <w:r w:rsidR="00DF0B59" w:rsidRPr="00D74363">
        <w:rPr>
          <w:rFonts w:cs="Arial"/>
          <w:sz w:val="20"/>
        </w:rPr>
        <w:t xml:space="preserve"> e deverá configurar os arquivos de gerenciamento para habilitação no ambiente de gerência de rede d</w:t>
      </w:r>
      <w:r w:rsidR="00161A67">
        <w:rPr>
          <w:rFonts w:cs="Arial"/>
          <w:sz w:val="20"/>
        </w:rPr>
        <w:t>o</w:t>
      </w:r>
      <w:r w:rsidR="00DF0B59" w:rsidRPr="00D74363">
        <w:rPr>
          <w:rFonts w:cs="Arial"/>
          <w:sz w:val="20"/>
        </w:rPr>
        <w:t xml:space="preserve"> </w:t>
      </w:r>
      <w:r w:rsidR="00D74363" w:rsidRPr="00D74363">
        <w:rPr>
          <w:rFonts w:cs="Arial"/>
          <w:sz w:val="20"/>
        </w:rPr>
        <w:t>SEBRAE/PR</w:t>
      </w:r>
      <w:r w:rsidR="00DF0B59" w:rsidRPr="00D74363">
        <w:rPr>
          <w:rFonts w:cs="Arial"/>
          <w:sz w:val="20"/>
        </w:rPr>
        <w:t>.</w:t>
      </w:r>
    </w:p>
    <w:p w:rsidR="00DF0B59" w:rsidRPr="00D74363" w:rsidRDefault="00DF0B59" w:rsidP="00534F9C">
      <w:pPr>
        <w:autoSpaceDE w:val="0"/>
        <w:ind w:left="-142"/>
        <w:jc w:val="both"/>
        <w:rPr>
          <w:rFonts w:cs="Arial"/>
          <w:sz w:val="20"/>
        </w:rPr>
      </w:pPr>
    </w:p>
    <w:p w:rsidR="00DF0B59" w:rsidRPr="00D74363" w:rsidRDefault="00905C91" w:rsidP="00534F9C">
      <w:pPr>
        <w:autoSpaceDE w:val="0"/>
        <w:ind w:left="-142"/>
        <w:jc w:val="both"/>
        <w:rPr>
          <w:rFonts w:cs="Arial"/>
          <w:sz w:val="20"/>
        </w:rPr>
      </w:pPr>
      <w:r w:rsidRPr="00905C91">
        <w:rPr>
          <w:rFonts w:cs="Arial"/>
          <w:b/>
          <w:sz w:val="20"/>
        </w:rPr>
        <w:t>18.</w:t>
      </w:r>
      <w:r w:rsidR="00EB583B">
        <w:rPr>
          <w:rFonts w:cs="Arial"/>
          <w:b/>
          <w:sz w:val="20"/>
        </w:rPr>
        <w:t>1</w:t>
      </w:r>
      <w:r w:rsidRPr="00905C91">
        <w:rPr>
          <w:rFonts w:cs="Arial"/>
          <w:b/>
          <w:sz w:val="20"/>
        </w:rPr>
        <w:t xml:space="preserve">9.5. </w:t>
      </w:r>
      <w:r w:rsidR="00DF0B59" w:rsidRPr="00D74363">
        <w:rPr>
          <w:rFonts w:cs="Arial"/>
          <w:sz w:val="20"/>
        </w:rPr>
        <w:t xml:space="preserve"> A </w:t>
      </w:r>
      <w:r w:rsidR="0080403C">
        <w:rPr>
          <w:rFonts w:cs="Arial"/>
          <w:sz w:val="20"/>
        </w:rPr>
        <w:t>licitante vencedora</w:t>
      </w:r>
      <w:r>
        <w:rPr>
          <w:rFonts w:cs="Arial"/>
          <w:sz w:val="20"/>
        </w:rPr>
        <w:t xml:space="preserve"> deverá manter o</w:t>
      </w:r>
      <w:r w:rsidR="00DF0B59" w:rsidRPr="00D74363">
        <w:rPr>
          <w:rFonts w:cs="Arial"/>
          <w:sz w:val="20"/>
        </w:rPr>
        <w:t xml:space="preserve"> </w:t>
      </w:r>
      <w:r w:rsidR="00D74363" w:rsidRPr="00D74363">
        <w:rPr>
          <w:rFonts w:cs="Arial"/>
          <w:sz w:val="20"/>
        </w:rPr>
        <w:t>SEBRAE/PR</w:t>
      </w:r>
      <w:r w:rsidR="00DF0B59" w:rsidRPr="00D74363">
        <w:rPr>
          <w:rFonts w:cs="Arial"/>
          <w:sz w:val="20"/>
        </w:rPr>
        <w:t xml:space="preserve"> atualizado quanto às datas de entrega dos equipamentos em cada localidade e ao cronograma de instalação e ativação dos serviços contratados n</w:t>
      </w:r>
      <w:r w:rsidR="00161A67">
        <w:rPr>
          <w:rFonts w:cs="Arial"/>
          <w:sz w:val="20"/>
        </w:rPr>
        <w:t>estas localidades</w:t>
      </w:r>
      <w:r w:rsidR="00DF0B59" w:rsidRPr="00D74363">
        <w:rPr>
          <w:rFonts w:cs="Arial"/>
          <w:sz w:val="20"/>
        </w:rPr>
        <w:t>.</w:t>
      </w:r>
    </w:p>
    <w:p w:rsidR="00DF0B59" w:rsidRPr="00D74363" w:rsidRDefault="00DF0B59" w:rsidP="00534F9C">
      <w:pPr>
        <w:autoSpaceDE w:val="0"/>
        <w:ind w:left="-142"/>
        <w:jc w:val="both"/>
        <w:rPr>
          <w:rFonts w:cs="Arial"/>
          <w:sz w:val="20"/>
        </w:rPr>
      </w:pPr>
      <w:r w:rsidRPr="00D74363">
        <w:rPr>
          <w:rFonts w:cs="Arial"/>
          <w:sz w:val="20"/>
        </w:rPr>
        <w:tab/>
      </w:r>
    </w:p>
    <w:p w:rsidR="00DF0B59" w:rsidRPr="00D74363" w:rsidRDefault="00905C91" w:rsidP="00534F9C">
      <w:pPr>
        <w:autoSpaceDE w:val="0"/>
        <w:ind w:left="-142"/>
        <w:jc w:val="both"/>
        <w:rPr>
          <w:rFonts w:cs="Arial"/>
          <w:sz w:val="20"/>
        </w:rPr>
      </w:pPr>
      <w:r w:rsidRPr="00905C91">
        <w:rPr>
          <w:rFonts w:cs="Arial"/>
          <w:b/>
          <w:sz w:val="20"/>
        </w:rPr>
        <w:t>18.</w:t>
      </w:r>
      <w:r w:rsidR="00EB583B">
        <w:rPr>
          <w:rFonts w:cs="Arial"/>
          <w:b/>
          <w:sz w:val="20"/>
        </w:rPr>
        <w:t>1</w:t>
      </w:r>
      <w:r w:rsidRPr="00905C91">
        <w:rPr>
          <w:rFonts w:cs="Arial"/>
          <w:b/>
          <w:sz w:val="20"/>
        </w:rPr>
        <w:t xml:space="preserve">9.6. </w:t>
      </w:r>
      <w:r w:rsidR="00DF0B59" w:rsidRPr="00D74363">
        <w:rPr>
          <w:rFonts w:cs="Arial"/>
          <w:sz w:val="20"/>
        </w:rPr>
        <w:t xml:space="preserve">A </w:t>
      </w:r>
      <w:r w:rsidR="0080403C">
        <w:rPr>
          <w:rFonts w:cs="Arial"/>
          <w:sz w:val="20"/>
        </w:rPr>
        <w:t>licitante vencedora</w:t>
      </w:r>
      <w:r w:rsidR="00DF0B59" w:rsidRPr="00D74363">
        <w:rPr>
          <w:rFonts w:cs="Arial"/>
          <w:sz w:val="20"/>
        </w:rPr>
        <w:t xml:space="preserve"> deverá apresentar, no prazo máximo de 15 (quinze) dias úteis, contado da data de assinatura do contrato, um “Plano de Implantação dos Serviços”, que considere os seguintes requisitos: </w:t>
      </w:r>
    </w:p>
    <w:p w:rsidR="00DF0B59" w:rsidRPr="00D74363" w:rsidRDefault="00DF0B59" w:rsidP="0000646D">
      <w:pPr>
        <w:autoSpaceDE w:val="0"/>
        <w:ind w:left="-142" w:right="-676"/>
        <w:jc w:val="both"/>
        <w:rPr>
          <w:rFonts w:cs="Arial"/>
          <w:sz w:val="20"/>
        </w:rPr>
      </w:pPr>
    </w:p>
    <w:p w:rsidR="00DF0B59" w:rsidRPr="00905C91" w:rsidRDefault="00905C91" w:rsidP="00534F9C">
      <w:pPr>
        <w:autoSpaceDE w:val="0"/>
        <w:ind w:left="-142"/>
        <w:jc w:val="both"/>
        <w:rPr>
          <w:rFonts w:cs="Arial"/>
          <w:b/>
          <w:sz w:val="20"/>
        </w:rPr>
      </w:pPr>
      <w:r w:rsidRPr="00905C91">
        <w:rPr>
          <w:rFonts w:cs="Arial"/>
          <w:b/>
          <w:sz w:val="20"/>
        </w:rPr>
        <w:t>18.</w:t>
      </w:r>
      <w:r w:rsidR="00161A67">
        <w:rPr>
          <w:rFonts w:cs="Arial"/>
          <w:b/>
          <w:sz w:val="20"/>
        </w:rPr>
        <w:t>2</w:t>
      </w:r>
      <w:r w:rsidRPr="00905C91">
        <w:rPr>
          <w:rFonts w:cs="Arial"/>
          <w:b/>
          <w:sz w:val="20"/>
        </w:rPr>
        <w:t xml:space="preserve">0. </w:t>
      </w:r>
      <w:r w:rsidR="00DF0B59" w:rsidRPr="00905C91">
        <w:rPr>
          <w:rFonts w:cs="Arial"/>
          <w:b/>
          <w:sz w:val="20"/>
        </w:rPr>
        <w:t xml:space="preserve">Prazo para Implantação dos acessos MPLS: </w:t>
      </w:r>
    </w:p>
    <w:p w:rsidR="00DF0B59" w:rsidRPr="00D74363" w:rsidRDefault="00DF0B59" w:rsidP="00534F9C">
      <w:pPr>
        <w:autoSpaceDE w:val="0"/>
        <w:ind w:left="-142"/>
        <w:jc w:val="both"/>
        <w:rPr>
          <w:rFonts w:cs="Arial"/>
          <w:sz w:val="20"/>
        </w:rPr>
      </w:pPr>
    </w:p>
    <w:p w:rsidR="00DF0B59" w:rsidRPr="00D74363" w:rsidRDefault="00905C91" w:rsidP="00534F9C">
      <w:pPr>
        <w:autoSpaceDE w:val="0"/>
        <w:ind w:left="-142"/>
        <w:jc w:val="both"/>
        <w:rPr>
          <w:rFonts w:cs="Arial"/>
          <w:color w:val="000000"/>
          <w:sz w:val="20"/>
        </w:rPr>
      </w:pPr>
      <w:r w:rsidRPr="00104E1D">
        <w:rPr>
          <w:rFonts w:cs="Arial"/>
          <w:b/>
          <w:color w:val="000000"/>
          <w:sz w:val="20"/>
        </w:rPr>
        <w:t>18.</w:t>
      </w:r>
      <w:r w:rsidR="00161A67">
        <w:rPr>
          <w:rFonts w:cs="Arial"/>
          <w:b/>
          <w:color w:val="000000"/>
          <w:sz w:val="20"/>
        </w:rPr>
        <w:t>2</w:t>
      </w:r>
      <w:r w:rsidRPr="00104E1D">
        <w:rPr>
          <w:rFonts w:cs="Arial"/>
          <w:b/>
          <w:color w:val="000000"/>
          <w:sz w:val="20"/>
        </w:rPr>
        <w:t>0.1</w:t>
      </w:r>
      <w:r w:rsidRPr="00104E1D">
        <w:rPr>
          <w:rFonts w:cs="Arial"/>
          <w:color w:val="000000"/>
          <w:sz w:val="20"/>
        </w:rPr>
        <w:t xml:space="preserve">. </w:t>
      </w:r>
      <w:r w:rsidR="00DF0B59" w:rsidRPr="00104E1D">
        <w:rPr>
          <w:rFonts w:cs="Arial"/>
          <w:color w:val="000000"/>
          <w:sz w:val="20"/>
        </w:rPr>
        <w:t xml:space="preserve">A </w:t>
      </w:r>
      <w:r w:rsidR="00DF4F91" w:rsidRPr="00104E1D">
        <w:rPr>
          <w:rFonts w:cs="Arial"/>
          <w:color w:val="000000"/>
          <w:sz w:val="20"/>
        </w:rPr>
        <w:t>licitante vencedora</w:t>
      </w:r>
      <w:r w:rsidR="00DF0B59" w:rsidRPr="00104E1D">
        <w:rPr>
          <w:rFonts w:cs="Arial"/>
          <w:color w:val="000000"/>
          <w:sz w:val="20"/>
        </w:rPr>
        <w:t xml:space="preserve"> terá prazo de até 60 </w:t>
      </w:r>
      <w:r w:rsidR="00B95216">
        <w:rPr>
          <w:rFonts w:cs="Arial"/>
          <w:color w:val="000000"/>
          <w:sz w:val="20"/>
        </w:rPr>
        <w:t xml:space="preserve">(sessenta) </w:t>
      </w:r>
      <w:r w:rsidR="00DF0B59" w:rsidRPr="00104E1D">
        <w:rPr>
          <w:rFonts w:cs="Arial"/>
          <w:color w:val="000000"/>
          <w:sz w:val="20"/>
        </w:rPr>
        <w:t>dias</w:t>
      </w:r>
      <w:r w:rsidR="00735CDA" w:rsidRPr="00104E1D">
        <w:rPr>
          <w:rFonts w:cs="Arial"/>
          <w:color w:val="000000"/>
          <w:sz w:val="20"/>
        </w:rPr>
        <w:t xml:space="preserve"> corridos</w:t>
      </w:r>
      <w:r w:rsidR="00DF0B59" w:rsidRPr="00104E1D">
        <w:rPr>
          <w:rFonts w:cs="Arial"/>
          <w:color w:val="000000"/>
          <w:sz w:val="20"/>
        </w:rPr>
        <w:t xml:space="preserve"> para ativação do</w:t>
      </w:r>
      <w:r w:rsidRPr="00104E1D">
        <w:rPr>
          <w:rFonts w:cs="Arial"/>
          <w:color w:val="000000"/>
          <w:sz w:val="20"/>
        </w:rPr>
        <w:t>s</w:t>
      </w:r>
      <w:r w:rsidR="00DF0B59" w:rsidRPr="00104E1D">
        <w:rPr>
          <w:rFonts w:cs="Arial"/>
          <w:color w:val="000000"/>
          <w:sz w:val="20"/>
        </w:rPr>
        <w:t xml:space="preserve"> acesso</w:t>
      </w:r>
      <w:r w:rsidRPr="00104E1D">
        <w:rPr>
          <w:rFonts w:cs="Arial"/>
          <w:color w:val="000000"/>
          <w:sz w:val="20"/>
        </w:rPr>
        <w:t>s</w:t>
      </w:r>
      <w:r w:rsidR="00DF0B59" w:rsidRPr="00104E1D">
        <w:rPr>
          <w:rFonts w:cs="Arial"/>
          <w:color w:val="000000"/>
          <w:sz w:val="20"/>
        </w:rPr>
        <w:t xml:space="preserve"> MPLS do SEBRAE/PR.</w:t>
      </w:r>
      <w:r w:rsidR="00DF0B59" w:rsidRPr="00D74363">
        <w:rPr>
          <w:rFonts w:cs="Arial"/>
          <w:color w:val="000000"/>
          <w:sz w:val="20"/>
        </w:rPr>
        <w:t xml:space="preserve"> </w:t>
      </w:r>
    </w:p>
    <w:p w:rsidR="00DF0B59" w:rsidRPr="00D74363" w:rsidRDefault="00DF0B59" w:rsidP="00534F9C">
      <w:pPr>
        <w:autoSpaceDE w:val="0"/>
        <w:ind w:left="-142"/>
        <w:jc w:val="both"/>
        <w:rPr>
          <w:rFonts w:cs="Arial"/>
          <w:bCs/>
          <w:color w:val="000000"/>
          <w:sz w:val="20"/>
        </w:rPr>
      </w:pPr>
    </w:p>
    <w:p w:rsidR="00DF0B59" w:rsidRPr="00D74363" w:rsidRDefault="00905C91" w:rsidP="00534F9C">
      <w:pPr>
        <w:autoSpaceDE w:val="0"/>
        <w:ind w:left="-142"/>
        <w:jc w:val="both"/>
        <w:rPr>
          <w:rFonts w:cs="Arial"/>
          <w:bCs/>
          <w:color w:val="000000"/>
          <w:sz w:val="20"/>
        </w:rPr>
      </w:pPr>
      <w:r w:rsidRPr="00905C91">
        <w:rPr>
          <w:rFonts w:cs="Arial"/>
          <w:b/>
          <w:bCs/>
          <w:color w:val="000000"/>
          <w:sz w:val="20"/>
        </w:rPr>
        <w:t>18.</w:t>
      </w:r>
      <w:r w:rsidR="00161A67">
        <w:rPr>
          <w:rFonts w:cs="Arial"/>
          <w:b/>
          <w:bCs/>
          <w:color w:val="000000"/>
          <w:sz w:val="20"/>
        </w:rPr>
        <w:t>2</w:t>
      </w:r>
      <w:r w:rsidRPr="00905C91">
        <w:rPr>
          <w:rFonts w:cs="Arial"/>
          <w:b/>
          <w:bCs/>
          <w:color w:val="000000"/>
          <w:sz w:val="20"/>
        </w:rPr>
        <w:t xml:space="preserve">0.2. </w:t>
      </w:r>
      <w:r w:rsidR="00DF0B59" w:rsidRPr="00D74363">
        <w:rPr>
          <w:rFonts w:cs="Arial"/>
          <w:bCs/>
          <w:color w:val="000000"/>
          <w:sz w:val="20"/>
        </w:rPr>
        <w:t xml:space="preserve">Os serviços de instalação deverão ser realizados durante o horário comercial, de segunda à sexta-feira, das 8h00 às 18h00, exceto </w:t>
      </w:r>
      <w:r w:rsidR="00B95216">
        <w:rPr>
          <w:rFonts w:cs="Arial"/>
          <w:bCs/>
          <w:color w:val="000000"/>
          <w:sz w:val="20"/>
        </w:rPr>
        <w:t>nas hipóteses em</w:t>
      </w:r>
      <w:proofErr w:type="gramStart"/>
      <w:r w:rsidR="00B95216">
        <w:rPr>
          <w:rFonts w:cs="Arial"/>
          <w:bCs/>
          <w:color w:val="000000"/>
          <w:sz w:val="20"/>
        </w:rPr>
        <w:t xml:space="preserve"> </w:t>
      </w:r>
      <w:r w:rsidR="00DF0B59" w:rsidRPr="00D74363">
        <w:rPr>
          <w:rFonts w:cs="Arial"/>
          <w:bCs/>
          <w:color w:val="000000"/>
          <w:sz w:val="20"/>
        </w:rPr>
        <w:t xml:space="preserve"> </w:t>
      </w:r>
      <w:proofErr w:type="gramEnd"/>
      <w:r w:rsidR="00DF0B59" w:rsidRPr="00D74363">
        <w:rPr>
          <w:rFonts w:cs="Arial"/>
          <w:bCs/>
          <w:color w:val="000000"/>
          <w:sz w:val="20"/>
        </w:rPr>
        <w:t>que afetem os sistemas em produção, caso em que deverão ser agendados com antecedência.</w:t>
      </w:r>
    </w:p>
    <w:p w:rsidR="00DF0B59" w:rsidRPr="00D74363" w:rsidRDefault="00DF0B59" w:rsidP="0000646D">
      <w:pPr>
        <w:autoSpaceDE w:val="0"/>
        <w:ind w:left="-142" w:right="-676"/>
        <w:jc w:val="both"/>
        <w:rPr>
          <w:rFonts w:cs="Arial"/>
          <w:bCs/>
          <w:color w:val="000000"/>
          <w:sz w:val="20"/>
        </w:rPr>
      </w:pPr>
    </w:p>
    <w:p w:rsidR="00DF0B59" w:rsidRPr="00D74363" w:rsidRDefault="00735CDA" w:rsidP="00534F9C">
      <w:pPr>
        <w:autoSpaceDE w:val="0"/>
        <w:ind w:left="-142"/>
        <w:jc w:val="both"/>
        <w:rPr>
          <w:rFonts w:cs="Arial"/>
          <w:color w:val="000000"/>
          <w:sz w:val="20"/>
        </w:rPr>
      </w:pPr>
      <w:r w:rsidRPr="00735CDA">
        <w:rPr>
          <w:rFonts w:cs="Arial"/>
          <w:b/>
          <w:bCs/>
          <w:color w:val="000000"/>
          <w:sz w:val="20"/>
        </w:rPr>
        <w:t>18.</w:t>
      </w:r>
      <w:r w:rsidR="00161A67">
        <w:rPr>
          <w:rFonts w:cs="Arial"/>
          <w:b/>
          <w:bCs/>
          <w:color w:val="000000"/>
          <w:sz w:val="20"/>
        </w:rPr>
        <w:t>2</w:t>
      </w:r>
      <w:r w:rsidRPr="00735CDA">
        <w:rPr>
          <w:rFonts w:cs="Arial"/>
          <w:b/>
          <w:bCs/>
          <w:color w:val="000000"/>
          <w:sz w:val="20"/>
        </w:rPr>
        <w:t xml:space="preserve">0.3. </w:t>
      </w:r>
      <w:r w:rsidR="00DF0B59" w:rsidRPr="00D74363">
        <w:rPr>
          <w:rFonts w:cs="Arial"/>
          <w:bCs/>
          <w:color w:val="000000"/>
          <w:sz w:val="20"/>
        </w:rPr>
        <w:t xml:space="preserve">A instalação da totalidade dos pontos de acesso contratados, bem como a configuração de todas as suas portas, </w:t>
      </w:r>
      <w:proofErr w:type="gramStart"/>
      <w:r w:rsidR="00DF0B59" w:rsidRPr="00D74363">
        <w:rPr>
          <w:rFonts w:cs="Arial"/>
          <w:bCs/>
          <w:color w:val="000000"/>
          <w:sz w:val="20"/>
        </w:rPr>
        <w:t>deverão estar</w:t>
      </w:r>
      <w:proofErr w:type="gramEnd"/>
      <w:r w:rsidR="00DF0B59" w:rsidRPr="00D74363">
        <w:rPr>
          <w:rFonts w:cs="Arial"/>
          <w:bCs/>
          <w:color w:val="000000"/>
          <w:sz w:val="20"/>
        </w:rPr>
        <w:t xml:space="preserve"> concluídas em, no máximo, 60 (sessenta) dias corridos, contados da data de assinatura do contrato.</w:t>
      </w:r>
      <w:r w:rsidR="00DF0B59" w:rsidRPr="00D74363">
        <w:rPr>
          <w:rFonts w:cs="Arial"/>
          <w:color w:val="000000"/>
          <w:sz w:val="20"/>
        </w:rPr>
        <w:t xml:space="preserve"> </w:t>
      </w:r>
    </w:p>
    <w:p w:rsidR="00104E1D" w:rsidRDefault="00DF0B59" w:rsidP="00534F9C">
      <w:pPr>
        <w:autoSpaceDE w:val="0"/>
        <w:ind w:left="-142"/>
        <w:jc w:val="both"/>
        <w:rPr>
          <w:rFonts w:cs="Arial"/>
          <w:bCs/>
          <w:color w:val="000000"/>
          <w:sz w:val="20"/>
        </w:rPr>
      </w:pPr>
      <w:r w:rsidRPr="00D74363">
        <w:rPr>
          <w:rFonts w:cs="Arial"/>
          <w:bCs/>
          <w:color w:val="000000"/>
          <w:sz w:val="20"/>
        </w:rPr>
        <w:tab/>
      </w:r>
    </w:p>
    <w:p w:rsidR="004E55C6" w:rsidRPr="00D74363" w:rsidRDefault="004E55C6" w:rsidP="004E55C6">
      <w:pPr>
        <w:autoSpaceDE w:val="0"/>
        <w:ind w:left="-142" w:right="-142"/>
        <w:jc w:val="both"/>
        <w:rPr>
          <w:rFonts w:cs="Arial"/>
          <w:bCs/>
          <w:color w:val="000000"/>
          <w:sz w:val="20"/>
        </w:rPr>
      </w:pPr>
      <w:r w:rsidRPr="004E55C6">
        <w:rPr>
          <w:rFonts w:cs="Arial"/>
          <w:b/>
          <w:bCs/>
          <w:color w:val="000000"/>
          <w:sz w:val="20"/>
        </w:rPr>
        <w:t>18.</w:t>
      </w:r>
      <w:r w:rsidR="00161A67">
        <w:rPr>
          <w:rFonts w:cs="Arial"/>
          <w:b/>
          <w:bCs/>
          <w:color w:val="000000"/>
          <w:sz w:val="20"/>
        </w:rPr>
        <w:t>2</w:t>
      </w:r>
      <w:r w:rsidRPr="004E55C6">
        <w:rPr>
          <w:rFonts w:cs="Arial"/>
          <w:b/>
          <w:bCs/>
          <w:color w:val="000000"/>
          <w:sz w:val="20"/>
        </w:rPr>
        <w:t>0.4</w:t>
      </w:r>
      <w:r w:rsidRPr="004E55C6">
        <w:rPr>
          <w:rFonts w:cs="Arial"/>
          <w:bCs/>
          <w:color w:val="000000"/>
          <w:sz w:val="20"/>
        </w:rPr>
        <w:t>. A tabela</w:t>
      </w:r>
      <w:r w:rsidRPr="004E55C6">
        <w:rPr>
          <w:rFonts w:cs="Arial"/>
          <w:b/>
          <w:bCs/>
          <w:color w:val="000000"/>
          <w:sz w:val="20"/>
        </w:rPr>
        <w:t xml:space="preserve"> - Locais de Instalação e Velocidade dos Links</w:t>
      </w:r>
      <w:r w:rsidRPr="004E55C6">
        <w:rPr>
          <w:rFonts w:cs="Arial"/>
          <w:bCs/>
          <w:color w:val="000000"/>
          <w:sz w:val="20"/>
        </w:rPr>
        <w:t>, constante deste documento (item</w:t>
      </w:r>
      <w:r>
        <w:rPr>
          <w:rFonts w:cs="Arial"/>
          <w:bCs/>
          <w:color w:val="000000"/>
          <w:sz w:val="20"/>
        </w:rPr>
        <w:t xml:space="preserve"> 18.5 acima</w:t>
      </w:r>
      <w:r w:rsidRPr="004E55C6">
        <w:rPr>
          <w:rFonts w:cs="Arial"/>
          <w:bCs/>
          <w:color w:val="000000"/>
          <w:sz w:val="20"/>
        </w:rPr>
        <w:t>), indica</w:t>
      </w:r>
      <w:r>
        <w:rPr>
          <w:rFonts w:cs="Arial"/>
          <w:bCs/>
          <w:color w:val="000000"/>
          <w:sz w:val="20"/>
        </w:rPr>
        <w:t xml:space="preserve"> os</w:t>
      </w:r>
      <w:r w:rsidRPr="004E55C6">
        <w:rPr>
          <w:rFonts w:cs="Arial"/>
          <w:bCs/>
          <w:color w:val="000000"/>
          <w:sz w:val="20"/>
        </w:rPr>
        <w:t xml:space="preserve"> endereços de cada uma das localidades para instalação da solução. </w:t>
      </w:r>
      <w:r>
        <w:rPr>
          <w:rFonts w:cs="Arial"/>
          <w:bCs/>
          <w:color w:val="000000"/>
          <w:sz w:val="20"/>
        </w:rPr>
        <w:t xml:space="preserve">Caso haja </w:t>
      </w:r>
      <w:r w:rsidRPr="004E55C6">
        <w:rPr>
          <w:rFonts w:cs="Arial"/>
          <w:bCs/>
          <w:color w:val="000000"/>
          <w:sz w:val="20"/>
        </w:rPr>
        <w:t>necessidade de visita a esses locais</w:t>
      </w:r>
      <w:r w:rsidR="00B95216">
        <w:rPr>
          <w:rFonts w:cs="Arial"/>
          <w:bCs/>
          <w:color w:val="000000"/>
          <w:sz w:val="20"/>
        </w:rPr>
        <w:t>,</w:t>
      </w:r>
      <w:r w:rsidRPr="004E55C6">
        <w:rPr>
          <w:rFonts w:cs="Arial"/>
          <w:bCs/>
          <w:color w:val="000000"/>
          <w:sz w:val="20"/>
        </w:rPr>
        <w:t xml:space="preserve"> deverá ser previamente agendada com a nossa unidade de Tecnologia da Informação através do Sr. Arilson Nico no telefone (41) 3330-5712.</w:t>
      </w:r>
      <w:r w:rsidRPr="00D74363">
        <w:rPr>
          <w:rFonts w:cs="Arial"/>
          <w:bCs/>
          <w:color w:val="000000"/>
          <w:sz w:val="20"/>
        </w:rPr>
        <w:t xml:space="preserve"> </w:t>
      </w:r>
    </w:p>
    <w:p w:rsidR="00FF4D60" w:rsidRDefault="00FF4D60" w:rsidP="00534F9C">
      <w:pPr>
        <w:autoSpaceDE w:val="0"/>
        <w:ind w:left="-142"/>
        <w:jc w:val="both"/>
        <w:rPr>
          <w:rFonts w:cs="Arial"/>
          <w:bCs/>
          <w:color w:val="000000"/>
          <w:sz w:val="20"/>
        </w:rPr>
      </w:pPr>
    </w:p>
    <w:p w:rsidR="0002700E" w:rsidRPr="008949E1" w:rsidRDefault="00CB3B6C" w:rsidP="00534F9C">
      <w:pPr>
        <w:rPr>
          <w:rFonts w:cs="Arial"/>
          <w:sz w:val="20"/>
        </w:rPr>
      </w:pPr>
      <w:r w:rsidRPr="00CB3B6C">
        <w:rPr>
          <w:rFonts w:cs="Arial"/>
          <w:sz w:val="20"/>
        </w:rPr>
        <w:t xml:space="preserve"> </w:t>
      </w:r>
      <w:r w:rsidR="00D34509" w:rsidRPr="00CB3B6C">
        <w:rPr>
          <w:rFonts w:cs="Arial"/>
          <w:b/>
          <w:sz w:val="20"/>
        </w:rPr>
        <w:t>18.</w:t>
      </w:r>
      <w:r w:rsidR="00B95216">
        <w:rPr>
          <w:rFonts w:cs="Arial"/>
          <w:b/>
          <w:sz w:val="20"/>
        </w:rPr>
        <w:t>2</w:t>
      </w:r>
      <w:r w:rsidR="00D34509" w:rsidRPr="00CB3B6C">
        <w:rPr>
          <w:rFonts w:cs="Arial"/>
          <w:b/>
          <w:sz w:val="20"/>
        </w:rPr>
        <w:t xml:space="preserve">1. </w:t>
      </w:r>
      <w:r w:rsidR="0002700E" w:rsidRPr="00CB3B6C">
        <w:rPr>
          <w:rFonts w:cs="Arial"/>
          <w:sz w:val="20"/>
        </w:rPr>
        <w:t xml:space="preserve">Topologia da rede de dados em </w:t>
      </w:r>
      <w:proofErr w:type="spellStart"/>
      <w:r w:rsidR="0002700E" w:rsidRPr="00CB3B6C">
        <w:rPr>
          <w:rFonts w:cs="Arial"/>
          <w:sz w:val="20"/>
        </w:rPr>
        <w:t>full-mesh</w:t>
      </w:r>
      <w:proofErr w:type="spellEnd"/>
      <w:r w:rsidR="0002700E" w:rsidRPr="00CB3B6C">
        <w:rPr>
          <w:rFonts w:cs="Arial"/>
          <w:sz w:val="20"/>
        </w:rPr>
        <w:t>, de forma que qualquer ponto conheça todas as rotas possíveis para qualquer outro ponto da rede.</w:t>
      </w:r>
    </w:p>
    <w:p w:rsidR="0002700E" w:rsidRDefault="0002700E" w:rsidP="003D12D7">
      <w:pPr>
        <w:spacing w:after="200" w:line="276" w:lineRule="auto"/>
        <w:rPr>
          <w:rFonts w:cs="Arial"/>
          <w:b/>
          <w:sz w:val="20"/>
          <w:u w:val="single"/>
        </w:rPr>
      </w:pPr>
    </w:p>
    <w:p w:rsidR="0002700E" w:rsidRDefault="0002700E" w:rsidP="003D12D7">
      <w:pPr>
        <w:spacing w:after="200" w:line="276" w:lineRule="auto"/>
        <w:rPr>
          <w:rFonts w:cs="Arial"/>
          <w:b/>
          <w:sz w:val="20"/>
          <w:u w:val="single"/>
        </w:rPr>
      </w:pPr>
    </w:p>
    <w:p w:rsidR="0002700E" w:rsidRDefault="0002700E" w:rsidP="003D12D7">
      <w:pPr>
        <w:spacing w:after="200" w:line="276" w:lineRule="auto"/>
        <w:rPr>
          <w:rFonts w:cs="Arial"/>
          <w:b/>
          <w:sz w:val="20"/>
          <w:u w:val="single"/>
        </w:rPr>
      </w:pPr>
      <w:r w:rsidRPr="0002700E">
        <w:rPr>
          <w:rFonts w:cs="Arial"/>
          <w:b/>
          <w:noProof/>
          <w:sz w:val="20"/>
          <w:u w:val="single"/>
        </w:rPr>
        <w:lastRenderedPageBreak/>
        <w:drawing>
          <wp:inline distT="0" distB="0" distL="0" distR="0">
            <wp:extent cx="5175885" cy="6694170"/>
            <wp:effectExtent l="19050" t="0" r="5715" b="0"/>
            <wp:docPr id="2" name="Imagem 1" descr="Topologia - Rede Sebrae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opologia - Rede SebraePR"/>
                    <pic:cNvPicPr>
                      <a:picLocks noChangeAspect="1" noChangeArrowheads="1"/>
                    </pic:cNvPicPr>
                  </pic:nvPicPr>
                  <pic:blipFill>
                    <a:blip r:embed="rId12" cstate="print"/>
                    <a:srcRect/>
                    <a:stretch>
                      <a:fillRect/>
                    </a:stretch>
                  </pic:blipFill>
                  <pic:spPr bwMode="auto">
                    <a:xfrm>
                      <a:off x="0" y="0"/>
                      <a:ext cx="5175885" cy="6724650"/>
                    </a:xfrm>
                    <a:prstGeom prst="rect">
                      <a:avLst/>
                    </a:prstGeom>
                    <a:noFill/>
                    <a:ln w="9525">
                      <a:noFill/>
                      <a:miter lim="800000"/>
                      <a:headEnd/>
                      <a:tailEnd/>
                    </a:ln>
                  </pic:spPr>
                </pic:pic>
              </a:graphicData>
            </a:graphic>
          </wp:inline>
        </w:drawing>
      </w:r>
    </w:p>
    <w:p w:rsidR="0002700E" w:rsidRDefault="0002700E" w:rsidP="003D12D7">
      <w:pPr>
        <w:spacing w:after="200" w:line="276" w:lineRule="auto"/>
        <w:rPr>
          <w:rFonts w:cs="Arial"/>
          <w:b/>
          <w:sz w:val="20"/>
          <w:u w:val="single"/>
        </w:rPr>
      </w:pPr>
    </w:p>
    <w:p w:rsidR="0002700E" w:rsidRDefault="0002700E" w:rsidP="003D12D7">
      <w:pPr>
        <w:spacing w:after="200" w:line="276" w:lineRule="auto"/>
        <w:rPr>
          <w:rFonts w:cs="Arial"/>
          <w:b/>
          <w:sz w:val="20"/>
          <w:u w:val="single"/>
        </w:rPr>
      </w:pPr>
    </w:p>
    <w:p w:rsidR="001B527F" w:rsidRDefault="001B527F" w:rsidP="003D12D7">
      <w:pPr>
        <w:spacing w:after="200" w:line="276" w:lineRule="auto"/>
        <w:rPr>
          <w:rFonts w:cs="Arial"/>
          <w:b/>
          <w:sz w:val="20"/>
          <w:u w:val="single"/>
        </w:rPr>
      </w:pPr>
    </w:p>
    <w:p w:rsidR="001B527F" w:rsidRDefault="001B527F" w:rsidP="003D12D7">
      <w:pPr>
        <w:spacing w:after="200" w:line="276" w:lineRule="auto"/>
        <w:rPr>
          <w:rFonts w:cs="Arial"/>
          <w:b/>
          <w:sz w:val="20"/>
          <w:u w:val="single"/>
        </w:rPr>
      </w:pPr>
    </w:p>
    <w:p w:rsidR="001B527F" w:rsidRDefault="001B527F" w:rsidP="003D12D7">
      <w:pPr>
        <w:spacing w:after="200" w:line="276" w:lineRule="auto"/>
        <w:rPr>
          <w:rFonts w:cs="Arial"/>
          <w:b/>
          <w:sz w:val="20"/>
          <w:u w:val="single"/>
        </w:rPr>
      </w:pPr>
    </w:p>
    <w:p w:rsidR="00342447" w:rsidRDefault="00342447" w:rsidP="003D12D7">
      <w:pPr>
        <w:spacing w:after="200" w:line="276" w:lineRule="auto"/>
        <w:rPr>
          <w:rFonts w:cs="Arial"/>
          <w:b/>
          <w:sz w:val="20"/>
          <w:u w:val="single"/>
        </w:rPr>
      </w:pPr>
    </w:p>
    <w:p w:rsidR="00B71320" w:rsidRDefault="00FF49E6" w:rsidP="00B7132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6" w:name="_Toc152148639"/>
      <w:bookmarkStart w:id="67" w:name="_Toc299952320"/>
      <w:r>
        <w:rPr>
          <w:rFonts w:cs="Arial"/>
          <w:sz w:val="20"/>
        </w:rPr>
        <w:lastRenderedPageBreak/>
        <w:t>19. ANEXO II</w:t>
      </w:r>
      <w:r w:rsidR="00B71320">
        <w:rPr>
          <w:rFonts w:cs="Arial"/>
          <w:sz w:val="20"/>
        </w:rPr>
        <w:t xml:space="preserve"> - PROPOSTA</w:t>
      </w:r>
      <w:bookmarkEnd w:id="58"/>
      <w:bookmarkEnd w:id="59"/>
      <w:bookmarkEnd w:id="60"/>
      <w:bookmarkEnd w:id="61"/>
      <w:bookmarkEnd w:id="62"/>
      <w:bookmarkEnd w:id="63"/>
      <w:bookmarkEnd w:id="64"/>
      <w:bookmarkEnd w:id="65"/>
      <w:bookmarkEnd w:id="66"/>
      <w:bookmarkEnd w:id="67"/>
    </w:p>
    <w:p w:rsidR="00B71320" w:rsidRDefault="00B71320" w:rsidP="00B71320">
      <w:pPr>
        <w:ind w:right="12"/>
        <w:jc w:val="both"/>
        <w:rPr>
          <w:rFonts w:cs="Arial"/>
          <w:sz w:val="20"/>
        </w:rPr>
      </w:pPr>
    </w:p>
    <w:p w:rsidR="00B71320" w:rsidRDefault="00B71320" w:rsidP="00B71320">
      <w:pPr>
        <w:ind w:right="12"/>
        <w:jc w:val="both"/>
        <w:rPr>
          <w:rFonts w:cs="Arial"/>
          <w:sz w:val="20"/>
        </w:rPr>
      </w:pPr>
      <w:r>
        <w:rPr>
          <w:rFonts w:cs="Arial"/>
          <w:sz w:val="20"/>
        </w:rPr>
        <w:t>Ao</w:t>
      </w:r>
    </w:p>
    <w:p w:rsidR="00B71320" w:rsidRDefault="00B71320" w:rsidP="00B71320">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B71320" w:rsidRDefault="00B71320" w:rsidP="00B71320">
      <w:pPr>
        <w:ind w:right="12"/>
        <w:jc w:val="both"/>
        <w:rPr>
          <w:rFonts w:cs="Arial"/>
          <w:sz w:val="20"/>
        </w:rPr>
      </w:pPr>
      <w:r>
        <w:rPr>
          <w:rFonts w:cs="Arial"/>
          <w:sz w:val="20"/>
        </w:rPr>
        <w:t>Curitiba/PR</w:t>
      </w:r>
    </w:p>
    <w:p w:rsidR="00B71320" w:rsidRDefault="00B71320" w:rsidP="00B71320">
      <w:pPr>
        <w:ind w:right="12"/>
        <w:jc w:val="both"/>
        <w:rPr>
          <w:rFonts w:cs="Arial"/>
          <w:b/>
          <w:sz w:val="20"/>
        </w:rPr>
      </w:pPr>
    </w:p>
    <w:p w:rsidR="00B71320" w:rsidRDefault="00B71320" w:rsidP="00B71320">
      <w:pPr>
        <w:ind w:right="12"/>
        <w:jc w:val="both"/>
        <w:rPr>
          <w:rFonts w:cs="Arial"/>
          <w:b/>
          <w:sz w:val="20"/>
        </w:rPr>
      </w:pPr>
      <w:r>
        <w:rPr>
          <w:rFonts w:cs="Arial"/>
          <w:b/>
          <w:sz w:val="20"/>
        </w:rPr>
        <w:t xml:space="preserve">Ref.: PREGÃO SEBRAE Nº </w:t>
      </w:r>
      <w:r w:rsidR="00E32486">
        <w:rPr>
          <w:rFonts w:cs="Arial"/>
          <w:b/>
          <w:sz w:val="20"/>
        </w:rPr>
        <w:t>36/2011</w:t>
      </w:r>
      <w:r>
        <w:rPr>
          <w:rFonts w:cs="Arial"/>
          <w:b/>
          <w:sz w:val="20"/>
        </w:rPr>
        <w:t xml:space="preserve">.  </w:t>
      </w:r>
    </w:p>
    <w:p w:rsidR="00B71320" w:rsidRDefault="00B71320" w:rsidP="00B71320">
      <w:pPr>
        <w:ind w:right="12"/>
        <w:jc w:val="both"/>
        <w:rPr>
          <w:rFonts w:cs="Arial"/>
          <w:sz w:val="20"/>
        </w:rPr>
      </w:pPr>
    </w:p>
    <w:p w:rsidR="00B71320" w:rsidRDefault="00B71320" w:rsidP="00B71320">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B71320" w:rsidRDefault="00B71320" w:rsidP="00B71320">
      <w:pPr>
        <w:ind w:right="12"/>
        <w:jc w:val="both"/>
        <w:rPr>
          <w:rFonts w:cs="Arial"/>
          <w:sz w:val="20"/>
        </w:rPr>
      </w:pPr>
    </w:p>
    <w:p w:rsidR="00B71320" w:rsidRPr="009A1836" w:rsidRDefault="00B71320" w:rsidP="00B71320">
      <w:pPr>
        <w:tabs>
          <w:tab w:val="left" w:pos="1701"/>
        </w:tabs>
        <w:jc w:val="both"/>
        <w:rPr>
          <w:rFonts w:cs="Arial"/>
          <w:b/>
          <w:sz w:val="20"/>
        </w:rPr>
      </w:pPr>
      <w:r>
        <w:rPr>
          <w:rFonts w:cs="Arial"/>
          <w:b/>
          <w:sz w:val="20"/>
        </w:rPr>
        <w:t xml:space="preserve">I) OBJETO: </w:t>
      </w:r>
      <w:r w:rsidR="00D350E7" w:rsidRPr="009A1836">
        <w:rPr>
          <w:rFonts w:cs="Arial"/>
          <w:b/>
          <w:sz w:val="20"/>
        </w:rPr>
        <w:t xml:space="preserve">PRESTAÇÃO DE SERVIÇOS DE </w:t>
      </w:r>
      <w:r w:rsidR="00D350E7">
        <w:rPr>
          <w:rFonts w:cs="Arial"/>
          <w:b/>
          <w:sz w:val="20"/>
        </w:rPr>
        <w:t>COMUNICAÇÃO DE DADOS, VOZ E IMAGEM</w:t>
      </w:r>
      <w:r w:rsidR="00D350E7" w:rsidRPr="009A1836">
        <w:rPr>
          <w:rFonts w:cs="Arial"/>
          <w:b/>
          <w:sz w:val="20"/>
        </w:rPr>
        <w:t>.</w:t>
      </w:r>
    </w:p>
    <w:p w:rsidR="00B71320" w:rsidRDefault="00B71320" w:rsidP="00B71320">
      <w:pPr>
        <w:ind w:right="12"/>
        <w:jc w:val="both"/>
        <w:rPr>
          <w:rFonts w:cs="Arial"/>
          <w:b/>
          <w:sz w:val="20"/>
        </w:rPr>
      </w:pPr>
    </w:p>
    <w:p w:rsidR="00B71320" w:rsidRDefault="00B71320" w:rsidP="00B71320">
      <w:pPr>
        <w:pStyle w:val="Corpodetexto2"/>
        <w:ind w:right="12"/>
        <w:rPr>
          <w:rFonts w:cs="Arial"/>
          <w:i w:val="0"/>
          <w:sz w:val="20"/>
        </w:rPr>
      </w:pPr>
    </w:p>
    <w:p w:rsidR="00D65DA4" w:rsidRDefault="00B71320" w:rsidP="00B71320">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sidR="0073494A">
        <w:rPr>
          <w:rFonts w:cs="Arial"/>
          <w:b w:val="0"/>
          <w:i w:val="0"/>
          <w:sz w:val="20"/>
          <w:u w:val="none"/>
        </w:rPr>
        <w:t>Nossa empresa</w:t>
      </w:r>
      <w:r w:rsidR="00D350E7">
        <w:rPr>
          <w:rFonts w:cs="Arial"/>
          <w:b w:val="0"/>
          <w:i w:val="0"/>
          <w:sz w:val="20"/>
          <w:u w:val="none"/>
        </w:rPr>
        <w:t xml:space="preserve"> apresenta</w:t>
      </w:r>
      <w:r w:rsidR="00D65DA4">
        <w:rPr>
          <w:rFonts w:cs="Arial"/>
          <w:b w:val="0"/>
          <w:i w:val="0"/>
          <w:sz w:val="20"/>
          <w:u w:val="none"/>
        </w:rPr>
        <w:t xml:space="preserve"> proposta</w:t>
      </w:r>
      <w:r w:rsidR="00D350E7">
        <w:rPr>
          <w:rFonts w:cs="Arial"/>
          <w:b w:val="0"/>
          <w:i w:val="0"/>
          <w:sz w:val="20"/>
          <w:u w:val="none"/>
        </w:rPr>
        <w:t xml:space="preserve"> conforme quadro abaixo: </w:t>
      </w:r>
      <w:r w:rsidR="0073494A">
        <w:rPr>
          <w:rFonts w:cs="Arial"/>
          <w:b w:val="0"/>
          <w:i w:val="0"/>
          <w:sz w:val="20"/>
          <w:u w:val="none"/>
        </w:rPr>
        <w:t xml:space="preserve"> </w:t>
      </w:r>
    </w:p>
    <w:p w:rsidR="00CF51A0" w:rsidRDefault="00CF51A0" w:rsidP="00B71320">
      <w:pPr>
        <w:ind w:right="12"/>
        <w:jc w:val="both"/>
        <w:rPr>
          <w:rFonts w:cs="Arial"/>
          <w:b/>
          <w:sz w:val="20"/>
        </w:rPr>
      </w:pPr>
    </w:p>
    <w:p w:rsidR="00CF51A0" w:rsidRDefault="00CF51A0" w:rsidP="00B71320">
      <w:pPr>
        <w:ind w:right="12"/>
        <w:jc w:val="both"/>
        <w:rPr>
          <w:rFonts w:cs="Arial"/>
          <w:b/>
          <w:sz w:val="20"/>
        </w:rPr>
      </w:pPr>
    </w:p>
    <w:p w:rsidR="00CF51A0" w:rsidRPr="0043250E" w:rsidRDefault="003F0F67" w:rsidP="00B71320">
      <w:pPr>
        <w:ind w:right="12"/>
        <w:jc w:val="both"/>
        <w:rPr>
          <w:rFonts w:cs="Arial"/>
          <w:b/>
          <w:color w:val="FF0000"/>
          <w:sz w:val="20"/>
        </w:rPr>
      </w:pPr>
      <w:r w:rsidRPr="00221460">
        <w:rPr>
          <w:rFonts w:cs="Arial"/>
          <w:b/>
          <w:color w:val="FF0000"/>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7.25pt;height:49.5pt" o:ole="">
            <v:imagedata r:id="rId13" o:title=""/>
          </v:shape>
          <o:OLEObject Type="Embed" ProgID="Excel.Sheet.12" ShapeID="_x0000_i1034" DrawAspect="Icon" ObjectID="_1373694686" r:id="rId14"/>
        </w:object>
      </w:r>
    </w:p>
    <w:p w:rsidR="004B5670" w:rsidRDefault="004B5670" w:rsidP="00B71320">
      <w:pPr>
        <w:ind w:right="12"/>
        <w:jc w:val="both"/>
        <w:rPr>
          <w:rFonts w:cs="Arial"/>
          <w:b/>
          <w:sz w:val="20"/>
        </w:rPr>
      </w:pPr>
    </w:p>
    <w:p w:rsidR="003B401D" w:rsidRPr="00A83AA2" w:rsidRDefault="003B401D" w:rsidP="003B401D">
      <w:pPr>
        <w:tabs>
          <w:tab w:val="left" w:pos="1170"/>
        </w:tabs>
        <w:jc w:val="both"/>
        <w:rPr>
          <w:b/>
          <w:sz w:val="20"/>
        </w:rPr>
      </w:pPr>
      <w:r w:rsidRPr="00A83AA2">
        <w:rPr>
          <w:b/>
          <w:sz w:val="20"/>
        </w:rPr>
        <w:t>Observação:</w:t>
      </w:r>
    </w:p>
    <w:p w:rsidR="003B401D" w:rsidRDefault="003B401D" w:rsidP="003B401D">
      <w:pPr>
        <w:pStyle w:val="Corpodetexto2"/>
        <w:ind w:right="12"/>
        <w:rPr>
          <w:rFonts w:cs="Arial"/>
          <w:b w:val="0"/>
          <w:i w:val="0"/>
          <w:sz w:val="20"/>
          <w:u w:val="none"/>
        </w:rPr>
      </w:pPr>
      <w:r>
        <w:rPr>
          <w:rFonts w:cs="Arial"/>
          <w:b w:val="0"/>
          <w:i w:val="0"/>
          <w:sz w:val="20"/>
          <w:u w:val="none"/>
        </w:rPr>
        <w:t xml:space="preserve">Para preenchimento da planilha, a licitante deverá dar dois </w:t>
      </w:r>
      <w:proofErr w:type="spellStart"/>
      <w:r>
        <w:rPr>
          <w:rFonts w:cs="Arial"/>
          <w:b w:val="0"/>
          <w:i w:val="0"/>
          <w:sz w:val="20"/>
          <w:u w:val="none"/>
        </w:rPr>
        <w:t>clics</w:t>
      </w:r>
      <w:proofErr w:type="spellEnd"/>
      <w:r>
        <w:rPr>
          <w:rFonts w:cs="Arial"/>
          <w:b w:val="0"/>
          <w:i w:val="0"/>
          <w:sz w:val="20"/>
          <w:u w:val="none"/>
        </w:rPr>
        <w:t xml:space="preserve"> com o botão esquerdo do mouse sobre a mesma, ela se transformará em uma planilha </w:t>
      </w:r>
      <w:proofErr w:type="spellStart"/>
      <w:proofErr w:type="gramStart"/>
      <w:r>
        <w:rPr>
          <w:rFonts w:cs="Arial"/>
          <w:b w:val="0"/>
          <w:i w:val="0"/>
          <w:sz w:val="20"/>
          <w:u w:val="none"/>
        </w:rPr>
        <w:t>excel</w:t>
      </w:r>
      <w:proofErr w:type="spellEnd"/>
      <w:proofErr w:type="gramEnd"/>
      <w:r>
        <w:rPr>
          <w:rFonts w:cs="Arial"/>
          <w:b w:val="0"/>
          <w:i w:val="0"/>
          <w:sz w:val="20"/>
          <w:u w:val="none"/>
        </w:rPr>
        <w:t>.</w:t>
      </w:r>
    </w:p>
    <w:p w:rsidR="003B401D" w:rsidRDefault="003B401D" w:rsidP="003B401D">
      <w:pPr>
        <w:pStyle w:val="Corpodetexto2"/>
        <w:ind w:right="12"/>
        <w:rPr>
          <w:rFonts w:cs="Arial"/>
          <w:b w:val="0"/>
          <w:i w:val="0"/>
          <w:sz w:val="20"/>
          <w:u w:val="none"/>
        </w:rPr>
      </w:pPr>
      <w:r>
        <w:rPr>
          <w:rFonts w:cs="Arial"/>
          <w:b w:val="0"/>
          <w:i w:val="0"/>
          <w:sz w:val="20"/>
          <w:u w:val="none"/>
        </w:rPr>
        <w:t xml:space="preserve">Preencha somente a coluna valor da proposta; a própria planilha automaticamente preencherá os demais campos. </w:t>
      </w:r>
    </w:p>
    <w:p w:rsidR="003B401D" w:rsidRDefault="003B401D" w:rsidP="00B71320">
      <w:pPr>
        <w:ind w:right="12"/>
        <w:jc w:val="both"/>
        <w:rPr>
          <w:rFonts w:cs="Arial"/>
          <w:b/>
          <w:sz w:val="20"/>
        </w:rPr>
      </w:pPr>
    </w:p>
    <w:p w:rsidR="00A47C0A" w:rsidRPr="00CF4E1C" w:rsidRDefault="00A83AA2" w:rsidP="00B71320">
      <w:pPr>
        <w:ind w:right="12"/>
        <w:jc w:val="both"/>
        <w:rPr>
          <w:rFonts w:cs="Arial"/>
          <w:b/>
          <w:sz w:val="20"/>
        </w:rPr>
      </w:pPr>
      <w:r>
        <w:rPr>
          <w:rFonts w:cs="Arial"/>
          <w:b/>
          <w:sz w:val="20"/>
        </w:rPr>
        <w:t xml:space="preserve"> </w:t>
      </w:r>
      <w:r w:rsidR="0062685F" w:rsidRPr="00CF4E1C">
        <w:rPr>
          <w:rFonts w:cs="Arial"/>
          <w:b/>
          <w:sz w:val="20"/>
        </w:rPr>
        <w:t xml:space="preserve">III) </w:t>
      </w:r>
      <w:r w:rsidR="00A47C0A" w:rsidRPr="00CF4E1C">
        <w:rPr>
          <w:rFonts w:cs="Arial"/>
          <w:sz w:val="20"/>
        </w:rPr>
        <w:t xml:space="preserve">As licitantes deverão descrever todos os serviços a serem executados ou </w:t>
      </w:r>
      <w:r w:rsidR="00BA730A">
        <w:rPr>
          <w:rFonts w:cs="Arial"/>
          <w:sz w:val="20"/>
        </w:rPr>
        <w:t>“atestar a concordância</w:t>
      </w:r>
      <w:r w:rsidR="00A47C0A" w:rsidRPr="00CF4E1C">
        <w:rPr>
          <w:rFonts w:cs="Arial"/>
          <w:sz w:val="20"/>
        </w:rPr>
        <w:t xml:space="preserve"> com todo o conteúdo do Anexo I</w:t>
      </w:r>
      <w:r w:rsidR="00BA730A">
        <w:rPr>
          <w:rFonts w:cs="Arial"/>
          <w:sz w:val="20"/>
        </w:rPr>
        <w:t>”</w:t>
      </w:r>
      <w:r w:rsidR="00A47C0A" w:rsidRPr="00CF4E1C">
        <w:rPr>
          <w:rFonts w:cs="Arial"/>
          <w:sz w:val="20"/>
        </w:rPr>
        <w:t>.</w:t>
      </w:r>
    </w:p>
    <w:p w:rsidR="00A47C0A" w:rsidRDefault="00A47C0A" w:rsidP="00B71320">
      <w:pPr>
        <w:ind w:right="12"/>
        <w:jc w:val="both"/>
        <w:rPr>
          <w:rFonts w:cs="Arial"/>
          <w:b/>
          <w:sz w:val="20"/>
          <w:highlight w:val="yellow"/>
        </w:rPr>
      </w:pPr>
    </w:p>
    <w:p w:rsidR="00D65DA4" w:rsidRDefault="005A4237" w:rsidP="00D65DA4">
      <w:pPr>
        <w:ind w:right="12"/>
        <w:jc w:val="both"/>
        <w:rPr>
          <w:rFonts w:cs="Arial"/>
          <w:sz w:val="20"/>
        </w:rPr>
      </w:pPr>
      <w:r>
        <w:rPr>
          <w:rFonts w:cs="Arial"/>
          <w:b/>
          <w:sz w:val="20"/>
        </w:rPr>
        <w:t>IV</w:t>
      </w:r>
      <w:r w:rsidR="00D65DA4" w:rsidRPr="00DA0546">
        <w:rPr>
          <w:rFonts w:cs="Arial"/>
          <w:b/>
          <w:sz w:val="20"/>
        </w:rPr>
        <w:t>)</w:t>
      </w:r>
      <w:r w:rsidR="00D65DA4">
        <w:rPr>
          <w:rFonts w:cs="Arial"/>
          <w:sz w:val="20"/>
        </w:rPr>
        <w:t xml:space="preserve"> </w:t>
      </w:r>
      <w:r w:rsidR="00180318">
        <w:rPr>
          <w:rFonts w:cs="Arial"/>
          <w:sz w:val="20"/>
        </w:rPr>
        <w:t>O</w:t>
      </w:r>
      <w:r w:rsidR="00D65DA4">
        <w:rPr>
          <w:rFonts w:cs="Arial"/>
          <w:sz w:val="20"/>
        </w:rPr>
        <w:t xml:space="preserve"> critério de julgamento e oferecimento de lances será pelo </w:t>
      </w:r>
      <w:r w:rsidR="00C42164">
        <w:rPr>
          <w:rFonts w:cs="Arial"/>
          <w:sz w:val="20"/>
        </w:rPr>
        <w:t>“</w:t>
      </w:r>
      <w:r w:rsidR="0052410B">
        <w:rPr>
          <w:rFonts w:cs="Arial"/>
          <w:sz w:val="20"/>
        </w:rPr>
        <w:t xml:space="preserve">menor </w:t>
      </w:r>
      <w:r w:rsidR="00135B39">
        <w:rPr>
          <w:rFonts w:cs="Arial"/>
          <w:sz w:val="20"/>
        </w:rPr>
        <w:t>valor total da proposta</w:t>
      </w:r>
      <w:r w:rsidR="00EE1D34">
        <w:rPr>
          <w:rFonts w:cs="Arial"/>
          <w:sz w:val="20"/>
        </w:rPr>
        <w:t>”</w:t>
      </w:r>
      <w:r w:rsidR="006012B5">
        <w:rPr>
          <w:rFonts w:cs="Arial"/>
          <w:sz w:val="20"/>
        </w:rPr>
        <w:t>.</w:t>
      </w:r>
    </w:p>
    <w:p w:rsidR="00835EE7" w:rsidRDefault="00835EE7" w:rsidP="00D65DA4">
      <w:pPr>
        <w:ind w:right="12"/>
        <w:jc w:val="both"/>
        <w:rPr>
          <w:rFonts w:cs="Arial"/>
          <w:sz w:val="20"/>
        </w:rPr>
      </w:pPr>
      <w:r>
        <w:rPr>
          <w:rFonts w:cs="Arial"/>
          <w:sz w:val="20"/>
        </w:rPr>
        <w:t>Os percentuais de redução obtidos por ocasiã</w:t>
      </w:r>
      <w:r w:rsidR="00EE1D34">
        <w:rPr>
          <w:rFonts w:cs="Arial"/>
          <w:sz w:val="20"/>
        </w:rPr>
        <w:t>o do oferecimento de lances serão</w:t>
      </w:r>
      <w:r>
        <w:rPr>
          <w:rFonts w:cs="Arial"/>
          <w:sz w:val="20"/>
        </w:rPr>
        <w:t xml:space="preserve"> aplicado</w:t>
      </w:r>
      <w:r w:rsidR="00EE1D34">
        <w:rPr>
          <w:rFonts w:cs="Arial"/>
          <w:sz w:val="20"/>
        </w:rPr>
        <w:t>s</w:t>
      </w:r>
      <w:r w:rsidR="007B5601">
        <w:rPr>
          <w:rFonts w:cs="Arial"/>
          <w:sz w:val="20"/>
        </w:rPr>
        <w:t xml:space="preserve"> linearmente a</w:t>
      </w:r>
      <w:r>
        <w:rPr>
          <w:rFonts w:cs="Arial"/>
          <w:sz w:val="20"/>
        </w:rPr>
        <w:t>os valores apresentados na proposta.</w:t>
      </w:r>
    </w:p>
    <w:p w:rsidR="00835EE7" w:rsidRDefault="00835EE7" w:rsidP="00D65DA4">
      <w:pPr>
        <w:ind w:right="12"/>
        <w:jc w:val="both"/>
        <w:rPr>
          <w:rFonts w:cs="Arial"/>
          <w:sz w:val="20"/>
        </w:rPr>
      </w:pPr>
    </w:p>
    <w:p w:rsidR="00835EE7" w:rsidRDefault="00835EE7" w:rsidP="00D65DA4">
      <w:pPr>
        <w:ind w:right="12"/>
        <w:jc w:val="both"/>
        <w:rPr>
          <w:rFonts w:cs="Arial"/>
          <w:sz w:val="20"/>
        </w:rPr>
      </w:pPr>
      <w:r w:rsidRPr="00835EE7">
        <w:rPr>
          <w:rFonts w:cs="Arial"/>
          <w:b/>
          <w:sz w:val="20"/>
        </w:rPr>
        <w:t>V)</w:t>
      </w:r>
      <w:r>
        <w:rPr>
          <w:rFonts w:cs="Arial"/>
          <w:sz w:val="20"/>
        </w:rPr>
        <w:t xml:space="preserve"> Os valores re</w:t>
      </w:r>
      <w:r w:rsidR="006012B5">
        <w:rPr>
          <w:rFonts w:cs="Arial"/>
          <w:sz w:val="20"/>
        </w:rPr>
        <w:t xml:space="preserve">ferentes </w:t>
      </w:r>
      <w:proofErr w:type="gramStart"/>
      <w:r w:rsidR="006012B5">
        <w:rPr>
          <w:rFonts w:cs="Arial"/>
          <w:sz w:val="20"/>
        </w:rPr>
        <w:t>a</w:t>
      </w:r>
      <w:proofErr w:type="gramEnd"/>
      <w:r w:rsidR="006012B5">
        <w:rPr>
          <w:rFonts w:cs="Arial"/>
          <w:sz w:val="20"/>
        </w:rPr>
        <w:t xml:space="preserve"> instalação,</w:t>
      </w:r>
      <w:r>
        <w:rPr>
          <w:rFonts w:cs="Arial"/>
          <w:sz w:val="20"/>
        </w:rPr>
        <w:t xml:space="preserve"> serão pagos após a sua conclusão</w:t>
      </w:r>
      <w:r w:rsidR="006012B5">
        <w:rPr>
          <w:rFonts w:cs="Arial"/>
          <w:sz w:val="20"/>
        </w:rPr>
        <w:t xml:space="preserve"> e aprovação do SEBRAE/PR</w:t>
      </w:r>
      <w:r>
        <w:rPr>
          <w:rFonts w:cs="Arial"/>
          <w:sz w:val="20"/>
        </w:rPr>
        <w:t xml:space="preserve"> </w:t>
      </w:r>
      <w:r w:rsidR="00EE1D34">
        <w:rPr>
          <w:rFonts w:cs="Arial"/>
          <w:sz w:val="20"/>
        </w:rPr>
        <w:t>e os valores mensais serão pagos</w:t>
      </w:r>
      <w:r>
        <w:rPr>
          <w:rFonts w:cs="Arial"/>
          <w:sz w:val="20"/>
        </w:rPr>
        <w:t xml:space="preserve"> mediante a </w:t>
      </w:r>
      <w:r w:rsidR="00415206">
        <w:rPr>
          <w:rFonts w:cs="Arial"/>
          <w:sz w:val="20"/>
        </w:rPr>
        <w:t xml:space="preserve">efetiva </w:t>
      </w:r>
      <w:r w:rsidR="00EE1D34">
        <w:rPr>
          <w:rFonts w:cs="Arial"/>
          <w:sz w:val="20"/>
        </w:rPr>
        <w:t>prestação dos serviços mensalmente.</w:t>
      </w:r>
    </w:p>
    <w:p w:rsidR="00D65DA4" w:rsidRDefault="00D65DA4" w:rsidP="00B71320">
      <w:pPr>
        <w:ind w:right="12"/>
        <w:jc w:val="both"/>
        <w:rPr>
          <w:rFonts w:cs="Arial"/>
          <w:b/>
          <w:sz w:val="20"/>
        </w:rPr>
      </w:pPr>
    </w:p>
    <w:p w:rsidR="00B71320" w:rsidRDefault="00D65DA4" w:rsidP="00B71320">
      <w:pPr>
        <w:jc w:val="both"/>
        <w:rPr>
          <w:rFonts w:cs="Arial"/>
          <w:sz w:val="20"/>
        </w:rPr>
      </w:pPr>
      <w:proofErr w:type="gramStart"/>
      <w:r>
        <w:rPr>
          <w:rFonts w:cs="Arial"/>
          <w:b/>
          <w:sz w:val="20"/>
        </w:rPr>
        <w:t>V</w:t>
      </w:r>
      <w:r w:rsidR="00835EE7">
        <w:rPr>
          <w:rFonts w:cs="Arial"/>
          <w:b/>
          <w:sz w:val="20"/>
        </w:rPr>
        <w:t>I</w:t>
      </w:r>
      <w:r w:rsidR="00B71320">
        <w:rPr>
          <w:rFonts w:cs="Arial"/>
          <w:b/>
          <w:sz w:val="20"/>
        </w:rPr>
        <w:t>)</w:t>
      </w:r>
      <w:proofErr w:type="gramEnd"/>
      <w:r w:rsidR="00B71320">
        <w:rPr>
          <w:rFonts w:cs="Arial"/>
          <w:b/>
          <w:sz w:val="20"/>
        </w:rPr>
        <w:t xml:space="preserve"> </w:t>
      </w:r>
      <w:r w:rsidR="00B71320">
        <w:rPr>
          <w:rFonts w:cs="Arial"/>
          <w:sz w:val="20"/>
        </w:rPr>
        <w:t>Os preços ofertados são justos e certos e não sofrerão qualquer tipo de reajuste durante o processo licitatório ou nos primeiros 12 (doze) meses de vigência do contrato.</w:t>
      </w:r>
    </w:p>
    <w:p w:rsidR="006F283A" w:rsidRDefault="006F283A" w:rsidP="00B71320">
      <w:pPr>
        <w:jc w:val="both"/>
        <w:rPr>
          <w:rFonts w:cs="Arial"/>
          <w:sz w:val="20"/>
        </w:rPr>
      </w:pPr>
    </w:p>
    <w:p w:rsidR="00B71320" w:rsidRDefault="00B71320" w:rsidP="00B71320">
      <w:pPr>
        <w:ind w:right="12"/>
        <w:jc w:val="both"/>
        <w:rPr>
          <w:rFonts w:cs="Arial"/>
          <w:sz w:val="20"/>
        </w:rPr>
      </w:pPr>
      <w:r>
        <w:rPr>
          <w:rFonts w:cs="Arial"/>
          <w:b/>
          <w:sz w:val="20"/>
        </w:rPr>
        <w:t>V</w:t>
      </w:r>
      <w:r w:rsidR="005A4237">
        <w:rPr>
          <w:rFonts w:cs="Arial"/>
          <w:b/>
          <w:sz w:val="20"/>
        </w:rPr>
        <w:t>I</w:t>
      </w:r>
      <w:r w:rsidR="00CD2DE7">
        <w:rPr>
          <w:rFonts w:cs="Arial"/>
          <w:b/>
          <w:sz w:val="20"/>
        </w:rPr>
        <w:t>I</w:t>
      </w:r>
      <w:r>
        <w:rPr>
          <w:rFonts w:cs="Arial"/>
          <w:b/>
          <w:sz w:val="20"/>
        </w:rPr>
        <w:t>) VALIDADE DA PROPOSTA:</w:t>
      </w:r>
      <w:r>
        <w:rPr>
          <w:rFonts w:cs="Arial"/>
          <w:sz w:val="20"/>
        </w:rPr>
        <w:t xml:space="preserve"> ______ dias (mínimo de 60 dias).</w:t>
      </w:r>
    </w:p>
    <w:p w:rsidR="00B71320" w:rsidRDefault="00B71320" w:rsidP="00B71320">
      <w:pPr>
        <w:jc w:val="both"/>
        <w:rPr>
          <w:rFonts w:cs="Arial"/>
          <w:b/>
          <w:sz w:val="20"/>
        </w:rPr>
      </w:pPr>
    </w:p>
    <w:p w:rsidR="00B71320" w:rsidRDefault="00B71320" w:rsidP="00B71320">
      <w:pPr>
        <w:ind w:right="12"/>
        <w:jc w:val="both"/>
        <w:rPr>
          <w:rFonts w:cs="Arial"/>
          <w:b/>
          <w:sz w:val="20"/>
        </w:rPr>
      </w:pPr>
    </w:p>
    <w:p w:rsidR="00B71320" w:rsidRDefault="00B71320" w:rsidP="00B71320">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AB0419">
        <w:rPr>
          <w:rFonts w:cs="Arial"/>
          <w:sz w:val="20"/>
        </w:rPr>
        <w:t>2011</w:t>
      </w:r>
      <w:r>
        <w:rPr>
          <w:rFonts w:cs="Arial"/>
          <w:sz w:val="20"/>
        </w:rPr>
        <w:t>.</w:t>
      </w:r>
    </w:p>
    <w:p w:rsidR="00B71320" w:rsidRDefault="00B71320" w:rsidP="00B71320">
      <w:pPr>
        <w:ind w:right="12"/>
        <w:jc w:val="center"/>
        <w:rPr>
          <w:rFonts w:cs="Arial"/>
          <w:sz w:val="20"/>
        </w:rPr>
      </w:pPr>
      <w:r>
        <w:rPr>
          <w:rFonts w:cs="Arial"/>
          <w:sz w:val="20"/>
        </w:rPr>
        <w:t>Assinatura do Representante Legal da Empresa</w:t>
      </w:r>
    </w:p>
    <w:p w:rsidR="00B71320" w:rsidRDefault="00B71320" w:rsidP="00B71320">
      <w:pPr>
        <w:ind w:right="12"/>
        <w:jc w:val="center"/>
        <w:rPr>
          <w:rFonts w:cs="Arial"/>
          <w:sz w:val="20"/>
        </w:rPr>
      </w:pPr>
      <w:r>
        <w:rPr>
          <w:rFonts w:cs="Arial"/>
          <w:sz w:val="20"/>
        </w:rPr>
        <w:t>Nome legível</w:t>
      </w:r>
    </w:p>
    <w:p w:rsidR="00B71320" w:rsidRDefault="00B71320" w:rsidP="00FF49E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r>
        <w:rPr>
          <w:rFonts w:cs="Arial"/>
          <w:sz w:val="20"/>
        </w:rPr>
        <w:br w:type="page"/>
      </w:r>
    </w:p>
    <w:p w:rsidR="00B71320" w:rsidRDefault="004E49E4" w:rsidP="00B71320">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8" w:name="_Toc85246585"/>
      <w:bookmarkStart w:id="69" w:name="_Toc129759940"/>
      <w:bookmarkStart w:id="70" w:name="_Toc151429459"/>
      <w:bookmarkStart w:id="71" w:name="_Toc152148640"/>
      <w:bookmarkStart w:id="72" w:name="_Toc299952321"/>
      <w:r>
        <w:rPr>
          <w:rFonts w:cs="Arial"/>
          <w:sz w:val="20"/>
        </w:rPr>
        <w:lastRenderedPageBreak/>
        <w:t>20. ANEXO III</w:t>
      </w:r>
      <w:r w:rsidR="00B71320">
        <w:rPr>
          <w:rFonts w:cs="Arial"/>
          <w:sz w:val="20"/>
        </w:rPr>
        <w:t xml:space="preserve"> – TERMO DE DECLARAÇÃO</w:t>
      </w:r>
      <w:bookmarkEnd w:id="68"/>
      <w:bookmarkEnd w:id="69"/>
      <w:bookmarkEnd w:id="70"/>
      <w:bookmarkEnd w:id="71"/>
      <w:bookmarkEnd w:id="72"/>
    </w:p>
    <w:p w:rsidR="00B71320" w:rsidRDefault="00B71320" w:rsidP="00B71320">
      <w:pPr>
        <w:ind w:right="12"/>
        <w:jc w:val="both"/>
        <w:rPr>
          <w:rFonts w:cs="Arial"/>
          <w:sz w:val="20"/>
        </w:rPr>
      </w:pPr>
    </w:p>
    <w:p w:rsidR="00B71320" w:rsidRDefault="00B71320" w:rsidP="00B71320">
      <w:pPr>
        <w:ind w:right="12"/>
        <w:jc w:val="both"/>
        <w:rPr>
          <w:rFonts w:cs="Arial"/>
          <w:sz w:val="20"/>
        </w:rPr>
      </w:pPr>
      <w:r>
        <w:rPr>
          <w:rFonts w:cs="Arial"/>
          <w:sz w:val="20"/>
        </w:rPr>
        <w:t>Ao</w:t>
      </w:r>
    </w:p>
    <w:p w:rsidR="00B71320" w:rsidRDefault="00B71320" w:rsidP="00B71320">
      <w:pPr>
        <w:ind w:right="12"/>
        <w:jc w:val="both"/>
        <w:rPr>
          <w:rFonts w:cs="Arial"/>
          <w:sz w:val="20"/>
        </w:rPr>
      </w:pPr>
      <w:r>
        <w:rPr>
          <w:rFonts w:cs="Arial"/>
          <w:sz w:val="20"/>
        </w:rPr>
        <w:t>SEBRAE/PR - Serviço de Apoio às Micro e Pequenas Empresas do Estado do Paraná</w:t>
      </w:r>
    </w:p>
    <w:p w:rsidR="00B71320" w:rsidRDefault="00B71320" w:rsidP="00B71320">
      <w:pPr>
        <w:pStyle w:val="Numerado"/>
        <w:tabs>
          <w:tab w:val="clear" w:pos="360"/>
        </w:tabs>
        <w:spacing w:line="240" w:lineRule="auto"/>
        <w:ind w:right="12"/>
        <w:rPr>
          <w:rFonts w:cs="Arial"/>
        </w:rPr>
      </w:pPr>
      <w:r>
        <w:rPr>
          <w:rFonts w:cs="Arial"/>
        </w:rPr>
        <w:t>Curitiba/PR.</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Pr="009A1836" w:rsidRDefault="00B71320" w:rsidP="00B71320">
      <w:pPr>
        <w:tabs>
          <w:tab w:val="left" w:pos="1701"/>
        </w:tabs>
        <w:jc w:val="both"/>
        <w:rPr>
          <w:rFonts w:cs="Arial"/>
          <w:b/>
          <w:sz w:val="20"/>
        </w:rPr>
      </w:pPr>
      <w:r>
        <w:rPr>
          <w:rFonts w:cs="Arial"/>
          <w:b/>
          <w:sz w:val="20"/>
        </w:rPr>
        <w:t xml:space="preserve">Ref.: PREGÃO SEBRAE N.º </w:t>
      </w:r>
      <w:r w:rsidR="00E32486">
        <w:rPr>
          <w:rFonts w:cs="Arial"/>
          <w:b/>
          <w:sz w:val="20"/>
        </w:rPr>
        <w:t>36/2011</w:t>
      </w:r>
      <w:r>
        <w:rPr>
          <w:rFonts w:cs="Arial"/>
          <w:b/>
          <w:sz w:val="20"/>
        </w:rPr>
        <w:t xml:space="preserve"> – </w:t>
      </w:r>
      <w:r w:rsidR="0032520B" w:rsidRPr="009A1836">
        <w:rPr>
          <w:rFonts w:cs="Arial"/>
          <w:b/>
          <w:sz w:val="20"/>
        </w:rPr>
        <w:t xml:space="preserve">PRESTAÇÃO DE SERVIÇOS DE </w:t>
      </w:r>
      <w:r w:rsidR="0032520B">
        <w:rPr>
          <w:rFonts w:cs="Arial"/>
          <w:b/>
          <w:sz w:val="20"/>
        </w:rPr>
        <w:t>COMUNICAÇÃO DE DADOS, VOZ E IMAGEM</w:t>
      </w:r>
      <w:r w:rsidR="0032520B" w:rsidRPr="009A1836">
        <w:rPr>
          <w:rFonts w:cs="Arial"/>
          <w:b/>
          <w:sz w:val="20"/>
        </w:rPr>
        <w:t>.</w:t>
      </w:r>
    </w:p>
    <w:p w:rsidR="00B71320" w:rsidRDefault="00B71320" w:rsidP="00B71320">
      <w:pPr>
        <w:ind w:right="12"/>
        <w:jc w:val="both"/>
        <w:rPr>
          <w:rFonts w:cs="Arial"/>
          <w:b/>
          <w:sz w:val="20"/>
        </w:rPr>
      </w:pPr>
    </w:p>
    <w:p w:rsidR="00B71320" w:rsidRDefault="00B71320" w:rsidP="00B71320">
      <w:pPr>
        <w:ind w:right="12"/>
        <w:jc w:val="both"/>
        <w:rPr>
          <w:rFonts w:cs="Arial"/>
          <w:sz w:val="20"/>
        </w:rPr>
      </w:pPr>
    </w:p>
    <w:p w:rsidR="00B71320" w:rsidRDefault="00B71320" w:rsidP="00B71320">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w:t>
      </w:r>
      <w:r w:rsidR="00415206">
        <w:rPr>
          <w:rFonts w:cs="Arial"/>
          <w:sz w:val="20"/>
        </w:rPr>
        <w:t>R</w:t>
      </w:r>
      <w:r>
        <w:rPr>
          <w:rFonts w:cs="Arial"/>
          <w:sz w:val="20"/>
        </w:rPr>
        <w:t xml:space="preserve">ua ........................................, n.º ....... , nesta cidade </w:t>
      </w:r>
      <w:proofErr w:type="gramStart"/>
      <w:r>
        <w:rPr>
          <w:rFonts w:cs="Arial"/>
          <w:sz w:val="20"/>
        </w:rPr>
        <w:t>de ...</w:t>
      </w:r>
      <w:proofErr w:type="gramEnd"/>
      <w:r>
        <w:rPr>
          <w:rFonts w:cs="Arial"/>
          <w:sz w:val="20"/>
        </w:rPr>
        <w:t xml:space="preserve">........../...., propõe a essa entidade a participação no certame licitatório, modalidade pregão, acima referenciado:   </w:t>
      </w:r>
    </w:p>
    <w:p w:rsidR="00B71320" w:rsidRDefault="00B71320" w:rsidP="00B71320">
      <w:pPr>
        <w:ind w:right="12"/>
        <w:jc w:val="both"/>
        <w:rPr>
          <w:rFonts w:cs="Arial"/>
          <w:sz w:val="20"/>
        </w:rPr>
      </w:pPr>
    </w:p>
    <w:p w:rsidR="00B71320" w:rsidRDefault="00B71320" w:rsidP="00B71320">
      <w:pPr>
        <w:ind w:right="12"/>
        <w:jc w:val="both"/>
        <w:rPr>
          <w:rFonts w:cs="Arial"/>
          <w:sz w:val="20"/>
        </w:rPr>
      </w:pPr>
      <w:r>
        <w:rPr>
          <w:rFonts w:cs="Arial"/>
          <w:sz w:val="20"/>
        </w:rPr>
        <w:t>DECLARAMOS QUE:</w:t>
      </w:r>
    </w:p>
    <w:p w:rsidR="00B71320" w:rsidRDefault="00B71320" w:rsidP="00B71320">
      <w:pPr>
        <w:ind w:right="12"/>
        <w:jc w:val="both"/>
        <w:rPr>
          <w:rFonts w:cs="Arial"/>
          <w:sz w:val="20"/>
        </w:rPr>
      </w:pPr>
    </w:p>
    <w:p w:rsidR="00B71320" w:rsidRDefault="00B71320" w:rsidP="00B71320">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B71320" w:rsidRDefault="00B71320" w:rsidP="00B71320">
      <w:pPr>
        <w:ind w:right="12"/>
        <w:jc w:val="both"/>
        <w:rPr>
          <w:rFonts w:cs="Arial"/>
          <w:sz w:val="20"/>
        </w:rPr>
      </w:pPr>
    </w:p>
    <w:p w:rsidR="00B71320" w:rsidRDefault="00B71320" w:rsidP="00B71320">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B71320" w:rsidRDefault="00B71320" w:rsidP="00B71320">
      <w:pPr>
        <w:ind w:right="12"/>
        <w:jc w:val="both"/>
        <w:rPr>
          <w:rFonts w:cs="Arial"/>
          <w:b/>
          <w:sz w:val="20"/>
        </w:rPr>
      </w:pPr>
    </w:p>
    <w:p w:rsidR="00B71320" w:rsidRDefault="00B71320" w:rsidP="00B71320">
      <w:pPr>
        <w:ind w:right="12"/>
        <w:jc w:val="both"/>
        <w:rPr>
          <w:rFonts w:cs="Arial"/>
          <w:sz w:val="20"/>
        </w:rPr>
      </w:pPr>
      <w:r>
        <w:rPr>
          <w:rFonts w:cs="Arial"/>
          <w:b/>
          <w:sz w:val="20"/>
        </w:rPr>
        <w:t>III)</w:t>
      </w:r>
      <w:r>
        <w:rPr>
          <w:rFonts w:cs="Arial"/>
          <w:sz w:val="20"/>
        </w:rPr>
        <w:t xml:space="preserve"> Nos valores constantes da proposta estão incluídas todas as despesas decorrentes da execução do contrato, tais como equipamentos, materiais, </w:t>
      </w:r>
      <w:r w:rsidR="00180318">
        <w:rPr>
          <w:rFonts w:cs="Arial"/>
          <w:sz w:val="20"/>
        </w:rPr>
        <w:t>mão de obra</w:t>
      </w:r>
      <w:r>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B71320" w:rsidRDefault="00B71320" w:rsidP="00B71320">
      <w:pPr>
        <w:tabs>
          <w:tab w:val="left" w:pos="456"/>
        </w:tabs>
        <w:ind w:right="12"/>
        <w:jc w:val="both"/>
        <w:rPr>
          <w:rFonts w:cs="Arial"/>
          <w:sz w:val="20"/>
        </w:rPr>
      </w:pPr>
    </w:p>
    <w:p w:rsidR="00B71320" w:rsidRDefault="00B71320" w:rsidP="00B71320">
      <w:pPr>
        <w:ind w:right="12"/>
        <w:jc w:val="both"/>
        <w:rPr>
          <w:rFonts w:cs="Arial"/>
          <w:sz w:val="20"/>
        </w:rPr>
      </w:pPr>
      <w:r>
        <w:rPr>
          <w:rFonts w:cs="Arial"/>
          <w:b/>
          <w:sz w:val="20"/>
        </w:rPr>
        <w:t>IV)</w:t>
      </w:r>
      <w:r>
        <w:rPr>
          <w:rFonts w:cs="Arial"/>
          <w:sz w:val="20"/>
        </w:rPr>
        <w:t xml:space="preserve"> A signatária não se encontra suspensa de licitar ou contratar com o Sistema SEBRAE.</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B71320" w:rsidP="00B71320">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AB0419">
        <w:rPr>
          <w:rFonts w:cs="Arial"/>
          <w:sz w:val="20"/>
        </w:rPr>
        <w:t>2011</w:t>
      </w:r>
      <w:r>
        <w:rPr>
          <w:rFonts w:cs="Arial"/>
          <w:sz w:val="20"/>
        </w:rPr>
        <w:t>.</w:t>
      </w:r>
    </w:p>
    <w:p w:rsidR="00B71320" w:rsidRDefault="00B71320" w:rsidP="00B71320">
      <w:pPr>
        <w:ind w:right="12"/>
        <w:jc w:val="center"/>
        <w:rPr>
          <w:rFonts w:cs="Arial"/>
          <w:sz w:val="20"/>
        </w:rPr>
      </w:pPr>
    </w:p>
    <w:p w:rsidR="00B71320" w:rsidRDefault="00B71320" w:rsidP="00B71320">
      <w:pPr>
        <w:ind w:right="12"/>
        <w:jc w:val="center"/>
        <w:rPr>
          <w:rFonts w:cs="Arial"/>
          <w:sz w:val="20"/>
        </w:rPr>
      </w:pPr>
    </w:p>
    <w:p w:rsidR="00B71320" w:rsidRDefault="00B71320" w:rsidP="00B71320">
      <w:pPr>
        <w:ind w:right="12"/>
        <w:jc w:val="center"/>
        <w:rPr>
          <w:rFonts w:cs="Arial"/>
          <w:sz w:val="20"/>
        </w:rPr>
      </w:pPr>
    </w:p>
    <w:p w:rsidR="00B71320" w:rsidRDefault="00B71320" w:rsidP="00B71320">
      <w:pPr>
        <w:ind w:right="12"/>
        <w:jc w:val="center"/>
        <w:rPr>
          <w:rFonts w:cs="Arial"/>
          <w:sz w:val="20"/>
        </w:rPr>
      </w:pPr>
    </w:p>
    <w:p w:rsidR="00B71320" w:rsidRDefault="00B71320" w:rsidP="00B71320">
      <w:pPr>
        <w:ind w:right="12"/>
        <w:jc w:val="center"/>
        <w:rPr>
          <w:rFonts w:cs="Arial"/>
          <w:sz w:val="20"/>
        </w:rPr>
      </w:pPr>
      <w:r>
        <w:rPr>
          <w:rFonts w:cs="Arial"/>
          <w:sz w:val="20"/>
        </w:rPr>
        <w:t>Assinatura do Representante Legal da Empresa</w:t>
      </w:r>
    </w:p>
    <w:p w:rsidR="00B71320" w:rsidRDefault="00B71320" w:rsidP="00B71320">
      <w:pPr>
        <w:ind w:right="12"/>
        <w:jc w:val="center"/>
        <w:rPr>
          <w:rFonts w:cs="Arial"/>
          <w:sz w:val="20"/>
        </w:rPr>
      </w:pPr>
      <w:r>
        <w:rPr>
          <w:rFonts w:cs="Arial"/>
          <w:sz w:val="20"/>
        </w:rPr>
        <w:t>Nome legível</w:t>
      </w:r>
    </w:p>
    <w:p w:rsidR="000E1A76" w:rsidRDefault="000E1A76" w:rsidP="00B71320">
      <w:pPr>
        <w:ind w:right="12"/>
        <w:jc w:val="center"/>
        <w:rPr>
          <w:rFonts w:cs="Arial"/>
          <w:sz w:val="20"/>
        </w:rPr>
      </w:pPr>
    </w:p>
    <w:p w:rsidR="000E1A76" w:rsidRDefault="000E1A76" w:rsidP="00B71320">
      <w:pPr>
        <w:ind w:right="12"/>
        <w:jc w:val="center"/>
        <w:rPr>
          <w:rFonts w:cs="Arial"/>
          <w:sz w:val="20"/>
        </w:rPr>
      </w:pPr>
    </w:p>
    <w:p w:rsidR="000E1A76" w:rsidRDefault="000E1A76" w:rsidP="00B71320">
      <w:pPr>
        <w:ind w:right="12"/>
        <w:jc w:val="center"/>
        <w:rPr>
          <w:rFonts w:cs="Arial"/>
          <w:sz w:val="20"/>
        </w:rPr>
      </w:pPr>
    </w:p>
    <w:p w:rsidR="00B71320" w:rsidRPr="00CC09D9" w:rsidRDefault="00B71320" w:rsidP="00B71320">
      <w:pPr>
        <w:jc w:val="both"/>
        <w:rPr>
          <w:rFonts w:cs="Arial"/>
          <w:sz w:val="20"/>
        </w:rPr>
      </w:pPr>
    </w:p>
    <w:p w:rsidR="00B71320" w:rsidRPr="00CC09D9" w:rsidRDefault="00B71320" w:rsidP="00B71320">
      <w:pPr>
        <w:jc w:val="both"/>
        <w:rPr>
          <w:rFonts w:cs="Arial"/>
          <w:sz w:val="20"/>
        </w:rPr>
      </w:pPr>
    </w:p>
    <w:p w:rsidR="00B71320" w:rsidRPr="00CC09D9" w:rsidRDefault="00B71320" w:rsidP="00B71320">
      <w:pPr>
        <w:jc w:val="both"/>
        <w:rPr>
          <w:rFonts w:cs="Arial"/>
          <w:i/>
          <w:sz w:val="20"/>
        </w:rPr>
      </w:pPr>
    </w:p>
    <w:p w:rsidR="00B71320" w:rsidRDefault="00B71320" w:rsidP="00B71320">
      <w:pPr>
        <w:pStyle w:val="Default"/>
        <w:spacing w:before="100" w:after="100"/>
        <w:jc w:val="both"/>
      </w:pPr>
      <w:r>
        <w:rPr>
          <w:rFonts w:ascii="Arial" w:hAnsi="Arial" w:cs="Arial"/>
          <w:i/>
        </w:rPr>
        <w:br w:type="page"/>
      </w:r>
    </w:p>
    <w:p w:rsidR="00B71320" w:rsidRDefault="007633E7"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41"/>
      <w:bookmarkStart w:id="74" w:name="_Toc56909698"/>
      <w:bookmarkStart w:id="75" w:name="_Toc76826407"/>
      <w:bookmarkStart w:id="76" w:name="_Toc299952322"/>
      <w:r>
        <w:rPr>
          <w:rFonts w:cs="Arial"/>
          <w:sz w:val="20"/>
        </w:rPr>
        <w:lastRenderedPageBreak/>
        <w:t>21</w:t>
      </w:r>
      <w:r w:rsidR="004E49E4">
        <w:rPr>
          <w:rFonts w:cs="Arial"/>
          <w:sz w:val="20"/>
        </w:rPr>
        <w:t xml:space="preserve">. ANEXO </w:t>
      </w:r>
      <w:r>
        <w:rPr>
          <w:rFonts w:cs="Arial"/>
          <w:sz w:val="20"/>
        </w:rPr>
        <w:t>I</w:t>
      </w:r>
      <w:r w:rsidR="004E49E4">
        <w:rPr>
          <w:rFonts w:cs="Arial"/>
          <w:sz w:val="20"/>
        </w:rPr>
        <w:t>V</w:t>
      </w:r>
      <w:r w:rsidR="00B71320">
        <w:rPr>
          <w:rFonts w:cs="Arial"/>
          <w:sz w:val="20"/>
        </w:rPr>
        <w:t xml:space="preserve"> – MODELO DE ATESTADO DE CAPACIDADE TÉCNICA</w:t>
      </w:r>
      <w:bookmarkEnd w:id="73"/>
      <w:bookmarkEnd w:id="76"/>
    </w:p>
    <w:bookmarkEnd w:id="74"/>
    <w:bookmarkEnd w:id="75"/>
    <w:p w:rsidR="00B71320" w:rsidRDefault="00B71320" w:rsidP="00B71320">
      <w:pPr>
        <w:jc w:val="both"/>
        <w:rPr>
          <w:rFonts w:cs="Arial"/>
          <w:b/>
          <w:sz w:val="20"/>
        </w:rPr>
      </w:pPr>
    </w:p>
    <w:p w:rsidR="00B71320" w:rsidRDefault="00B71320" w:rsidP="00B71320">
      <w:pPr>
        <w:jc w:val="both"/>
        <w:rPr>
          <w:rFonts w:cs="Arial"/>
          <w:sz w:val="20"/>
        </w:rPr>
      </w:pPr>
      <w:r>
        <w:rPr>
          <w:rFonts w:cs="Arial"/>
          <w:sz w:val="20"/>
        </w:rPr>
        <w:t>Ao</w:t>
      </w:r>
    </w:p>
    <w:p w:rsidR="00B71320" w:rsidRDefault="00B71320" w:rsidP="00B71320">
      <w:pPr>
        <w:jc w:val="both"/>
        <w:rPr>
          <w:rFonts w:cs="Arial"/>
          <w:sz w:val="20"/>
        </w:rPr>
      </w:pPr>
      <w:r>
        <w:rPr>
          <w:rFonts w:cs="Arial"/>
          <w:sz w:val="20"/>
        </w:rPr>
        <w:t>SEBRAE/PR - Serviço de Apoio às Micro e Pequenas Empresas do Estado do Paraná - Curitiba/PR</w:t>
      </w:r>
    </w:p>
    <w:p w:rsidR="00B71320" w:rsidRDefault="00B71320" w:rsidP="00B71320">
      <w:pPr>
        <w:jc w:val="both"/>
        <w:rPr>
          <w:rFonts w:cs="Arial"/>
          <w:b/>
          <w:sz w:val="20"/>
        </w:rPr>
      </w:pPr>
    </w:p>
    <w:p w:rsidR="00B71320" w:rsidRDefault="00B71320" w:rsidP="00B71320">
      <w:pPr>
        <w:jc w:val="both"/>
        <w:rPr>
          <w:rFonts w:cs="Arial"/>
          <w:b/>
          <w:sz w:val="20"/>
        </w:rPr>
      </w:pPr>
    </w:p>
    <w:p w:rsidR="00B71320" w:rsidRDefault="00B71320" w:rsidP="00B71320">
      <w:pPr>
        <w:jc w:val="both"/>
        <w:rPr>
          <w:rFonts w:cs="Arial"/>
          <w:b/>
          <w:sz w:val="20"/>
        </w:rPr>
      </w:pPr>
    </w:p>
    <w:p w:rsidR="00B71320" w:rsidRDefault="00B71320" w:rsidP="00B71320">
      <w:pPr>
        <w:jc w:val="both"/>
        <w:rPr>
          <w:rFonts w:cs="Arial"/>
          <w:b/>
          <w:sz w:val="20"/>
        </w:rPr>
      </w:pPr>
    </w:p>
    <w:p w:rsidR="00B71320" w:rsidRDefault="00B71320" w:rsidP="00B71320">
      <w:pPr>
        <w:jc w:val="both"/>
        <w:rPr>
          <w:rFonts w:cs="Arial"/>
          <w:b/>
          <w:sz w:val="20"/>
        </w:rPr>
      </w:pPr>
    </w:p>
    <w:p w:rsidR="00B71320" w:rsidRDefault="00B71320" w:rsidP="00B71320">
      <w:pPr>
        <w:jc w:val="both"/>
        <w:rPr>
          <w:rFonts w:cs="Arial"/>
          <w:b/>
          <w:sz w:val="20"/>
        </w:rPr>
      </w:pPr>
    </w:p>
    <w:p w:rsidR="00B71320" w:rsidRDefault="00B71320" w:rsidP="00B71320">
      <w:pPr>
        <w:jc w:val="both"/>
        <w:rPr>
          <w:rFonts w:cs="Arial"/>
          <w:b/>
          <w:sz w:val="20"/>
        </w:rPr>
      </w:pPr>
    </w:p>
    <w:p w:rsidR="00B71320" w:rsidRDefault="00B71320" w:rsidP="00B71320">
      <w:pPr>
        <w:jc w:val="both"/>
        <w:rPr>
          <w:rFonts w:cs="Arial"/>
          <w:b/>
          <w:sz w:val="20"/>
        </w:rPr>
      </w:pPr>
    </w:p>
    <w:p w:rsidR="00B71320" w:rsidRDefault="00B71320" w:rsidP="00B71320">
      <w:pPr>
        <w:jc w:val="both"/>
        <w:rPr>
          <w:rFonts w:cs="Arial"/>
          <w:b/>
          <w:sz w:val="20"/>
        </w:rPr>
      </w:pPr>
    </w:p>
    <w:p w:rsidR="00B71320" w:rsidRDefault="00B71320" w:rsidP="00B71320">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xml:space="preserve">......................................................................................., estabelecida na Rua  ............................................................................, n.º ...................., bairro ............................................, cidade....................................................................., </w:t>
      </w:r>
      <w:r w:rsidR="00415206">
        <w:rPr>
          <w:rFonts w:cs="Arial"/>
          <w:sz w:val="20"/>
        </w:rPr>
        <w:t>E</w:t>
      </w:r>
      <w:r>
        <w:rPr>
          <w:rFonts w:cs="Arial"/>
          <w:sz w:val="20"/>
        </w:rPr>
        <w:t>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B71320" w:rsidRDefault="00B71320" w:rsidP="00B71320">
      <w:pPr>
        <w:jc w:val="both"/>
        <w:rPr>
          <w:rFonts w:cs="Arial"/>
          <w:sz w:val="20"/>
        </w:rPr>
      </w:pPr>
    </w:p>
    <w:p w:rsidR="00B71320" w:rsidRDefault="00B71320" w:rsidP="00B71320">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B71320" w:rsidRDefault="00B71320" w:rsidP="00B71320">
      <w:pPr>
        <w:jc w:val="both"/>
        <w:rPr>
          <w:rFonts w:cs="Arial"/>
          <w:sz w:val="20"/>
        </w:rPr>
      </w:pPr>
    </w:p>
    <w:p w:rsidR="00B71320" w:rsidRDefault="00B71320" w:rsidP="00B71320">
      <w:pPr>
        <w:jc w:val="both"/>
        <w:rPr>
          <w:rFonts w:cs="Arial"/>
          <w:b/>
          <w:sz w:val="20"/>
        </w:rPr>
      </w:pPr>
    </w:p>
    <w:p w:rsidR="00B71320" w:rsidRDefault="00B71320" w:rsidP="00B71320">
      <w:pPr>
        <w:jc w:val="both"/>
        <w:rPr>
          <w:rFonts w:cs="Arial"/>
          <w:sz w:val="20"/>
        </w:rPr>
      </w:pPr>
    </w:p>
    <w:p w:rsidR="00B71320" w:rsidRDefault="00B71320" w:rsidP="00B71320">
      <w:pPr>
        <w:jc w:val="both"/>
        <w:rPr>
          <w:rFonts w:cs="Arial"/>
          <w:sz w:val="20"/>
        </w:rPr>
      </w:pPr>
    </w:p>
    <w:p w:rsidR="00B71320" w:rsidRDefault="00B71320" w:rsidP="00B71320">
      <w:pPr>
        <w:jc w:val="both"/>
        <w:rPr>
          <w:rFonts w:cs="Arial"/>
          <w:sz w:val="20"/>
        </w:rPr>
      </w:pPr>
    </w:p>
    <w:p w:rsidR="00B71320" w:rsidRDefault="00B71320" w:rsidP="00B71320">
      <w:pPr>
        <w:jc w:val="both"/>
        <w:rPr>
          <w:rFonts w:cs="Arial"/>
          <w:sz w:val="20"/>
        </w:rPr>
      </w:pPr>
    </w:p>
    <w:p w:rsidR="00B71320" w:rsidRDefault="00B71320" w:rsidP="00B71320">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20</w:t>
      </w:r>
      <w:r w:rsidR="00735E0C">
        <w:rPr>
          <w:rFonts w:cs="Arial"/>
          <w:sz w:val="20"/>
        </w:rPr>
        <w:t>1</w:t>
      </w:r>
      <w:r w:rsidR="00AB0419">
        <w:rPr>
          <w:rFonts w:cs="Arial"/>
          <w:sz w:val="20"/>
        </w:rPr>
        <w:t>1</w:t>
      </w:r>
      <w:r>
        <w:rPr>
          <w:rFonts w:cs="Arial"/>
          <w:sz w:val="20"/>
        </w:rPr>
        <w:t>.</w:t>
      </w:r>
    </w:p>
    <w:p w:rsidR="00B71320" w:rsidRDefault="00B71320" w:rsidP="00B71320">
      <w:pPr>
        <w:jc w:val="center"/>
        <w:rPr>
          <w:rFonts w:cs="Arial"/>
          <w:sz w:val="20"/>
        </w:rPr>
      </w:pPr>
    </w:p>
    <w:p w:rsidR="00B71320" w:rsidRDefault="00B71320" w:rsidP="00B71320">
      <w:pPr>
        <w:jc w:val="center"/>
        <w:rPr>
          <w:rFonts w:cs="Arial"/>
          <w:sz w:val="20"/>
        </w:rPr>
      </w:pPr>
    </w:p>
    <w:p w:rsidR="00B71320" w:rsidRDefault="00B71320" w:rsidP="00B71320">
      <w:pPr>
        <w:jc w:val="center"/>
        <w:rPr>
          <w:rFonts w:cs="Arial"/>
          <w:sz w:val="20"/>
        </w:rPr>
      </w:pPr>
      <w:r>
        <w:rPr>
          <w:rFonts w:cs="Arial"/>
          <w:sz w:val="20"/>
        </w:rPr>
        <w:t>Assinatura do Representante Legal da Empresa</w:t>
      </w:r>
    </w:p>
    <w:p w:rsidR="00B71320" w:rsidRDefault="00B71320" w:rsidP="00B71320">
      <w:pPr>
        <w:jc w:val="center"/>
        <w:rPr>
          <w:rFonts w:cs="Arial"/>
          <w:sz w:val="20"/>
        </w:rPr>
      </w:pPr>
      <w:r>
        <w:rPr>
          <w:rFonts w:cs="Arial"/>
          <w:sz w:val="20"/>
        </w:rPr>
        <w:t>Nome legível</w:t>
      </w:r>
    </w:p>
    <w:p w:rsidR="00B71320" w:rsidRDefault="00B71320" w:rsidP="00B71320">
      <w:pPr>
        <w:jc w:val="center"/>
        <w:rPr>
          <w:rFonts w:cs="Arial"/>
          <w:sz w:val="20"/>
        </w:rPr>
      </w:pPr>
      <w:r>
        <w:rPr>
          <w:rFonts w:cs="Arial"/>
          <w:sz w:val="20"/>
        </w:rPr>
        <w:t>Cargo</w:t>
      </w:r>
    </w:p>
    <w:p w:rsidR="00B71320" w:rsidRDefault="00B71320" w:rsidP="00B71320">
      <w:pPr>
        <w:jc w:val="center"/>
        <w:rPr>
          <w:rFonts w:cs="Arial"/>
          <w:sz w:val="20"/>
        </w:rPr>
      </w:pPr>
    </w:p>
    <w:p w:rsidR="00B71320" w:rsidRDefault="00B71320" w:rsidP="00B71320">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B71320" w:rsidRDefault="00B71320" w:rsidP="00B71320">
      <w:pPr>
        <w:jc w:val="both"/>
        <w:rPr>
          <w:rFonts w:cs="Arial"/>
          <w:sz w:val="20"/>
        </w:rPr>
      </w:pPr>
      <w:r>
        <w:rPr>
          <w:rFonts w:cs="Arial"/>
          <w:sz w:val="20"/>
        </w:rPr>
        <w:br w:type="page"/>
      </w:r>
    </w:p>
    <w:p w:rsidR="00B71320" w:rsidRDefault="007633E7" w:rsidP="00B7132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7" w:name="_Toc299952323"/>
      <w:r>
        <w:rPr>
          <w:rFonts w:cs="Arial"/>
          <w:sz w:val="20"/>
        </w:rPr>
        <w:lastRenderedPageBreak/>
        <w:t>22. ANEXO V</w:t>
      </w:r>
      <w:r w:rsidR="00B71320">
        <w:rPr>
          <w:rFonts w:cs="Arial"/>
          <w:sz w:val="20"/>
        </w:rPr>
        <w:t xml:space="preserve"> – TERMO DE DECLARAÇÃO DE MICROEMPRESA OU EMPRESA DE PEQUENO PORTE</w:t>
      </w:r>
      <w:bookmarkEnd w:id="77"/>
    </w:p>
    <w:p w:rsidR="00B71320" w:rsidRDefault="00B71320" w:rsidP="00B71320">
      <w:pPr>
        <w:jc w:val="both"/>
        <w:rPr>
          <w:rFonts w:cs="Arial"/>
          <w:sz w:val="20"/>
        </w:rPr>
      </w:pPr>
    </w:p>
    <w:p w:rsidR="00B71320" w:rsidRPr="00C92E00" w:rsidRDefault="00B71320" w:rsidP="00B71320">
      <w:pPr>
        <w:jc w:val="center"/>
        <w:rPr>
          <w:rFonts w:cs="Arial"/>
          <w:b/>
          <w:sz w:val="20"/>
        </w:rPr>
      </w:pPr>
      <w:r w:rsidRPr="00C92E00">
        <w:rPr>
          <w:rFonts w:cs="Arial"/>
          <w:b/>
          <w:sz w:val="20"/>
        </w:rPr>
        <w:t>TERMO DE DECLARAÇÃO DE MICROEMPRESA OU EMPRESA DE PEQUENO PORTE</w:t>
      </w:r>
    </w:p>
    <w:p w:rsidR="00B71320" w:rsidRDefault="00B71320" w:rsidP="00B71320">
      <w:pPr>
        <w:jc w:val="both"/>
        <w:rPr>
          <w:rFonts w:cs="Arial"/>
          <w:sz w:val="20"/>
        </w:rPr>
      </w:pPr>
    </w:p>
    <w:p w:rsidR="00B71320" w:rsidRPr="008318D5" w:rsidRDefault="00B71320" w:rsidP="00B71320">
      <w:pPr>
        <w:jc w:val="both"/>
        <w:rPr>
          <w:rFonts w:cs="Arial"/>
          <w:sz w:val="20"/>
        </w:rPr>
      </w:pPr>
      <w:r w:rsidRPr="008318D5">
        <w:rPr>
          <w:rFonts w:cs="Arial"/>
          <w:sz w:val="20"/>
        </w:rPr>
        <w:tab/>
      </w:r>
      <w:r w:rsidRPr="008318D5">
        <w:rPr>
          <w:rFonts w:cs="Arial"/>
          <w:sz w:val="20"/>
        </w:rPr>
        <w:tab/>
        <w:t>[nome da empresa], [qualificação: tipo de sociedade (</w:t>
      </w:r>
      <w:proofErr w:type="spellStart"/>
      <w:r w:rsidRPr="008318D5">
        <w:rPr>
          <w:rFonts w:cs="Arial"/>
          <w:sz w:val="20"/>
        </w:rPr>
        <w:t>Ltda</w:t>
      </w:r>
      <w:proofErr w:type="spellEnd"/>
      <w:proofErr w:type="gramStart"/>
      <w:r w:rsidRPr="008318D5">
        <w:rPr>
          <w:rFonts w:cs="Arial"/>
          <w:sz w:val="20"/>
        </w:rPr>
        <w:t>, ,</w:t>
      </w:r>
      <w:proofErr w:type="gramEnd"/>
      <w:r w:rsidRPr="008318D5">
        <w:rPr>
          <w:rFonts w:cs="Arial"/>
          <w:sz w:val="20"/>
        </w:rPr>
        <w:t xml:space="preserve"> etc.), endereço completo], inscrita no CNPJ sob o n.º [</w:t>
      </w:r>
      <w:proofErr w:type="spellStart"/>
      <w:r w:rsidRPr="008318D5">
        <w:rPr>
          <w:rFonts w:cs="Arial"/>
          <w:sz w:val="20"/>
        </w:rPr>
        <w:t>xxxx</w:t>
      </w:r>
      <w:proofErr w:type="spellEnd"/>
      <w:r w:rsidRPr="008318D5">
        <w:rPr>
          <w:rFonts w:cs="Arial"/>
          <w:sz w:val="20"/>
        </w:rPr>
        <w:t>], neste ato representada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B71320" w:rsidRDefault="00B71320" w:rsidP="00B71320">
      <w:pPr>
        <w:jc w:val="both"/>
        <w:rPr>
          <w:rFonts w:cs="Arial"/>
          <w:sz w:val="20"/>
        </w:rPr>
      </w:pPr>
      <w:r w:rsidRPr="008318D5">
        <w:rPr>
          <w:rFonts w:cs="Arial"/>
          <w:sz w:val="20"/>
        </w:rPr>
        <w:t xml:space="preserve"> </w:t>
      </w:r>
    </w:p>
    <w:p w:rsidR="005B4915" w:rsidRDefault="005B4915" w:rsidP="00B71320">
      <w:pPr>
        <w:jc w:val="both"/>
        <w:rPr>
          <w:rFonts w:cs="Arial"/>
          <w:sz w:val="20"/>
        </w:rPr>
      </w:pPr>
    </w:p>
    <w:p w:rsidR="006F283A" w:rsidRDefault="006F283A" w:rsidP="00B71320">
      <w:pPr>
        <w:jc w:val="both"/>
        <w:rPr>
          <w:rFonts w:cs="Arial"/>
          <w:b/>
          <w:i/>
          <w:sz w:val="20"/>
        </w:rPr>
      </w:pPr>
      <w:r>
        <w:rPr>
          <w:rFonts w:cs="Arial"/>
          <w:b/>
          <w:i/>
          <w:sz w:val="20"/>
        </w:rPr>
        <w:t>A</w:t>
      </w:r>
      <w:r w:rsidRPr="005B4915">
        <w:rPr>
          <w:rFonts w:cs="Arial"/>
          <w:b/>
          <w:i/>
          <w:sz w:val="20"/>
        </w:rPr>
        <w:t xml:space="preserve"> </w:t>
      </w:r>
      <w:r w:rsidR="005B4915" w:rsidRPr="005B4915">
        <w:rPr>
          <w:rFonts w:cs="Arial"/>
          <w:b/>
          <w:i/>
          <w:sz w:val="20"/>
        </w:rPr>
        <w:t xml:space="preserve">empresa é optante </w:t>
      </w:r>
      <w:r>
        <w:rPr>
          <w:rFonts w:cs="Arial"/>
          <w:b/>
          <w:i/>
          <w:sz w:val="20"/>
        </w:rPr>
        <w:t xml:space="preserve">do sistema de </w:t>
      </w:r>
      <w:r w:rsidR="005B4915" w:rsidRPr="005B4915">
        <w:rPr>
          <w:rFonts w:cs="Arial"/>
          <w:b/>
          <w:i/>
          <w:sz w:val="20"/>
        </w:rPr>
        <w:t xml:space="preserve">tributação </w:t>
      </w:r>
      <w:r>
        <w:rPr>
          <w:rFonts w:cs="Arial"/>
          <w:b/>
          <w:i/>
          <w:sz w:val="20"/>
        </w:rPr>
        <w:t xml:space="preserve">chamado de </w:t>
      </w:r>
      <w:r w:rsidR="005B4915" w:rsidRPr="005B4915">
        <w:rPr>
          <w:rFonts w:cs="Arial"/>
          <w:b/>
          <w:i/>
          <w:sz w:val="20"/>
        </w:rPr>
        <w:t>Simples Nacional</w:t>
      </w:r>
      <w:r>
        <w:rPr>
          <w:rFonts w:cs="Arial"/>
          <w:b/>
          <w:i/>
          <w:sz w:val="20"/>
        </w:rPr>
        <w:t xml:space="preserve"> (LC n.º 123/2006)</w:t>
      </w:r>
      <w:r w:rsidR="005B4915">
        <w:rPr>
          <w:rFonts w:cs="Arial"/>
          <w:b/>
          <w:i/>
          <w:sz w:val="20"/>
        </w:rPr>
        <w:t xml:space="preserve">:  </w:t>
      </w:r>
    </w:p>
    <w:p w:rsidR="006F283A" w:rsidRDefault="002D3D66" w:rsidP="00B71320">
      <w:pPr>
        <w:jc w:val="both"/>
        <w:rPr>
          <w:rFonts w:cs="Arial"/>
          <w:b/>
          <w:i/>
          <w:sz w:val="20"/>
        </w:rPr>
      </w:pPr>
      <w:r w:rsidRPr="002D3D66">
        <w:rPr>
          <w:rFonts w:cs="Arial"/>
          <w:b/>
          <w:noProof/>
          <w:sz w:val="20"/>
        </w:rPr>
        <w:pict>
          <v:rect id="_x0000_s1026" style="position:absolute;left:0;text-align:left;margin-left:4.45pt;margin-top:9.25pt;width:21.75pt;height:19.5pt;z-index:251657216"/>
        </w:pict>
      </w:r>
    </w:p>
    <w:p w:rsidR="006F283A" w:rsidRDefault="006F283A" w:rsidP="00B71320">
      <w:pPr>
        <w:jc w:val="both"/>
        <w:rPr>
          <w:rFonts w:cs="Arial"/>
          <w:b/>
          <w:i/>
          <w:sz w:val="20"/>
        </w:rPr>
      </w:pPr>
      <w:r>
        <w:rPr>
          <w:rFonts w:cs="Arial"/>
          <w:b/>
          <w:i/>
          <w:sz w:val="20"/>
        </w:rPr>
        <w:tab/>
      </w:r>
      <w:proofErr w:type="gramStart"/>
      <w:r w:rsidR="005B4915">
        <w:rPr>
          <w:rFonts w:cs="Arial"/>
          <w:b/>
          <w:i/>
          <w:sz w:val="20"/>
        </w:rPr>
        <w:t>sim</w:t>
      </w:r>
      <w:proofErr w:type="gramEnd"/>
      <w:r w:rsidR="005B4915" w:rsidRPr="005B4915">
        <w:rPr>
          <w:rFonts w:cs="Arial"/>
          <w:b/>
          <w:i/>
          <w:sz w:val="20"/>
        </w:rPr>
        <w:t xml:space="preserve"> </w:t>
      </w:r>
      <w:r w:rsidR="005B4915">
        <w:rPr>
          <w:rFonts w:cs="Arial"/>
          <w:b/>
          <w:i/>
          <w:sz w:val="20"/>
        </w:rPr>
        <w:t xml:space="preserve">   </w:t>
      </w:r>
    </w:p>
    <w:p w:rsidR="006F283A" w:rsidRDefault="006F283A" w:rsidP="00B71320">
      <w:pPr>
        <w:jc w:val="both"/>
        <w:rPr>
          <w:rFonts w:cs="Arial"/>
          <w:b/>
          <w:i/>
          <w:sz w:val="20"/>
        </w:rPr>
      </w:pPr>
    </w:p>
    <w:p w:rsidR="006F283A" w:rsidRDefault="006F283A" w:rsidP="00B71320">
      <w:pPr>
        <w:jc w:val="both"/>
        <w:rPr>
          <w:rFonts w:cs="Arial"/>
          <w:b/>
          <w:i/>
          <w:sz w:val="20"/>
        </w:rPr>
      </w:pPr>
    </w:p>
    <w:p w:rsidR="005B4915" w:rsidRDefault="002D3D66" w:rsidP="00B71320">
      <w:pPr>
        <w:jc w:val="both"/>
        <w:rPr>
          <w:rFonts w:cs="Arial"/>
          <w:sz w:val="20"/>
        </w:rPr>
      </w:pPr>
      <w:r w:rsidRPr="002D3D66">
        <w:rPr>
          <w:rFonts w:cs="Arial"/>
          <w:b/>
          <w:i/>
          <w:noProof/>
          <w:sz w:val="20"/>
        </w:rPr>
        <w:pict>
          <v:rect id="_x0000_s1027" style="position:absolute;left:0;text-align:left;margin-left:4.45pt;margin-top:1.25pt;width:21.75pt;height:19.5pt;z-index:251658240"/>
        </w:pict>
      </w:r>
      <w:r w:rsidR="005B4915">
        <w:rPr>
          <w:rFonts w:cs="Arial"/>
          <w:b/>
          <w:i/>
          <w:sz w:val="20"/>
        </w:rPr>
        <w:t xml:space="preserve"> </w:t>
      </w:r>
      <w:r w:rsidR="006F283A">
        <w:rPr>
          <w:rFonts w:cs="Arial"/>
          <w:b/>
          <w:i/>
          <w:sz w:val="20"/>
        </w:rPr>
        <w:tab/>
      </w:r>
      <w:proofErr w:type="gramStart"/>
      <w:r w:rsidR="005B4915">
        <w:rPr>
          <w:rFonts w:cs="Arial"/>
          <w:b/>
          <w:i/>
          <w:sz w:val="20"/>
        </w:rPr>
        <w:t>não</w:t>
      </w:r>
      <w:proofErr w:type="gramEnd"/>
      <w:r w:rsidR="005B4915">
        <w:rPr>
          <w:rFonts w:cs="Arial"/>
          <w:b/>
          <w:i/>
          <w:sz w:val="20"/>
        </w:rPr>
        <w:t xml:space="preserve"> </w:t>
      </w:r>
    </w:p>
    <w:p w:rsidR="005B4915" w:rsidRDefault="005B4915" w:rsidP="00B71320">
      <w:pPr>
        <w:jc w:val="both"/>
        <w:rPr>
          <w:rFonts w:cs="Arial"/>
          <w:sz w:val="20"/>
        </w:rPr>
      </w:pPr>
    </w:p>
    <w:p w:rsidR="005B4915" w:rsidRDefault="005B4915" w:rsidP="00B71320">
      <w:pPr>
        <w:jc w:val="both"/>
        <w:rPr>
          <w:rFonts w:cs="Arial"/>
          <w:sz w:val="20"/>
        </w:rPr>
      </w:pPr>
    </w:p>
    <w:p w:rsidR="005B4915" w:rsidRPr="008318D5" w:rsidRDefault="005B4915" w:rsidP="00B71320">
      <w:pPr>
        <w:jc w:val="both"/>
        <w:rPr>
          <w:rFonts w:cs="Arial"/>
          <w:sz w:val="20"/>
        </w:rPr>
      </w:pPr>
    </w:p>
    <w:p w:rsidR="00B71320" w:rsidRPr="008318D5" w:rsidRDefault="00B71320" w:rsidP="00B71320">
      <w:pPr>
        <w:jc w:val="center"/>
        <w:rPr>
          <w:rFonts w:cs="Arial"/>
          <w:sz w:val="20"/>
        </w:rPr>
      </w:pPr>
      <w:r w:rsidRPr="008318D5">
        <w:rPr>
          <w:rFonts w:cs="Arial"/>
          <w:sz w:val="20"/>
        </w:rPr>
        <w:t>Local e Data</w:t>
      </w:r>
    </w:p>
    <w:p w:rsidR="00B71320" w:rsidRPr="008318D5" w:rsidRDefault="00B71320" w:rsidP="00B71320">
      <w:pPr>
        <w:jc w:val="center"/>
        <w:rPr>
          <w:rFonts w:cs="Arial"/>
          <w:sz w:val="20"/>
        </w:rPr>
      </w:pPr>
    </w:p>
    <w:p w:rsidR="00B71320" w:rsidRPr="008318D5" w:rsidRDefault="00B71320" w:rsidP="00B71320">
      <w:pPr>
        <w:jc w:val="center"/>
        <w:rPr>
          <w:rFonts w:cs="Arial"/>
          <w:sz w:val="20"/>
        </w:rPr>
      </w:pPr>
      <w:r w:rsidRPr="008318D5">
        <w:rPr>
          <w:rFonts w:cs="Arial"/>
          <w:sz w:val="20"/>
        </w:rPr>
        <w:t>_____________________________________</w:t>
      </w:r>
    </w:p>
    <w:p w:rsidR="00B71320" w:rsidRPr="008318D5" w:rsidRDefault="00B71320" w:rsidP="00B71320">
      <w:pPr>
        <w:jc w:val="center"/>
        <w:rPr>
          <w:rFonts w:cs="Arial"/>
          <w:sz w:val="20"/>
        </w:rPr>
      </w:pPr>
      <w:r w:rsidRPr="008318D5">
        <w:rPr>
          <w:rFonts w:cs="Arial"/>
          <w:sz w:val="20"/>
        </w:rPr>
        <w:t>Nome e Assinatura do Representante Legal</w:t>
      </w:r>
    </w:p>
    <w:p w:rsidR="00B71320" w:rsidRPr="008318D5" w:rsidRDefault="00B71320" w:rsidP="00B71320">
      <w:pPr>
        <w:ind w:right="12"/>
        <w:jc w:val="center"/>
        <w:rPr>
          <w:rFonts w:cs="Arial"/>
          <w:sz w:val="20"/>
        </w:rPr>
      </w:pPr>
    </w:p>
    <w:p w:rsidR="00B71320" w:rsidRPr="008318D5" w:rsidRDefault="00B71320" w:rsidP="00B71320">
      <w:pPr>
        <w:pStyle w:val="Default"/>
        <w:jc w:val="both"/>
        <w:rPr>
          <w:sz w:val="20"/>
          <w:szCs w:val="20"/>
        </w:rPr>
      </w:pPr>
    </w:p>
    <w:p w:rsidR="00B71320" w:rsidRPr="008318D5" w:rsidRDefault="00B71320" w:rsidP="00B71320">
      <w:pPr>
        <w:pStyle w:val="Default"/>
        <w:jc w:val="both"/>
        <w:rPr>
          <w:sz w:val="20"/>
          <w:szCs w:val="20"/>
        </w:rPr>
      </w:pPr>
    </w:p>
    <w:p w:rsidR="00B71320" w:rsidRPr="008318D5" w:rsidRDefault="00B71320" w:rsidP="00B71320">
      <w:pPr>
        <w:pStyle w:val="Default"/>
        <w:jc w:val="both"/>
        <w:rPr>
          <w:sz w:val="20"/>
          <w:szCs w:val="20"/>
        </w:rPr>
      </w:pPr>
    </w:p>
    <w:p w:rsidR="00B71320" w:rsidRPr="008318D5" w:rsidRDefault="00B71320" w:rsidP="00B71320">
      <w:pPr>
        <w:pStyle w:val="Default"/>
        <w:jc w:val="both"/>
        <w:rPr>
          <w:sz w:val="20"/>
          <w:szCs w:val="20"/>
        </w:rPr>
      </w:pPr>
    </w:p>
    <w:p w:rsidR="00B71320" w:rsidRPr="008318D5" w:rsidRDefault="00B71320" w:rsidP="00B71320">
      <w:pPr>
        <w:pStyle w:val="Default"/>
        <w:jc w:val="both"/>
        <w:rPr>
          <w:rFonts w:ascii="Arial" w:hAnsi="Arial" w:cs="Arial"/>
          <w:sz w:val="20"/>
          <w:szCs w:val="20"/>
        </w:rPr>
      </w:pPr>
      <w:r w:rsidRPr="008318D5">
        <w:rPr>
          <w:rFonts w:ascii="Arial" w:hAnsi="Arial" w:cs="Arial"/>
          <w:sz w:val="20"/>
          <w:szCs w:val="20"/>
        </w:rPr>
        <w:t xml:space="preserve">Observações: </w:t>
      </w:r>
    </w:p>
    <w:p w:rsidR="00B71320" w:rsidRPr="008318D5" w:rsidRDefault="00B71320" w:rsidP="001F1909">
      <w:pPr>
        <w:pStyle w:val="Default"/>
        <w:numPr>
          <w:ilvl w:val="0"/>
          <w:numId w:val="26"/>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w:t>
      </w:r>
      <w:r w:rsidR="00180318">
        <w:rPr>
          <w:rFonts w:ascii="Arial" w:hAnsi="Arial" w:cs="Arial"/>
          <w:sz w:val="20"/>
          <w:szCs w:val="20"/>
        </w:rPr>
        <w:t>3</w:t>
      </w:r>
      <w:r w:rsidRPr="008318D5">
        <w:rPr>
          <w:rFonts w:ascii="Arial" w:hAnsi="Arial" w:cs="Arial"/>
          <w:sz w:val="20"/>
          <w:szCs w:val="20"/>
        </w:rPr>
        <w:t xml:space="preserve">, de </w:t>
      </w:r>
      <w:r w:rsidR="00180318">
        <w:rPr>
          <w:rFonts w:ascii="Arial" w:hAnsi="Arial" w:cs="Arial"/>
          <w:sz w:val="20"/>
          <w:szCs w:val="20"/>
        </w:rPr>
        <w:t>14</w:t>
      </w:r>
      <w:r w:rsidRPr="008318D5">
        <w:rPr>
          <w:rFonts w:ascii="Arial" w:hAnsi="Arial" w:cs="Arial"/>
          <w:sz w:val="20"/>
          <w:szCs w:val="20"/>
        </w:rPr>
        <w:t xml:space="preserve"> de dezembro de 200</w:t>
      </w:r>
      <w:r w:rsidR="00180318">
        <w:rPr>
          <w:rFonts w:ascii="Arial" w:hAnsi="Arial" w:cs="Arial"/>
          <w:sz w:val="20"/>
          <w:szCs w:val="20"/>
        </w:rPr>
        <w:t>6</w:t>
      </w:r>
      <w:r w:rsidR="00415206">
        <w:rPr>
          <w:rFonts w:ascii="Arial" w:hAnsi="Arial" w:cs="Arial"/>
          <w:sz w:val="20"/>
          <w:szCs w:val="20"/>
        </w:rPr>
        <w:t>.</w:t>
      </w:r>
      <w:r w:rsidRPr="008318D5">
        <w:rPr>
          <w:rFonts w:ascii="Arial" w:hAnsi="Arial" w:cs="Arial"/>
          <w:sz w:val="20"/>
          <w:szCs w:val="20"/>
        </w:rPr>
        <w:t xml:space="preserve"> </w:t>
      </w:r>
    </w:p>
    <w:p w:rsidR="00B71320" w:rsidRPr="008318D5" w:rsidRDefault="00B71320" w:rsidP="001F1909">
      <w:pPr>
        <w:pStyle w:val="Default"/>
        <w:numPr>
          <w:ilvl w:val="0"/>
          <w:numId w:val="26"/>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w:t>
      </w:r>
      <w:r w:rsidR="00180318">
        <w:rPr>
          <w:rFonts w:ascii="Arial" w:hAnsi="Arial" w:cs="Arial"/>
          <w:sz w:val="20"/>
          <w:szCs w:val="20"/>
        </w:rPr>
        <w:t>3</w:t>
      </w:r>
      <w:r>
        <w:rPr>
          <w:rFonts w:ascii="Arial" w:hAnsi="Arial" w:cs="Arial"/>
          <w:sz w:val="20"/>
          <w:szCs w:val="20"/>
        </w:rPr>
        <w:t>/08</w:t>
      </w:r>
      <w:r w:rsidRPr="008318D5">
        <w:rPr>
          <w:rFonts w:ascii="Arial" w:hAnsi="Arial" w:cs="Arial"/>
          <w:sz w:val="20"/>
          <w:szCs w:val="20"/>
        </w:rPr>
        <w:t>, ou a opção pela não utilização do direito de tratamento diferenciado.</w:t>
      </w:r>
    </w:p>
    <w:p w:rsidR="00B71320" w:rsidRDefault="00B71320" w:rsidP="00B71320">
      <w:pPr>
        <w:jc w:val="both"/>
        <w:rPr>
          <w:rFonts w:cs="Arial"/>
          <w:b/>
          <w:sz w:val="20"/>
        </w:rPr>
      </w:pPr>
      <w:r>
        <w:rPr>
          <w:rFonts w:cs="Arial"/>
          <w:sz w:val="20"/>
        </w:rPr>
        <w:br w:type="page"/>
      </w:r>
    </w:p>
    <w:p w:rsidR="00B71320" w:rsidRDefault="007633E7" w:rsidP="00B71320">
      <w:pPr>
        <w:pStyle w:val="Ttulo1"/>
        <w:pBdr>
          <w:top w:val="single" w:sz="4" w:space="1" w:color="auto"/>
          <w:left w:val="single" w:sz="4" w:space="4" w:color="auto"/>
          <w:bottom w:val="single" w:sz="4" w:space="1" w:color="auto"/>
          <w:right w:val="single" w:sz="4" w:space="4" w:color="auto"/>
        </w:pBdr>
        <w:shd w:val="pct5" w:color="auto" w:fill="auto"/>
        <w:jc w:val="center"/>
      </w:pPr>
      <w:bookmarkStart w:id="78" w:name="_Toc522507742"/>
      <w:bookmarkStart w:id="79" w:name="_Toc56909720"/>
      <w:bookmarkStart w:id="80" w:name="_Toc76826411"/>
      <w:bookmarkStart w:id="81" w:name="_Toc152148644"/>
      <w:bookmarkStart w:id="82" w:name="_Toc299952324"/>
      <w:r>
        <w:rPr>
          <w:rFonts w:cs="Arial"/>
          <w:sz w:val="20"/>
        </w:rPr>
        <w:lastRenderedPageBreak/>
        <w:t xml:space="preserve">23. </w:t>
      </w:r>
      <w:proofErr w:type="gramStart"/>
      <w:r>
        <w:rPr>
          <w:rFonts w:cs="Arial"/>
          <w:sz w:val="20"/>
        </w:rPr>
        <w:t>ANEXO VI</w:t>
      </w:r>
      <w:proofErr w:type="gramEnd"/>
      <w:r w:rsidR="00B71320">
        <w:rPr>
          <w:rFonts w:cs="Arial"/>
          <w:sz w:val="20"/>
        </w:rPr>
        <w:t xml:space="preserve"> – MINUTA D</w:t>
      </w:r>
      <w:r w:rsidR="00AB0419">
        <w:rPr>
          <w:rFonts w:cs="Arial"/>
          <w:sz w:val="20"/>
        </w:rPr>
        <w:t>O</w:t>
      </w:r>
      <w:r w:rsidR="00B71320">
        <w:rPr>
          <w:rFonts w:cs="Arial"/>
          <w:sz w:val="20"/>
        </w:rPr>
        <w:t xml:space="preserve"> </w:t>
      </w:r>
      <w:bookmarkEnd w:id="78"/>
      <w:bookmarkEnd w:id="79"/>
      <w:bookmarkEnd w:id="80"/>
      <w:bookmarkEnd w:id="81"/>
      <w:r w:rsidR="004A4B32">
        <w:rPr>
          <w:rFonts w:cs="Arial"/>
          <w:sz w:val="20"/>
        </w:rPr>
        <w:t>CONTRATO</w:t>
      </w:r>
      <w:bookmarkEnd w:id="82"/>
    </w:p>
    <w:p w:rsidR="00B71320" w:rsidRDefault="00B71320" w:rsidP="00B71320">
      <w:pPr>
        <w:jc w:val="center"/>
        <w:rPr>
          <w:rFonts w:cs="Arial"/>
          <w:b/>
          <w:sz w:val="20"/>
        </w:rPr>
      </w:pPr>
    </w:p>
    <w:p w:rsidR="00B71320" w:rsidRPr="003F5B39" w:rsidRDefault="00B71320" w:rsidP="00B71320">
      <w:pPr>
        <w:jc w:val="center"/>
        <w:rPr>
          <w:rFonts w:cs="Arial"/>
          <w:b/>
          <w:sz w:val="20"/>
        </w:rPr>
      </w:pPr>
    </w:p>
    <w:p w:rsidR="00D26B38" w:rsidRPr="008F68A9" w:rsidRDefault="00D26B38" w:rsidP="00D26B38">
      <w:pPr>
        <w:rPr>
          <w:rFonts w:cs="Arial"/>
          <w:b/>
          <w:sz w:val="20"/>
        </w:rPr>
      </w:pPr>
      <w:r w:rsidRPr="00343F7D">
        <w:rPr>
          <w:rFonts w:cs="Arial"/>
          <w:b/>
          <w:sz w:val="20"/>
        </w:rPr>
        <w:t xml:space="preserve">CONTRATO </w:t>
      </w:r>
      <w:proofErr w:type="gramStart"/>
      <w:r w:rsidRPr="00343F7D">
        <w:rPr>
          <w:rFonts w:cs="Arial"/>
          <w:b/>
          <w:sz w:val="20"/>
        </w:rPr>
        <w:t>N.º ...</w:t>
      </w:r>
      <w:proofErr w:type="gramEnd"/>
      <w:r w:rsidRPr="00343F7D">
        <w:rPr>
          <w:rFonts w:cs="Arial"/>
          <w:b/>
          <w:sz w:val="20"/>
        </w:rPr>
        <w:t>../11</w:t>
      </w:r>
    </w:p>
    <w:p w:rsidR="00D26B38" w:rsidRPr="003F5B39" w:rsidRDefault="00D26B38" w:rsidP="00D26B38">
      <w:pPr>
        <w:ind w:left="2832"/>
        <w:jc w:val="both"/>
        <w:rPr>
          <w:rFonts w:cs="Arial"/>
          <w:sz w:val="20"/>
        </w:rPr>
      </w:pPr>
    </w:p>
    <w:p w:rsidR="00D26B38" w:rsidRPr="003F5B39" w:rsidRDefault="00D26B38" w:rsidP="00A908E4">
      <w:pPr>
        <w:tabs>
          <w:tab w:val="left" w:pos="3828"/>
        </w:tabs>
        <w:ind w:left="3828"/>
        <w:jc w:val="both"/>
        <w:rPr>
          <w:rFonts w:cs="Arial"/>
          <w:sz w:val="20"/>
        </w:rPr>
      </w:pPr>
      <w:r>
        <w:rPr>
          <w:rFonts w:cs="Arial"/>
          <w:sz w:val="20"/>
        </w:rPr>
        <w:t xml:space="preserve">Contrato de </w:t>
      </w:r>
      <w:r w:rsidRPr="00C459C2">
        <w:rPr>
          <w:rFonts w:cs="Arial"/>
          <w:sz w:val="20"/>
        </w:rPr>
        <w:t xml:space="preserve">prestação de serviços </w:t>
      </w:r>
      <w:r w:rsidR="00A908E4" w:rsidRPr="00FF4D60">
        <w:rPr>
          <w:rFonts w:cs="Arial"/>
          <w:sz w:val="20"/>
        </w:rPr>
        <w:t>de comunicação de dados, voz e imagem</w:t>
      </w:r>
      <w:r w:rsidR="00A908E4">
        <w:rPr>
          <w:rFonts w:cs="Arial"/>
          <w:sz w:val="20"/>
        </w:rPr>
        <w:t xml:space="preserve"> para implantação</w:t>
      </w:r>
      <w:r w:rsidR="00A908E4" w:rsidRPr="00FF4D60">
        <w:rPr>
          <w:rFonts w:cs="Arial"/>
          <w:sz w:val="20"/>
        </w:rPr>
        <w:t>,</w:t>
      </w:r>
      <w:r w:rsidR="00A908E4">
        <w:rPr>
          <w:rFonts w:cs="Arial"/>
          <w:sz w:val="20"/>
        </w:rPr>
        <w:t xml:space="preserve"> configuração e manutenção de uma Rede Corporativa implementada através de uma Rede IP </w:t>
      </w:r>
      <w:proofErr w:type="spellStart"/>
      <w:r w:rsidR="00A908E4">
        <w:rPr>
          <w:rFonts w:cs="Arial"/>
          <w:sz w:val="20"/>
        </w:rPr>
        <w:t>Multiserviços</w:t>
      </w:r>
      <w:proofErr w:type="spellEnd"/>
      <w:r w:rsidR="00A908E4">
        <w:rPr>
          <w:rFonts w:cs="Arial"/>
          <w:sz w:val="20"/>
        </w:rPr>
        <w:t xml:space="preserve"> com tecnologia MPLS, que permita a comunicação de longa distância entre as unidades do SEBRAE/PR com fibra ótica até a </w:t>
      </w:r>
      <w:r w:rsidR="00415206">
        <w:rPr>
          <w:rFonts w:cs="Arial"/>
          <w:sz w:val="20"/>
        </w:rPr>
        <w:t>ú</w:t>
      </w:r>
      <w:r w:rsidR="00A908E4">
        <w:rPr>
          <w:rFonts w:cs="Arial"/>
          <w:sz w:val="20"/>
        </w:rPr>
        <w:t>ltima milha</w:t>
      </w:r>
      <w:r>
        <w:rPr>
          <w:rFonts w:cs="Arial"/>
          <w:sz w:val="20"/>
        </w:rPr>
        <w:t xml:space="preserve">, que entre si celebram o </w:t>
      </w:r>
      <w:r>
        <w:rPr>
          <w:rFonts w:cs="Arial"/>
          <w:b/>
          <w:sz w:val="20"/>
        </w:rPr>
        <w:t>SERVIÇO DE APOIO ÀS MICRO E PEQUENAS EMPRESAS DO ESTADO DO PARANÁ - SEBRAE/PR</w:t>
      </w:r>
      <w:r>
        <w:rPr>
          <w:rFonts w:cs="Arial"/>
          <w:sz w:val="20"/>
        </w:rPr>
        <w:t xml:space="preserve"> e a empresa</w:t>
      </w:r>
      <w:proofErr w:type="gramStart"/>
      <w:r>
        <w:rPr>
          <w:rFonts w:cs="Arial"/>
          <w:sz w:val="20"/>
        </w:rPr>
        <w:t xml:space="preserve">  ...</w:t>
      </w:r>
      <w:proofErr w:type="gramEnd"/>
      <w:r>
        <w:rPr>
          <w:rFonts w:cs="Arial"/>
          <w:sz w:val="20"/>
        </w:rPr>
        <w:t>......</w:t>
      </w:r>
    </w:p>
    <w:p w:rsidR="00D26B38" w:rsidRPr="003F5B39" w:rsidRDefault="00D26B38" w:rsidP="00D26B38">
      <w:pPr>
        <w:ind w:left="2832"/>
        <w:jc w:val="both"/>
        <w:rPr>
          <w:rFonts w:cs="Arial"/>
          <w:sz w:val="20"/>
        </w:rPr>
      </w:pPr>
    </w:p>
    <w:p w:rsidR="00D26B38" w:rsidRPr="003F5B39" w:rsidRDefault="00D26B38" w:rsidP="00D26B38">
      <w:pPr>
        <w:ind w:left="2832"/>
        <w:jc w:val="both"/>
        <w:rPr>
          <w:rFonts w:cs="Arial"/>
          <w:sz w:val="20"/>
        </w:rPr>
      </w:pPr>
    </w:p>
    <w:p w:rsidR="00D26B38" w:rsidRPr="003F5B39" w:rsidRDefault="00D26B38" w:rsidP="00D26B38">
      <w:pPr>
        <w:ind w:right="1"/>
        <w:jc w:val="both"/>
        <w:rPr>
          <w:rFonts w:cs="Arial"/>
          <w:sz w:val="20"/>
        </w:rPr>
      </w:pPr>
      <w:r>
        <w:rPr>
          <w:rFonts w:cs="Arial"/>
          <w:b/>
          <w:sz w:val="20"/>
        </w:rPr>
        <w:t>I.</w:t>
      </w:r>
      <w:r>
        <w:rPr>
          <w:rFonts w:cs="Arial"/>
          <w:sz w:val="20"/>
        </w:rPr>
        <w:t xml:space="preserve"> </w:t>
      </w:r>
      <w:r>
        <w:rPr>
          <w:rFonts w:cs="Arial"/>
          <w:b/>
          <w:sz w:val="20"/>
        </w:rPr>
        <w:t>SERVIÇO DE APOIO ÀS MICRO E PEQUENAS EMPRESAS DO ESTADO DO PARANÁ - SEBRAE/PR</w:t>
      </w:r>
      <w:r>
        <w:rPr>
          <w:rFonts w:cs="Arial"/>
          <w:sz w:val="20"/>
        </w:rPr>
        <w:t xml:space="preserve">, entidade associativa de direito privado, sem fins lucrativos, instituída sob a forma de serviço social autônomo, com sede na </w:t>
      </w:r>
      <w:r w:rsidR="0052147F">
        <w:rPr>
          <w:rFonts w:cs="Arial"/>
          <w:sz w:val="20"/>
        </w:rPr>
        <w:t>R</w:t>
      </w:r>
      <w:r>
        <w:rPr>
          <w:rFonts w:cs="Arial"/>
          <w:sz w:val="20"/>
        </w:rPr>
        <w:t xml:space="preserve">ua Caeté, n.º 150, no bairro do Prado Velho, em Curitiba, Estado do Paraná, inscrito no CNPJ/MF sob n.º 75.110.585/0001-00, neste ato representado por seu Diretor de Operações, </w:t>
      </w:r>
      <w:r w:rsidR="0052147F">
        <w:rPr>
          <w:rFonts w:cs="Arial"/>
          <w:sz w:val="20"/>
        </w:rPr>
        <w:t>S</w:t>
      </w:r>
      <w:r>
        <w:rPr>
          <w:rFonts w:cs="Arial"/>
          <w:sz w:val="20"/>
        </w:rPr>
        <w:t xml:space="preserve">r. </w:t>
      </w:r>
      <w:r>
        <w:rPr>
          <w:rFonts w:cs="Arial"/>
          <w:b/>
          <w:sz w:val="20"/>
        </w:rPr>
        <w:t xml:space="preserve">Julio Cesar </w:t>
      </w:r>
      <w:proofErr w:type="spellStart"/>
      <w:r>
        <w:rPr>
          <w:rFonts w:cs="Arial"/>
          <w:b/>
          <w:sz w:val="20"/>
        </w:rPr>
        <w:t>Agostini</w:t>
      </w:r>
      <w:proofErr w:type="spellEnd"/>
      <w:r>
        <w:rPr>
          <w:rFonts w:cs="Arial"/>
          <w:sz w:val="20"/>
        </w:rPr>
        <w:t xml:space="preserve">, brasileiro, casado, economista, portador da carteira de identidade n.º </w:t>
      </w:r>
      <w:proofErr w:type="spellStart"/>
      <w:r>
        <w:rPr>
          <w:rFonts w:cs="Arial"/>
          <w:sz w:val="20"/>
        </w:rPr>
        <w:t>xxxxxxxxxxxxx</w:t>
      </w:r>
      <w:proofErr w:type="spellEnd"/>
      <w:r>
        <w:rPr>
          <w:rFonts w:cs="Arial"/>
          <w:sz w:val="20"/>
        </w:rPr>
        <w:t xml:space="preserve">, expedida pela SSP/PR, CPF/MF n.º </w:t>
      </w:r>
      <w:proofErr w:type="spellStart"/>
      <w:r>
        <w:rPr>
          <w:rFonts w:cs="Arial"/>
          <w:sz w:val="20"/>
        </w:rPr>
        <w:t>xxxxxxxxxxxx</w:t>
      </w:r>
      <w:proofErr w:type="spellEnd"/>
      <w:r>
        <w:rPr>
          <w:rFonts w:cs="Arial"/>
          <w:sz w:val="20"/>
        </w:rPr>
        <w:t xml:space="preserve">, e por seu Diretor de Gestão e Produção, </w:t>
      </w:r>
      <w:r w:rsidR="0052147F">
        <w:rPr>
          <w:rFonts w:cs="Arial"/>
          <w:sz w:val="20"/>
        </w:rPr>
        <w:t>S</w:t>
      </w:r>
      <w:r>
        <w:rPr>
          <w:rFonts w:cs="Arial"/>
          <w:sz w:val="20"/>
        </w:rPr>
        <w:t xml:space="preserve">r. </w:t>
      </w:r>
      <w:r>
        <w:rPr>
          <w:rFonts w:cs="Arial"/>
          <w:b/>
          <w:sz w:val="20"/>
        </w:rPr>
        <w:t>Vitor Roberto Tioqueta</w:t>
      </w:r>
      <w:r>
        <w:rPr>
          <w:rFonts w:cs="Arial"/>
          <w:sz w:val="20"/>
        </w:rPr>
        <w:t>, brasileiro, casado, contador, portador da carteira de identidade n.º</w:t>
      </w:r>
      <w:proofErr w:type="spellStart"/>
      <w:r>
        <w:rPr>
          <w:rFonts w:cs="Arial"/>
          <w:sz w:val="20"/>
        </w:rPr>
        <w:t>xxxxxxxxx</w:t>
      </w:r>
      <w:proofErr w:type="spellEnd"/>
      <w:r>
        <w:rPr>
          <w:rFonts w:cs="Arial"/>
          <w:sz w:val="20"/>
        </w:rPr>
        <w:t xml:space="preserve">, expedida pela SSP/PR, CPF/MF n.º </w:t>
      </w:r>
      <w:proofErr w:type="spellStart"/>
      <w:r>
        <w:rPr>
          <w:rFonts w:cs="Arial"/>
          <w:sz w:val="20"/>
        </w:rPr>
        <w:t>xxxxxxxxxxx</w:t>
      </w:r>
      <w:proofErr w:type="spellEnd"/>
      <w:r>
        <w:rPr>
          <w:rFonts w:cs="Arial"/>
          <w:sz w:val="20"/>
        </w:rPr>
        <w:t xml:space="preserve">, ambos residentes e domiciliados em Curitiba/PR, doravante denominado </w:t>
      </w:r>
      <w:r w:rsidRPr="00CA6DA9">
        <w:rPr>
          <w:rFonts w:cs="Arial"/>
          <w:b/>
          <w:sz w:val="20"/>
        </w:rPr>
        <w:t>SEBRAE/PR</w:t>
      </w:r>
      <w:r>
        <w:rPr>
          <w:rFonts w:cs="Arial"/>
          <w:b/>
          <w:sz w:val="20"/>
        </w:rPr>
        <w:t>.</w:t>
      </w:r>
    </w:p>
    <w:p w:rsidR="00D26B38" w:rsidRPr="003F5B39" w:rsidRDefault="00D26B38" w:rsidP="00D26B38">
      <w:pPr>
        <w:jc w:val="both"/>
        <w:rPr>
          <w:rFonts w:cs="Arial"/>
          <w:sz w:val="20"/>
        </w:rPr>
      </w:pPr>
    </w:p>
    <w:p w:rsidR="00D26B38" w:rsidRPr="003F5B39" w:rsidRDefault="00D26B38" w:rsidP="00D26B38">
      <w:pPr>
        <w:jc w:val="both"/>
        <w:rPr>
          <w:rFonts w:cs="Arial"/>
          <w:sz w:val="20"/>
        </w:rPr>
      </w:pPr>
      <w:r>
        <w:rPr>
          <w:rFonts w:cs="Arial"/>
          <w:b/>
          <w:sz w:val="20"/>
        </w:rPr>
        <w:t xml:space="preserve">II. </w:t>
      </w:r>
      <w:proofErr w:type="gramStart"/>
      <w:r>
        <w:rPr>
          <w:rFonts w:cs="Arial"/>
          <w:b/>
          <w:sz w:val="20"/>
          <w:shd w:val="clear" w:color="auto" w:fill="FFFFFF"/>
        </w:rPr>
        <w:t>...............</w:t>
      </w:r>
      <w:proofErr w:type="gramEnd"/>
      <w:r>
        <w:rPr>
          <w:rFonts w:cs="Arial"/>
          <w:sz w:val="20"/>
        </w:rPr>
        <w:t xml:space="preserve">, com sede na Rua ....., n.º ....., ....., ....., em Curitiba, Estado do Paraná, inscrita no CNPJ/MF sob nº ....., neste ato representada por seu ....., </w:t>
      </w:r>
      <w:r w:rsidR="0052147F">
        <w:rPr>
          <w:rFonts w:cs="Arial"/>
          <w:sz w:val="20"/>
        </w:rPr>
        <w:t>S</w:t>
      </w:r>
      <w:r>
        <w:rPr>
          <w:rFonts w:cs="Arial"/>
          <w:sz w:val="20"/>
        </w:rPr>
        <w:t xml:space="preserve">r. </w:t>
      </w:r>
      <w:r>
        <w:rPr>
          <w:rFonts w:cs="Arial"/>
          <w:b/>
          <w:sz w:val="20"/>
        </w:rPr>
        <w:t>.....</w:t>
      </w:r>
      <w:r>
        <w:rPr>
          <w:rFonts w:cs="Arial"/>
          <w:sz w:val="20"/>
        </w:rPr>
        <w:t xml:space="preserve">, ....., portador da carteira de identidade n.º ....., expedida pela SSP/PR, CPF/MF n.º ....., residente e domiciliado em ..../PR, doravante denominada </w:t>
      </w:r>
      <w:r>
        <w:rPr>
          <w:rFonts w:cs="Arial"/>
          <w:b/>
          <w:sz w:val="20"/>
        </w:rPr>
        <w:t>CONTRATADA</w:t>
      </w:r>
      <w:r>
        <w:rPr>
          <w:rFonts w:cs="Arial"/>
          <w:sz w:val="20"/>
        </w:rPr>
        <w:t>.</w:t>
      </w:r>
    </w:p>
    <w:p w:rsidR="00D26B38" w:rsidRPr="003F5B39" w:rsidRDefault="00D26B38" w:rsidP="00D26B38">
      <w:pPr>
        <w:ind w:right="1"/>
        <w:jc w:val="both"/>
        <w:rPr>
          <w:rFonts w:cs="Arial"/>
          <w:b/>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DO FUNDAMENTO LEGAL</w:t>
      </w:r>
    </w:p>
    <w:p w:rsidR="00D26B38" w:rsidRPr="003F5B39" w:rsidRDefault="00D26B38" w:rsidP="00D26B38">
      <w:pPr>
        <w:jc w:val="both"/>
        <w:rPr>
          <w:rFonts w:cs="Arial"/>
          <w:sz w:val="20"/>
        </w:rPr>
      </w:pPr>
      <w:r>
        <w:rPr>
          <w:rFonts w:cs="Arial"/>
          <w:sz w:val="20"/>
        </w:rPr>
        <w:t xml:space="preserve">Esta contratação decorre de licitação sob a modalidade Pregão, do tipo menor preço, nos termos e condições do edital de PREGÃO n.º </w:t>
      </w:r>
      <w:r w:rsidR="00E32486">
        <w:rPr>
          <w:rFonts w:cs="Arial"/>
          <w:sz w:val="20"/>
        </w:rPr>
        <w:t>36/2011</w:t>
      </w:r>
      <w:r>
        <w:rPr>
          <w:rFonts w:cs="Arial"/>
          <w:sz w:val="20"/>
        </w:rPr>
        <w:t>, submetendo-se as partes ao edital, ao Regulamento de Licitações e de Contratos do Sistema SEBRAE, à legislação aplicável à matéria e às cláusulas aqui estabelecidas.</w:t>
      </w:r>
    </w:p>
    <w:p w:rsidR="00D26B38" w:rsidRPr="003F5B39" w:rsidRDefault="00D26B38" w:rsidP="00D26B38">
      <w:pPr>
        <w:ind w:right="1"/>
        <w:jc w:val="both"/>
        <w:rPr>
          <w:rFonts w:cs="Arial"/>
          <w:b/>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 PRIMEIRA - DO OBJETO</w:t>
      </w:r>
    </w:p>
    <w:p w:rsidR="002B7E33" w:rsidRPr="00FF4D60" w:rsidRDefault="002B7E33" w:rsidP="002B7E33">
      <w:pPr>
        <w:tabs>
          <w:tab w:val="left" w:pos="567"/>
        </w:tabs>
        <w:jc w:val="both"/>
        <w:rPr>
          <w:rFonts w:cs="Arial"/>
          <w:sz w:val="20"/>
        </w:rPr>
      </w:pPr>
      <w:r>
        <w:rPr>
          <w:rFonts w:cs="Arial"/>
          <w:sz w:val="20"/>
        </w:rPr>
        <w:t xml:space="preserve">O presente contrato </w:t>
      </w:r>
      <w:r w:rsidRPr="00FF4D60">
        <w:rPr>
          <w:rFonts w:cs="Arial"/>
          <w:sz w:val="20"/>
        </w:rPr>
        <w:t>tem por objeto a contratação de empresa</w:t>
      </w:r>
      <w:r>
        <w:rPr>
          <w:rFonts w:cs="Arial"/>
          <w:sz w:val="20"/>
        </w:rPr>
        <w:t xml:space="preserve"> especializada na </w:t>
      </w:r>
      <w:r w:rsidRPr="00FF4D60">
        <w:rPr>
          <w:rFonts w:cs="Arial"/>
          <w:sz w:val="20"/>
        </w:rPr>
        <w:t>prestação de serviços de comunicação de dados, voz e imagem</w:t>
      </w:r>
      <w:r>
        <w:rPr>
          <w:rFonts w:cs="Arial"/>
          <w:sz w:val="20"/>
        </w:rPr>
        <w:t xml:space="preserve"> para implantação</w:t>
      </w:r>
      <w:r w:rsidRPr="00FF4D60">
        <w:rPr>
          <w:rFonts w:cs="Arial"/>
          <w:sz w:val="20"/>
        </w:rPr>
        <w:t>,</w:t>
      </w:r>
      <w:r>
        <w:rPr>
          <w:rFonts w:cs="Arial"/>
          <w:sz w:val="20"/>
        </w:rPr>
        <w:t xml:space="preserve"> configuração e manutenção de uma Rede Corporativa </w:t>
      </w:r>
      <w:proofErr w:type="gramStart"/>
      <w:r>
        <w:rPr>
          <w:rFonts w:cs="Arial"/>
          <w:sz w:val="20"/>
        </w:rPr>
        <w:t>implementada</w:t>
      </w:r>
      <w:proofErr w:type="gramEnd"/>
      <w:r>
        <w:rPr>
          <w:rFonts w:cs="Arial"/>
          <w:sz w:val="20"/>
        </w:rPr>
        <w:t xml:space="preserve"> através de uma Rede IP </w:t>
      </w:r>
      <w:proofErr w:type="spellStart"/>
      <w:r>
        <w:rPr>
          <w:rFonts w:cs="Arial"/>
          <w:sz w:val="20"/>
        </w:rPr>
        <w:t>Multiserviços</w:t>
      </w:r>
      <w:proofErr w:type="spellEnd"/>
      <w:r>
        <w:rPr>
          <w:rFonts w:cs="Arial"/>
          <w:sz w:val="20"/>
        </w:rPr>
        <w:t xml:space="preserve"> com tecnologia MPLS, que permita a comunicação de longa distância entre as unidades do SEBRAE/PR com fibra ótica até a </w:t>
      </w:r>
      <w:r w:rsidR="00D71889">
        <w:rPr>
          <w:rFonts w:cs="Arial"/>
          <w:sz w:val="20"/>
        </w:rPr>
        <w:t>ú</w:t>
      </w:r>
      <w:r>
        <w:rPr>
          <w:rFonts w:cs="Arial"/>
          <w:sz w:val="20"/>
        </w:rPr>
        <w:t>ltima milha.</w:t>
      </w:r>
    </w:p>
    <w:p w:rsidR="00D26B38" w:rsidRDefault="00D26B38" w:rsidP="00D26B38">
      <w:pPr>
        <w:autoSpaceDE w:val="0"/>
        <w:ind w:right="-676"/>
        <w:jc w:val="both"/>
        <w:rPr>
          <w:rFonts w:cs="Arial"/>
          <w:bCs/>
          <w:color w:val="000000"/>
          <w:sz w:val="22"/>
          <w:szCs w:val="22"/>
        </w:rPr>
      </w:pPr>
    </w:p>
    <w:p w:rsidR="00D26B38" w:rsidRDefault="00D71889" w:rsidP="00D26B38">
      <w:pPr>
        <w:autoSpaceDE w:val="0"/>
        <w:ind w:left="-142" w:right="-1"/>
        <w:jc w:val="both"/>
        <w:rPr>
          <w:rFonts w:cs="Arial"/>
          <w:b/>
          <w:bCs/>
          <w:color w:val="000000"/>
          <w:sz w:val="20"/>
        </w:rPr>
      </w:pPr>
      <w:r>
        <w:rPr>
          <w:rFonts w:cs="Arial"/>
          <w:b/>
          <w:bCs/>
          <w:color w:val="000000"/>
          <w:sz w:val="20"/>
        </w:rPr>
        <w:t>Parágrafo</w:t>
      </w:r>
      <w:r w:rsidR="00073AEA">
        <w:rPr>
          <w:rFonts w:cs="Arial"/>
          <w:b/>
          <w:bCs/>
          <w:color w:val="000000"/>
          <w:sz w:val="20"/>
        </w:rPr>
        <w:t xml:space="preserve"> Único</w:t>
      </w:r>
      <w:r w:rsidR="00D26B38">
        <w:rPr>
          <w:rFonts w:cs="Arial"/>
          <w:b/>
          <w:bCs/>
          <w:color w:val="000000"/>
          <w:sz w:val="20"/>
        </w:rPr>
        <w:t xml:space="preserve">: </w:t>
      </w:r>
      <w:r w:rsidR="00D26B38" w:rsidRPr="00BF68AA">
        <w:rPr>
          <w:rFonts w:cs="Arial"/>
          <w:bCs/>
          <w:color w:val="000000"/>
          <w:sz w:val="20"/>
        </w:rPr>
        <w:t>As especificações para implantação da solução estão descritas no Anexo deste instrumento.</w:t>
      </w:r>
    </w:p>
    <w:p w:rsidR="00D26B38" w:rsidRDefault="00D26B38" w:rsidP="00D26B38">
      <w:pPr>
        <w:autoSpaceDE w:val="0"/>
        <w:ind w:left="-142" w:right="-1"/>
        <w:jc w:val="both"/>
        <w:rPr>
          <w:rFonts w:cs="Arial"/>
          <w:b/>
          <w:bCs/>
          <w:color w:val="000000"/>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w:t>
      </w:r>
      <w:r>
        <w:rPr>
          <w:rFonts w:cs="Arial"/>
          <w:sz w:val="20"/>
        </w:rPr>
        <w:t xml:space="preserve"> SEGUNDA </w:t>
      </w:r>
      <w:r w:rsidRPr="00DE5391">
        <w:rPr>
          <w:rFonts w:cs="Arial"/>
          <w:sz w:val="20"/>
        </w:rPr>
        <w:t>– DAS OBRIGAÇÕES</w:t>
      </w: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Além das demais obrigações declinadas neste instrumento, são obrigações:</w:t>
      </w:r>
    </w:p>
    <w:p w:rsidR="00D26B38" w:rsidRPr="003F5B39" w:rsidRDefault="00D26B38" w:rsidP="00D26B38">
      <w:pPr>
        <w:jc w:val="both"/>
        <w:rPr>
          <w:rFonts w:cs="Arial"/>
          <w:sz w:val="20"/>
        </w:rPr>
      </w:pP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r>
        <w:rPr>
          <w:rFonts w:cs="Arial"/>
          <w:b w:val="0"/>
          <w:sz w:val="20"/>
        </w:rPr>
        <w:t xml:space="preserve">I - do </w:t>
      </w:r>
      <w:r w:rsidRPr="00DE5391">
        <w:rPr>
          <w:rFonts w:cs="Arial"/>
          <w:sz w:val="20"/>
        </w:rPr>
        <w:t>SEBRAE/PR</w:t>
      </w:r>
      <w:r>
        <w:rPr>
          <w:rFonts w:cs="Arial"/>
          <w:b w:val="0"/>
          <w:sz w:val="20"/>
        </w:rPr>
        <w:t>:</w:t>
      </w:r>
    </w:p>
    <w:p w:rsidR="00D26B38" w:rsidRPr="003F5B39" w:rsidRDefault="00D26B38" w:rsidP="00D26B38">
      <w:pPr>
        <w:ind w:left="284" w:hanging="284"/>
        <w:jc w:val="both"/>
        <w:rPr>
          <w:rFonts w:cs="Arial"/>
          <w:sz w:val="20"/>
        </w:rPr>
      </w:pPr>
    </w:p>
    <w:p w:rsidR="00D26B38" w:rsidRPr="003F5B39" w:rsidRDefault="00D26B38" w:rsidP="00D26B38">
      <w:pPr>
        <w:ind w:left="284" w:hanging="284"/>
        <w:jc w:val="both"/>
        <w:rPr>
          <w:rFonts w:cs="Arial"/>
          <w:sz w:val="20"/>
        </w:rPr>
      </w:pPr>
      <w:r w:rsidRPr="00DE5391">
        <w:rPr>
          <w:rFonts w:cs="Arial"/>
          <w:sz w:val="20"/>
        </w:rPr>
        <w:t>a)</w:t>
      </w:r>
      <w:r w:rsidRPr="003F5B39">
        <w:rPr>
          <w:rFonts w:cs="Arial"/>
          <w:b/>
          <w:sz w:val="20"/>
        </w:rPr>
        <w:t xml:space="preserve"> </w:t>
      </w:r>
      <w:r w:rsidRPr="003F5B39">
        <w:rPr>
          <w:rFonts w:cs="Arial"/>
          <w:sz w:val="20"/>
        </w:rPr>
        <w:t xml:space="preserve">Notificar a </w:t>
      </w:r>
      <w:r>
        <w:rPr>
          <w:rFonts w:cs="Arial"/>
          <w:b/>
          <w:sz w:val="20"/>
        </w:rPr>
        <w:t>CONTRATADA</w:t>
      </w:r>
      <w:r>
        <w:rPr>
          <w:rFonts w:cs="Arial"/>
          <w:sz w:val="20"/>
        </w:rPr>
        <w:t>, formal e tempestivamente, sobre as irregularidades observadas no cumprimento do contrato;</w:t>
      </w:r>
    </w:p>
    <w:p w:rsidR="00D26B38" w:rsidRPr="003F5B39" w:rsidRDefault="00D26B38" w:rsidP="00D26B38">
      <w:pPr>
        <w:ind w:left="284" w:hanging="284"/>
        <w:jc w:val="both"/>
        <w:rPr>
          <w:rFonts w:cs="Arial"/>
          <w:sz w:val="20"/>
        </w:rPr>
      </w:pPr>
    </w:p>
    <w:p w:rsidR="00D26B38" w:rsidRPr="003F5B39" w:rsidRDefault="00D26B38" w:rsidP="00D26B38">
      <w:pPr>
        <w:jc w:val="both"/>
        <w:rPr>
          <w:rFonts w:cs="Arial"/>
          <w:sz w:val="20"/>
        </w:rPr>
      </w:pPr>
      <w:r w:rsidRPr="00DE5391">
        <w:rPr>
          <w:rFonts w:cs="Arial"/>
          <w:sz w:val="20"/>
        </w:rPr>
        <w:lastRenderedPageBreak/>
        <w:t>b)</w:t>
      </w:r>
      <w:r w:rsidRPr="003F5B39">
        <w:rPr>
          <w:rFonts w:cs="Arial"/>
          <w:b/>
          <w:sz w:val="20"/>
        </w:rPr>
        <w:t xml:space="preserve"> </w:t>
      </w:r>
      <w:r w:rsidRPr="003F5B39">
        <w:rPr>
          <w:rFonts w:cs="Arial"/>
          <w:sz w:val="20"/>
        </w:rPr>
        <w:t>Efetuar os pagamentos, após a aprovação da execução do serviço,</w:t>
      </w:r>
      <w:r>
        <w:rPr>
          <w:rFonts w:cs="Arial"/>
          <w:sz w:val="20"/>
        </w:rPr>
        <w:t xml:space="preserve"> </w:t>
      </w:r>
      <w:r w:rsidRPr="003F5B39">
        <w:rPr>
          <w:rFonts w:cs="Arial"/>
          <w:sz w:val="20"/>
        </w:rPr>
        <w:t>na fo</w:t>
      </w:r>
      <w:r>
        <w:rPr>
          <w:rFonts w:cs="Arial"/>
          <w:sz w:val="20"/>
        </w:rPr>
        <w:t>rma prevista neste instrumento.</w:t>
      </w:r>
    </w:p>
    <w:p w:rsidR="00D26B38" w:rsidRPr="003F5B39" w:rsidRDefault="00D26B38" w:rsidP="00D26B38">
      <w:pPr>
        <w:jc w:val="both"/>
        <w:rPr>
          <w:rFonts w:cs="Arial"/>
          <w:sz w:val="20"/>
        </w:rPr>
      </w:pP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r w:rsidRPr="00DE5391">
        <w:rPr>
          <w:rFonts w:cs="Arial"/>
          <w:sz w:val="20"/>
        </w:rPr>
        <w:t xml:space="preserve">II - </w:t>
      </w:r>
      <w:r>
        <w:rPr>
          <w:rFonts w:cs="Arial"/>
          <w:b w:val="0"/>
          <w:sz w:val="20"/>
        </w:rPr>
        <w:t>da</w:t>
      </w:r>
      <w:r w:rsidRPr="00DE5391">
        <w:rPr>
          <w:rFonts w:cs="Arial"/>
          <w:sz w:val="20"/>
        </w:rPr>
        <w:t xml:space="preserve"> CONTRATADA: </w:t>
      </w: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ind w:left="360" w:right="0"/>
        <w:jc w:val="both"/>
        <w:rPr>
          <w:rFonts w:cs="Arial"/>
          <w:b w:val="0"/>
          <w:sz w:val="20"/>
        </w:rPr>
      </w:pP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color w:val="000000"/>
          <w:sz w:val="20"/>
        </w:rPr>
        <w:t xml:space="preserve">Cumprir, rigorosamente, </w:t>
      </w:r>
      <w:r w:rsidR="00D71889">
        <w:rPr>
          <w:rFonts w:cs="Arial"/>
          <w:color w:val="000000"/>
          <w:sz w:val="20"/>
        </w:rPr>
        <w:t xml:space="preserve">com </w:t>
      </w:r>
      <w:r w:rsidRPr="00240FC0">
        <w:rPr>
          <w:rFonts w:cs="Arial"/>
          <w:color w:val="000000"/>
          <w:sz w:val="20"/>
        </w:rPr>
        <w:t xml:space="preserve">os serviços e rotinas descritos neste instrumento e no edital; </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b/>
          <w:color w:val="000000"/>
          <w:sz w:val="20"/>
        </w:rPr>
        <w:t xml:space="preserve"> </w:t>
      </w:r>
      <w:r w:rsidRPr="00240FC0">
        <w:rPr>
          <w:rFonts w:cs="Arial"/>
          <w:color w:val="000000"/>
          <w:sz w:val="20"/>
        </w:rPr>
        <w:t>Manter durante toda a execução do serviço, em compatibilidade com as obrigações assumidas, todas as condições de habilitação e qualificação exigidas na licitação;</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color w:val="000000"/>
          <w:sz w:val="20"/>
        </w:rPr>
        <w:t xml:space="preserve">Arcar com todos os encargos decorrentes da presente contratação, especialmente os referentes a tributos, encargos sociais, contribuições para Previdência Social e demais despesas diretas ou indiretas; </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color w:val="000000"/>
          <w:sz w:val="20"/>
        </w:rPr>
        <w:t xml:space="preserve">Responder, civil e penalmente, por quaisquer danos materiais ou pessoais ocasionados ao </w:t>
      </w:r>
      <w:r w:rsidRPr="00240FC0">
        <w:rPr>
          <w:rFonts w:cs="Arial"/>
          <w:b/>
          <w:color w:val="000000"/>
          <w:sz w:val="20"/>
        </w:rPr>
        <w:t>SEBRAE/PR</w:t>
      </w:r>
      <w:r w:rsidRPr="00240FC0">
        <w:rPr>
          <w:rFonts w:cs="Arial"/>
          <w:color w:val="000000"/>
          <w:sz w:val="20"/>
        </w:rPr>
        <w:t xml:space="preserve"> e/ou a terceiros, por seus empregados, dolosa ou culposamente, no local da prestação do serviço;</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color w:val="000000"/>
          <w:sz w:val="20"/>
        </w:rPr>
        <w:t>Assumir a defesa do SEBRAE/PR e responder pelos valores de eventual condenação, caso empregado ou ex-empregado seu interponha reclamatória trabalhista;</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b/>
          <w:color w:val="000000"/>
          <w:sz w:val="20"/>
        </w:rPr>
        <w:t xml:space="preserve"> </w:t>
      </w:r>
      <w:r w:rsidRPr="00240FC0">
        <w:rPr>
          <w:rFonts w:cs="Arial"/>
          <w:color w:val="000000"/>
          <w:sz w:val="20"/>
        </w:rPr>
        <w:t xml:space="preserve">Não transferir a outrem, no todo ou em parte, a execução do presente contrato, sem prévia e expressa anuência do </w:t>
      </w:r>
      <w:r w:rsidRPr="00240FC0">
        <w:rPr>
          <w:rFonts w:cs="Arial"/>
          <w:b/>
          <w:color w:val="000000"/>
          <w:sz w:val="20"/>
        </w:rPr>
        <w:t>SEBRAE/PR</w:t>
      </w:r>
      <w:r w:rsidRPr="00240FC0">
        <w:rPr>
          <w:rFonts w:cs="Arial"/>
          <w:color w:val="000000"/>
          <w:sz w:val="20"/>
        </w:rPr>
        <w:t>;</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sz w:val="20"/>
        </w:rPr>
        <w:t>Apresentar</w:t>
      </w:r>
      <w:r w:rsidR="00D71889">
        <w:rPr>
          <w:sz w:val="20"/>
        </w:rPr>
        <w:t>,</w:t>
      </w:r>
      <w:r w:rsidRPr="00240FC0">
        <w:rPr>
          <w:sz w:val="20"/>
        </w:rPr>
        <w:t xml:space="preserve"> sempre que solicitado, comprovantes de regularidade com a Seguridade Social – INSS e </w:t>
      </w:r>
      <w:r w:rsidR="00D71889">
        <w:rPr>
          <w:sz w:val="20"/>
        </w:rPr>
        <w:t xml:space="preserve">Fundo de Garantia por Tempo de Serviço - </w:t>
      </w:r>
      <w:r w:rsidRPr="00240FC0">
        <w:rPr>
          <w:sz w:val="20"/>
        </w:rPr>
        <w:t>FGTS;</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sz w:val="20"/>
        </w:rPr>
        <w:t>Informar ao SEBRAE/PR a ocorrência de fatos que possam interferir, direta ou indiretamente</w:t>
      </w:r>
      <w:r w:rsidR="00D71889">
        <w:rPr>
          <w:sz w:val="20"/>
        </w:rPr>
        <w:t>,</w:t>
      </w:r>
      <w:r w:rsidRPr="00240FC0">
        <w:rPr>
          <w:sz w:val="20"/>
        </w:rPr>
        <w:t xml:space="preserve"> na regularidade do contrato;</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bCs/>
          <w:color w:val="000000"/>
          <w:sz w:val="20"/>
        </w:rPr>
        <w:t>Apresentar Relatório de Visita Técnica ao final de cada atendimento, devidamente assinado por um representante d</w:t>
      </w:r>
      <w:r w:rsidR="00D71889">
        <w:rPr>
          <w:rFonts w:cs="Arial"/>
          <w:bCs/>
          <w:color w:val="000000"/>
          <w:sz w:val="20"/>
        </w:rPr>
        <w:t>o</w:t>
      </w:r>
      <w:r w:rsidRPr="00240FC0">
        <w:rPr>
          <w:rFonts w:cs="Arial"/>
          <w:bCs/>
          <w:color w:val="000000"/>
          <w:sz w:val="20"/>
        </w:rPr>
        <w:t xml:space="preserve"> SEBRAE/PR;</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bCs/>
          <w:color w:val="000000"/>
          <w:sz w:val="20"/>
        </w:rPr>
        <w:t xml:space="preserve"> Fornecer, a qualquer momento, todas as informações de interesse para a execução dos serviços que o SEBRAE/PR julgar necessárias conhecer ou analisar;</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bCs/>
          <w:color w:val="000000"/>
          <w:sz w:val="20"/>
        </w:rPr>
        <w:t xml:space="preserve">Prestar os esclarecimentos julgados necessários, bem como informar e manter atualizado(s) o(s) numero(s) de </w:t>
      </w:r>
      <w:proofErr w:type="spellStart"/>
      <w:r w:rsidRPr="00240FC0">
        <w:rPr>
          <w:rFonts w:cs="Arial"/>
          <w:bCs/>
          <w:color w:val="000000"/>
          <w:sz w:val="20"/>
        </w:rPr>
        <w:t>fac-simile</w:t>
      </w:r>
      <w:proofErr w:type="spellEnd"/>
      <w:r w:rsidRPr="00240FC0">
        <w:rPr>
          <w:rFonts w:cs="Arial"/>
          <w:bCs/>
          <w:color w:val="000000"/>
          <w:sz w:val="20"/>
        </w:rPr>
        <w:t>, telefone, endereço eletrônico (e-mail) e o nome da pessoa autorizada para contatos;</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bCs/>
          <w:color w:val="000000"/>
          <w:sz w:val="20"/>
        </w:rPr>
        <w:t>Ma</w:t>
      </w:r>
      <w:r w:rsidR="00D71889">
        <w:rPr>
          <w:rFonts w:cs="Arial"/>
          <w:bCs/>
          <w:color w:val="000000"/>
          <w:sz w:val="20"/>
        </w:rPr>
        <w:t>n</w:t>
      </w:r>
      <w:r w:rsidRPr="00240FC0">
        <w:rPr>
          <w:rFonts w:cs="Arial"/>
          <w:bCs/>
          <w:color w:val="000000"/>
          <w:sz w:val="20"/>
        </w:rPr>
        <w:t>ter preposto aceito pelo SEBRAE/PR para represent</w:t>
      </w:r>
      <w:r w:rsidR="00D71889">
        <w:rPr>
          <w:rFonts w:cs="Arial"/>
          <w:bCs/>
          <w:color w:val="000000"/>
          <w:sz w:val="20"/>
        </w:rPr>
        <w:t>á</w:t>
      </w:r>
      <w:r w:rsidRPr="00240FC0">
        <w:rPr>
          <w:rFonts w:cs="Arial"/>
          <w:bCs/>
          <w:color w:val="000000"/>
          <w:sz w:val="20"/>
        </w:rPr>
        <w:t>-la na execução do contrato;</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bCs/>
          <w:color w:val="000000"/>
          <w:sz w:val="20"/>
        </w:rPr>
        <w:t xml:space="preserve">O prazo para a completa instalação e liberação para operação de todos os circuitos é de até 60 </w:t>
      </w:r>
      <w:r w:rsidR="00D71889">
        <w:rPr>
          <w:rFonts w:cs="Arial"/>
          <w:bCs/>
          <w:color w:val="000000"/>
          <w:sz w:val="20"/>
        </w:rPr>
        <w:t xml:space="preserve">(sessenta) </w:t>
      </w:r>
      <w:r w:rsidRPr="00240FC0">
        <w:rPr>
          <w:rFonts w:cs="Arial"/>
          <w:bCs/>
          <w:color w:val="000000"/>
          <w:sz w:val="20"/>
        </w:rPr>
        <w:t xml:space="preserve">dias corridos após a assinatura do contrato. </w:t>
      </w:r>
      <w:r w:rsidR="00D71889">
        <w:rPr>
          <w:rFonts w:cs="Arial"/>
          <w:bCs/>
          <w:color w:val="000000"/>
          <w:sz w:val="20"/>
        </w:rPr>
        <w:t>O</w:t>
      </w:r>
      <w:r w:rsidRPr="00240FC0">
        <w:rPr>
          <w:rFonts w:cs="Arial"/>
          <w:bCs/>
          <w:color w:val="000000"/>
          <w:sz w:val="20"/>
        </w:rPr>
        <w:t xml:space="preserve"> SEBRAE/PR terá um prazo de 15 </w:t>
      </w:r>
      <w:r w:rsidR="00D71889">
        <w:rPr>
          <w:rFonts w:cs="Arial"/>
          <w:bCs/>
          <w:color w:val="000000"/>
          <w:sz w:val="20"/>
        </w:rPr>
        <w:t xml:space="preserve">(quinze) </w:t>
      </w:r>
      <w:r w:rsidRPr="00240FC0">
        <w:rPr>
          <w:rFonts w:cs="Arial"/>
          <w:bCs/>
          <w:color w:val="000000"/>
          <w:sz w:val="20"/>
        </w:rPr>
        <w:t>dias após esta entrega para emitir o termo de aceite ou apresentar relatório com os itens não atendidos;</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bCs/>
          <w:color w:val="000000"/>
          <w:sz w:val="20"/>
        </w:rPr>
        <w:t>Os serviços de rede MPLS oferecidos deverão contemplar todos os equipamentos de telecomunicações necessários à sua prestação, incluindo os meios de transmissão, conversores, porta de acesso, modems e/ou roteadores se houver. Com todos seus custos inclusos na proposta;</w:t>
      </w:r>
    </w:p>
    <w:p w:rsidR="00D26B38" w:rsidRPr="00240FC0" w:rsidRDefault="00D26B38" w:rsidP="001F1909">
      <w:pPr>
        <w:pStyle w:val="PargrafodaLista"/>
        <w:numPr>
          <w:ilvl w:val="0"/>
          <w:numId w:val="37"/>
        </w:numPr>
        <w:tabs>
          <w:tab w:val="left" w:pos="284"/>
        </w:tabs>
        <w:autoSpaceDE w:val="0"/>
        <w:autoSpaceDN w:val="0"/>
        <w:adjustRightInd w:val="0"/>
        <w:ind w:left="0" w:firstLine="0"/>
        <w:jc w:val="both"/>
        <w:rPr>
          <w:rFonts w:cs="Arial"/>
          <w:color w:val="000000"/>
          <w:sz w:val="20"/>
        </w:rPr>
      </w:pPr>
      <w:r w:rsidRPr="00240FC0">
        <w:rPr>
          <w:rFonts w:cs="Arial"/>
          <w:bCs/>
          <w:color w:val="000000"/>
          <w:sz w:val="20"/>
        </w:rPr>
        <w:t xml:space="preserve">As solicitações de alteração de mudança de endereço deverão considerar os mesmos prazos de instalação previstos no item </w:t>
      </w:r>
      <w:r w:rsidR="00281FD5">
        <w:rPr>
          <w:rFonts w:cs="Arial"/>
          <w:bCs/>
          <w:color w:val="000000"/>
          <w:sz w:val="20"/>
        </w:rPr>
        <w:t>18.5</w:t>
      </w:r>
      <w:r w:rsidR="008421E2">
        <w:rPr>
          <w:rFonts w:cs="Arial"/>
          <w:bCs/>
          <w:color w:val="000000"/>
          <w:sz w:val="20"/>
        </w:rPr>
        <w:t xml:space="preserve">, obs. </w:t>
      </w:r>
      <w:r w:rsidR="00A205ED">
        <w:rPr>
          <w:rFonts w:cs="Arial"/>
          <w:bCs/>
          <w:color w:val="000000"/>
          <w:sz w:val="20"/>
        </w:rPr>
        <w:t>n</w:t>
      </w:r>
      <w:r w:rsidR="008421E2">
        <w:rPr>
          <w:rFonts w:cs="Arial"/>
          <w:bCs/>
          <w:color w:val="000000"/>
          <w:sz w:val="20"/>
        </w:rPr>
        <w:t>º 1</w:t>
      </w:r>
      <w:r w:rsidRPr="00240FC0">
        <w:rPr>
          <w:rFonts w:cs="Arial"/>
          <w:bCs/>
          <w:color w:val="000000"/>
          <w:sz w:val="20"/>
        </w:rPr>
        <w:t xml:space="preserve"> deste documento, e deverão ser objeto de consulta prévia por parte do SEBRAE/PR para verificação de viabilidade junto à CONTRATADA. </w:t>
      </w:r>
    </w:p>
    <w:p w:rsidR="00D26B38" w:rsidRDefault="00D26B38" w:rsidP="00D26B38">
      <w:pPr>
        <w:jc w:val="both"/>
        <w:rPr>
          <w:b/>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 xml:space="preserve">CLÁUSULA </w:t>
      </w:r>
      <w:r>
        <w:rPr>
          <w:rFonts w:cs="Arial"/>
          <w:sz w:val="20"/>
        </w:rPr>
        <w:t xml:space="preserve">TERCEIRA </w:t>
      </w:r>
      <w:r w:rsidRPr="00DE5391">
        <w:rPr>
          <w:rFonts w:cs="Arial"/>
          <w:sz w:val="20"/>
        </w:rPr>
        <w:t>- DO ACOMPANHAMENTO DO CONTRATO</w:t>
      </w:r>
    </w:p>
    <w:p w:rsidR="00D26B38" w:rsidRPr="003F5B39" w:rsidRDefault="00D26B38" w:rsidP="00D26B38">
      <w:pPr>
        <w:jc w:val="both"/>
        <w:rPr>
          <w:rFonts w:cs="Arial"/>
          <w:sz w:val="20"/>
        </w:rPr>
      </w:pPr>
      <w:r>
        <w:rPr>
          <w:rFonts w:cs="Arial"/>
          <w:sz w:val="20"/>
        </w:rPr>
        <w:t>A execução deste contrato será acompanhada e fiscalizada pelo Gerente da Unidade de Tecnologia da Informação, ou outro funcionário por ele designado.</w:t>
      </w:r>
    </w:p>
    <w:p w:rsidR="00D26B38" w:rsidRPr="003F5B39" w:rsidRDefault="00D26B38" w:rsidP="00D26B38">
      <w:pPr>
        <w:jc w:val="both"/>
        <w:rPr>
          <w:rFonts w:cs="Arial"/>
          <w:sz w:val="20"/>
        </w:rPr>
      </w:pPr>
    </w:p>
    <w:p w:rsidR="00D26B38" w:rsidRPr="003F5B39" w:rsidRDefault="00D26B38" w:rsidP="00D26B38">
      <w:pPr>
        <w:ind w:right="-15"/>
        <w:jc w:val="both"/>
        <w:rPr>
          <w:rFonts w:cs="Arial"/>
          <w:sz w:val="20"/>
        </w:rPr>
      </w:pPr>
      <w:r>
        <w:rPr>
          <w:rFonts w:cs="Arial"/>
          <w:b/>
          <w:sz w:val="20"/>
        </w:rPr>
        <w:t xml:space="preserve">Parágrafo único - </w:t>
      </w:r>
      <w:r>
        <w:rPr>
          <w:rFonts w:cs="Arial"/>
          <w:sz w:val="20"/>
        </w:rPr>
        <w:t xml:space="preserve">A fiscalização feita pelo </w:t>
      </w:r>
      <w:r>
        <w:rPr>
          <w:rFonts w:cs="Arial"/>
          <w:b/>
          <w:sz w:val="20"/>
        </w:rPr>
        <w:t xml:space="preserve">SEBRAE/PR </w:t>
      </w:r>
      <w:r>
        <w:rPr>
          <w:rFonts w:cs="Arial"/>
          <w:sz w:val="20"/>
        </w:rPr>
        <w:t xml:space="preserve">não suprime, substitui ou diminui a responsabilidade da </w:t>
      </w:r>
      <w:r>
        <w:rPr>
          <w:rFonts w:cs="Arial"/>
          <w:b/>
          <w:sz w:val="20"/>
        </w:rPr>
        <w:t>CONTRATADA</w:t>
      </w:r>
      <w:r>
        <w:rPr>
          <w:rFonts w:cs="Arial"/>
          <w:sz w:val="20"/>
        </w:rPr>
        <w:t xml:space="preserve"> na execução do objeto deste contrato. </w:t>
      </w:r>
    </w:p>
    <w:p w:rsidR="00D26B38" w:rsidRPr="003F5B39" w:rsidRDefault="00D26B38" w:rsidP="00D26B38">
      <w:pPr>
        <w:jc w:val="both"/>
        <w:rPr>
          <w:rFonts w:cs="Arial"/>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 QUA</w:t>
      </w:r>
      <w:r>
        <w:rPr>
          <w:rFonts w:cs="Arial"/>
          <w:sz w:val="20"/>
        </w:rPr>
        <w:t>RTA</w:t>
      </w:r>
      <w:r w:rsidRPr="00DE5391">
        <w:rPr>
          <w:rFonts w:cs="Arial"/>
          <w:sz w:val="20"/>
        </w:rPr>
        <w:t xml:space="preserve"> - DO PREÇO</w:t>
      </w:r>
    </w:p>
    <w:p w:rsidR="00D26B38" w:rsidRPr="003F5B39" w:rsidRDefault="00D26B38" w:rsidP="00D26B38">
      <w:pPr>
        <w:jc w:val="both"/>
        <w:rPr>
          <w:rFonts w:cs="Arial"/>
          <w:sz w:val="20"/>
        </w:rPr>
      </w:pPr>
      <w:r>
        <w:rPr>
          <w:rFonts w:cs="Arial"/>
          <w:sz w:val="20"/>
        </w:rPr>
        <w:t xml:space="preserve">O </w:t>
      </w:r>
      <w:r w:rsidRPr="00343F7D">
        <w:rPr>
          <w:rFonts w:cs="Arial"/>
          <w:b/>
          <w:sz w:val="20"/>
        </w:rPr>
        <w:t>SEBRAE/PR</w:t>
      </w:r>
      <w:r>
        <w:rPr>
          <w:rFonts w:cs="Arial"/>
          <w:sz w:val="20"/>
        </w:rPr>
        <w:t xml:space="preserve"> pagará </w:t>
      </w:r>
      <w:r w:rsidR="004F2F66">
        <w:rPr>
          <w:rFonts w:cs="Arial"/>
          <w:sz w:val="20"/>
        </w:rPr>
        <w:t>à</w:t>
      </w:r>
      <w:r>
        <w:rPr>
          <w:rFonts w:cs="Arial"/>
          <w:sz w:val="20"/>
        </w:rPr>
        <w:t xml:space="preserve"> contratada pela prestação de serviços objeto deste contrato, o valor mensal de </w:t>
      </w:r>
      <w:proofErr w:type="gramStart"/>
      <w:r>
        <w:rPr>
          <w:rFonts w:cs="Arial"/>
          <w:sz w:val="20"/>
        </w:rPr>
        <w:t>R$ ...</w:t>
      </w:r>
      <w:proofErr w:type="gramEnd"/>
      <w:r>
        <w:rPr>
          <w:rFonts w:cs="Arial"/>
          <w:sz w:val="20"/>
        </w:rPr>
        <w:t>.................</w:t>
      </w:r>
    </w:p>
    <w:p w:rsidR="00D26B38" w:rsidRDefault="00D26B38" w:rsidP="00D26B38">
      <w:pPr>
        <w:jc w:val="both"/>
        <w:rPr>
          <w:rFonts w:cs="Arial"/>
          <w:sz w:val="20"/>
        </w:rPr>
      </w:pPr>
    </w:p>
    <w:p w:rsidR="00D26B38" w:rsidRPr="00A80526" w:rsidRDefault="00D26B38" w:rsidP="00D26B38">
      <w:pPr>
        <w:jc w:val="both"/>
        <w:rPr>
          <w:rFonts w:cs="Arial"/>
          <w:sz w:val="20"/>
        </w:rPr>
      </w:pPr>
      <w:r w:rsidRPr="00A80526">
        <w:rPr>
          <w:rFonts w:cs="Arial"/>
          <w:b/>
          <w:sz w:val="20"/>
        </w:rPr>
        <w:t xml:space="preserve">§ 1º - </w:t>
      </w:r>
      <w:r w:rsidRPr="00A80526">
        <w:rPr>
          <w:rFonts w:cs="Arial"/>
          <w:sz w:val="20"/>
        </w:rPr>
        <w:t>Os valores inicialmente contratados poderão ser reajusta</w:t>
      </w:r>
      <w:r w:rsidR="000A6AC4">
        <w:rPr>
          <w:rFonts w:cs="Arial"/>
          <w:sz w:val="20"/>
        </w:rPr>
        <w:t>dos pelo IGP-M da FGV, a cada 12 (doze</w:t>
      </w:r>
      <w:r w:rsidRPr="00A80526">
        <w:rPr>
          <w:rFonts w:cs="Arial"/>
          <w:sz w:val="20"/>
        </w:rPr>
        <w:t>) meses de vigência do contrato.</w:t>
      </w:r>
    </w:p>
    <w:p w:rsidR="00D26B38" w:rsidRPr="00A80526" w:rsidRDefault="00D26B38" w:rsidP="00D26B38">
      <w:pPr>
        <w:jc w:val="both"/>
        <w:rPr>
          <w:rFonts w:cs="Arial"/>
          <w:sz w:val="20"/>
        </w:rPr>
      </w:pPr>
    </w:p>
    <w:p w:rsidR="00D26B38" w:rsidRDefault="00D26B38" w:rsidP="00D26B38">
      <w:pPr>
        <w:jc w:val="both"/>
        <w:rPr>
          <w:rFonts w:cs="Arial"/>
          <w:sz w:val="20"/>
        </w:rPr>
      </w:pPr>
      <w:r w:rsidRPr="00A80526">
        <w:rPr>
          <w:rFonts w:cs="Arial"/>
          <w:b/>
          <w:sz w:val="20"/>
        </w:rPr>
        <w:t xml:space="preserve">§ 2º - </w:t>
      </w:r>
      <w:r w:rsidRPr="00A80526">
        <w:rPr>
          <w:rFonts w:cs="Arial"/>
          <w:sz w:val="20"/>
        </w:rPr>
        <w:t>A CONTRATADA deverá encaminhar o pedido de reajuste do contrato para aprovação do SEBRAE/PR.</w:t>
      </w:r>
    </w:p>
    <w:p w:rsidR="00D26B38" w:rsidRDefault="00D26B38" w:rsidP="00D26B38">
      <w:pPr>
        <w:jc w:val="both"/>
        <w:rPr>
          <w:rFonts w:cs="Arial"/>
          <w:sz w:val="20"/>
        </w:rPr>
      </w:pPr>
    </w:p>
    <w:p w:rsidR="00D26B38" w:rsidRDefault="00D26B38" w:rsidP="00D26B38">
      <w:pPr>
        <w:ind w:right="12"/>
        <w:jc w:val="both"/>
        <w:rPr>
          <w:rFonts w:cs="Arial"/>
          <w:sz w:val="20"/>
        </w:rPr>
      </w:pPr>
      <w:r w:rsidRPr="00945038">
        <w:rPr>
          <w:rFonts w:cs="Arial"/>
          <w:b/>
          <w:sz w:val="20"/>
        </w:rPr>
        <w:t>§ 3º</w:t>
      </w:r>
      <w:r>
        <w:rPr>
          <w:rFonts w:cs="Arial"/>
          <w:sz w:val="20"/>
        </w:rPr>
        <w:t xml:space="preserve"> - Os valores referentes </w:t>
      </w:r>
      <w:r w:rsidR="004F2F66">
        <w:rPr>
          <w:rFonts w:cs="Arial"/>
          <w:sz w:val="20"/>
        </w:rPr>
        <w:t>à</w:t>
      </w:r>
      <w:r>
        <w:rPr>
          <w:rFonts w:cs="Arial"/>
          <w:sz w:val="20"/>
        </w:rPr>
        <w:t xml:space="preserve"> instalação da solução </w:t>
      </w:r>
      <w:proofErr w:type="gramStart"/>
      <w:r>
        <w:rPr>
          <w:rFonts w:cs="Arial"/>
          <w:sz w:val="20"/>
        </w:rPr>
        <w:t>R$ ...</w:t>
      </w:r>
      <w:proofErr w:type="gramEnd"/>
      <w:r>
        <w:rPr>
          <w:rFonts w:cs="Arial"/>
          <w:sz w:val="20"/>
        </w:rPr>
        <w:t>..................  (</w:t>
      </w:r>
      <w:proofErr w:type="gramStart"/>
      <w:r>
        <w:rPr>
          <w:rFonts w:cs="Arial"/>
          <w:sz w:val="20"/>
        </w:rPr>
        <w:t>..........</w:t>
      </w:r>
      <w:proofErr w:type="gramEnd"/>
      <w:r>
        <w:rPr>
          <w:rFonts w:cs="Arial"/>
          <w:sz w:val="20"/>
        </w:rPr>
        <w:t xml:space="preserve">)  </w:t>
      </w:r>
      <w:r w:rsidR="00B50C15">
        <w:rPr>
          <w:rFonts w:cs="Arial"/>
          <w:sz w:val="20"/>
        </w:rPr>
        <w:t>serão</w:t>
      </w:r>
      <w:r>
        <w:rPr>
          <w:rFonts w:cs="Arial"/>
          <w:sz w:val="20"/>
        </w:rPr>
        <w:t xml:space="preserve"> pago</w:t>
      </w:r>
      <w:r w:rsidR="00B50C15">
        <w:rPr>
          <w:rFonts w:cs="Arial"/>
          <w:sz w:val="20"/>
        </w:rPr>
        <w:t>s</w:t>
      </w:r>
      <w:r>
        <w:rPr>
          <w:rFonts w:cs="Arial"/>
          <w:sz w:val="20"/>
        </w:rPr>
        <w:t xml:space="preserve"> após a sua conclusão e aceite integral do SEBRAE/PR.</w:t>
      </w:r>
    </w:p>
    <w:p w:rsidR="00D26B38" w:rsidRPr="0058355F" w:rsidRDefault="00D26B38" w:rsidP="00D26B38">
      <w:pPr>
        <w:jc w:val="both"/>
        <w:rPr>
          <w:rFonts w:cs="Arial"/>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343F7D">
        <w:rPr>
          <w:rFonts w:cs="Arial"/>
          <w:sz w:val="20"/>
        </w:rPr>
        <w:t>CLÁUSULA</w:t>
      </w:r>
      <w:r w:rsidRPr="00DE5391">
        <w:rPr>
          <w:rFonts w:cs="Arial"/>
          <w:sz w:val="20"/>
        </w:rPr>
        <w:t xml:space="preserve"> </w:t>
      </w:r>
      <w:r>
        <w:rPr>
          <w:rFonts w:cs="Arial"/>
          <w:sz w:val="20"/>
        </w:rPr>
        <w:t>QUINT</w:t>
      </w:r>
      <w:r w:rsidRPr="00DE5391">
        <w:rPr>
          <w:rFonts w:cs="Arial"/>
          <w:sz w:val="20"/>
        </w:rPr>
        <w:t>A – DAS CONDIÇÕES DE PAGAMENTO</w:t>
      </w:r>
    </w:p>
    <w:p w:rsidR="00D26B38" w:rsidRDefault="00D26B38" w:rsidP="00D26B38">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605F64">
        <w:rPr>
          <w:rFonts w:cs="Arial"/>
          <w:b w:val="0"/>
          <w:sz w:val="20"/>
        </w:rPr>
        <w:t>Os pagamentos serão real</w:t>
      </w:r>
      <w:r w:rsidR="00EB4039">
        <w:rPr>
          <w:rFonts w:cs="Arial"/>
          <w:b w:val="0"/>
          <w:sz w:val="20"/>
        </w:rPr>
        <w:t>izados mensalmente, até o dia 15 (quinze</w:t>
      </w:r>
      <w:r w:rsidR="00DA39E1">
        <w:rPr>
          <w:rFonts w:cs="Arial"/>
          <w:b w:val="0"/>
          <w:sz w:val="20"/>
        </w:rPr>
        <w:t>)</w:t>
      </w:r>
      <w:r w:rsidRPr="00605F64">
        <w:rPr>
          <w:rFonts w:cs="Arial"/>
          <w:b w:val="0"/>
          <w:sz w:val="20"/>
        </w:rPr>
        <w:t xml:space="preserve"> de cada mês, ou no próximo dia útil, de acordo com a programação financeira do</w:t>
      </w:r>
      <w:r>
        <w:rPr>
          <w:rFonts w:cs="Arial"/>
          <w:sz w:val="20"/>
        </w:rPr>
        <w:t xml:space="preserve"> SEBRAE/PR</w:t>
      </w:r>
      <w:r>
        <w:rPr>
          <w:rFonts w:cs="Arial"/>
          <w:b w:val="0"/>
          <w:sz w:val="20"/>
        </w:rPr>
        <w:t>, mediante apresentação de nota fiscal contendo as seguintes informações:</w:t>
      </w: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D26B38" w:rsidRPr="003F5B39" w:rsidRDefault="00D26B38" w:rsidP="001F1909">
      <w:pPr>
        <w:numPr>
          <w:ilvl w:val="0"/>
          <w:numId w:val="23"/>
        </w:numPr>
        <w:jc w:val="both"/>
        <w:rPr>
          <w:rFonts w:cs="Arial"/>
          <w:sz w:val="20"/>
        </w:rPr>
      </w:pPr>
      <w:proofErr w:type="gramStart"/>
      <w:r w:rsidRPr="00DE5391">
        <w:rPr>
          <w:rFonts w:cs="Arial"/>
          <w:sz w:val="20"/>
        </w:rPr>
        <w:t>natureza</w:t>
      </w:r>
      <w:proofErr w:type="gramEnd"/>
      <w:r w:rsidRPr="00DE5391">
        <w:rPr>
          <w:rFonts w:cs="Arial"/>
          <w:snapToGrid w:val="0"/>
          <w:sz w:val="20"/>
        </w:rPr>
        <w:t xml:space="preserve"> do serviço prestado, discriminando se a empresa atende os requisitos do </w:t>
      </w:r>
      <w:r w:rsidRPr="00DE5391">
        <w:rPr>
          <w:rFonts w:cs="Arial"/>
          <w:sz w:val="20"/>
        </w:rPr>
        <w:t>artigo 120 da IN/RFB Nº 971 de 17/11/2009;</w:t>
      </w:r>
    </w:p>
    <w:p w:rsidR="00D26B38" w:rsidRPr="003F5B39" w:rsidRDefault="00D26B38" w:rsidP="001F1909">
      <w:pPr>
        <w:numPr>
          <w:ilvl w:val="0"/>
          <w:numId w:val="23"/>
        </w:numPr>
        <w:jc w:val="both"/>
        <w:rPr>
          <w:rFonts w:cs="Arial"/>
          <w:sz w:val="20"/>
        </w:rPr>
      </w:pPr>
      <w:proofErr w:type="gramStart"/>
      <w:r w:rsidRPr="00DE5391">
        <w:rPr>
          <w:rFonts w:cs="Arial"/>
          <w:sz w:val="20"/>
        </w:rPr>
        <w:t>especificação</w:t>
      </w:r>
      <w:proofErr w:type="gramEnd"/>
      <w:r w:rsidRPr="00DE5391">
        <w:rPr>
          <w:rFonts w:cs="Arial"/>
          <w:sz w:val="20"/>
        </w:rPr>
        <w:t xml:space="preserve"> dos serviços realizados;</w:t>
      </w:r>
    </w:p>
    <w:p w:rsidR="00D26B38" w:rsidRPr="003F5B39" w:rsidRDefault="00D26B38" w:rsidP="001F1909">
      <w:pPr>
        <w:numPr>
          <w:ilvl w:val="0"/>
          <w:numId w:val="23"/>
        </w:numPr>
        <w:jc w:val="both"/>
        <w:rPr>
          <w:rFonts w:cs="Arial"/>
          <w:sz w:val="20"/>
        </w:rPr>
      </w:pPr>
      <w:proofErr w:type="gramStart"/>
      <w:r>
        <w:rPr>
          <w:rFonts w:cs="Arial"/>
          <w:sz w:val="20"/>
        </w:rPr>
        <w:t>per</w:t>
      </w:r>
      <w:r w:rsidR="00DA39E1">
        <w:rPr>
          <w:rFonts w:cs="Arial"/>
          <w:sz w:val="20"/>
        </w:rPr>
        <w:t>í</w:t>
      </w:r>
      <w:r>
        <w:rPr>
          <w:rFonts w:cs="Arial"/>
          <w:sz w:val="20"/>
        </w:rPr>
        <w:t>odo</w:t>
      </w:r>
      <w:proofErr w:type="gramEnd"/>
      <w:r w:rsidRPr="00DE5391">
        <w:rPr>
          <w:rFonts w:cs="Arial"/>
          <w:sz w:val="20"/>
        </w:rPr>
        <w:t xml:space="preserve"> da realização dos serviços;</w:t>
      </w:r>
    </w:p>
    <w:p w:rsidR="00D26B38" w:rsidRPr="003F5B39" w:rsidRDefault="00D26B38" w:rsidP="001F1909">
      <w:pPr>
        <w:numPr>
          <w:ilvl w:val="0"/>
          <w:numId w:val="23"/>
        </w:numPr>
        <w:jc w:val="both"/>
        <w:rPr>
          <w:rFonts w:cs="Arial"/>
          <w:sz w:val="20"/>
        </w:rPr>
      </w:pPr>
      <w:proofErr w:type="gramStart"/>
      <w:r w:rsidRPr="00DE5391">
        <w:rPr>
          <w:rFonts w:cs="Arial"/>
          <w:sz w:val="20"/>
        </w:rPr>
        <w:t>número</w:t>
      </w:r>
      <w:proofErr w:type="gramEnd"/>
      <w:r w:rsidRPr="00DE5391">
        <w:rPr>
          <w:rFonts w:cs="Arial"/>
          <w:sz w:val="20"/>
        </w:rPr>
        <w:t xml:space="preserve"> do contrato;</w:t>
      </w:r>
    </w:p>
    <w:p w:rsidR="00D26B38" w:rsidRPr="003F5B39" w:rsidRDefault="00D26B38" w:rsidP="001F1909">
      <w:pPr>
        <w:numPr>
          <w:ilvl w:val="0"/>
          <w:numId w:val="23"/>
        </w:numPr>
        <w:jc w:val="both"/>
        <w:rPr>
          <w:rFonts w:cs="Arial"/>
          <w:sz w:val="20"/>
        </w:rPr>
      </w:pPr>
      <w:proofErr w:type="gramStart"/>
      <w:r w:rsidRPr="00DE5391">
        <w:rPr>
          <w:rFonts w:cs="Arial"/>
          <w:sz w:val="20"/>
        </w:rPr>
        <w:t>local</w:t>
      </w:r>
      <w:proofErr w:type="gramEnd"/>
      <w:r w:rsidRPr="00DE5391">
        <w:rPr>
          <w:rFonts w:cs="Arial"/>
          <w:sz w:val="20"/>
        </w:rPr>
        <w:t xml:space="preserve"> (cidade) da prestação dos serviços;</w:t>
      </w:r>
    </w:p>
    <w:p w:rsidR="00D26B38" w:rsidRPr="003F5B39" w:rsidRDefault="00D26B38" w:rsidP="001F1909">
      <w:pPr>
        <w:numPr>
          <w:ilvl w:val="0"/>
          <w:numId w:val="23"/>
        </w:numPr>
        <w:jc w:val="both"/>
        <w:rPr>
          <w:rFonts w:cs="Arial"/>
          <w:sz w:val="20"/>
        </w:rPr>
      </w:pPr>
      <w:proofErr w:type="gramStart"/>
      <w:r w:rsidRPr="00DE5391">
        <w:rPr>
          <w:rFonts w:cs="Arial"/>
          <w:sz w:val="20"/>
        </w:rPr>
        <w:t>valor</w:t>
      </w:r>
      <w:proofErr w:type="gramEnd"/>
      <w:r w:rsidRPr="00DE5391">
        <w:rPr>
          <w:rFonts w:cs="Arial"/>
          <w:sz w:val="20"/>
        </w:rPr>
        <w:t xml:space="preserve"> total da nota fiscal, com destaque para a retenção pertinente a legislação vigente;</w:t>
      </w:r>
    </w:p>
    <w:p w:rsidR="00D26B38" w:rsidRDefault="00D26B38" w:rsidP="001F1909">
      <w:pPr>
        <w:numPr>
          <w:ilvl w:val="0"/>
          <w:numId w:val="23"/>
        </w:numPr>
        <w:jc w:val="both"/>
        <w:rPr>
          <w:rFonts w:cs="Arial"/>
          <w:sz w:val="20"/>
        </w:rPr>
      </w:pPr>
      <w:proofErr w:type="gramStart"/>
      <w:r w:rsidRPr="00DE5391">
        <w:rPr>
          <w:rFonts w:cs="Arial"/>
          <w:sz w:val="20"/>
        </w:rPr>
        <w:t>banco</w:t>
      </w:r>
      <w:proofErr w:type="gramEnd"/>
      <w:r w:rsidRPr="00DE5391">
        <w:rPr>
          <w:rFonts w:cs="Arial"/>
          <w:sz w:val="20"/>
        </w:rPr>
        <w:t>, n</w:t>
      </w:r>
      <w:r>
        <w:rPr>
          <w:rFonts w:cs="Arial"/>
          <w:sz w:val="20"/>
        </w:rPr>
        <w:t>.</w:t>
      </w:r>
      <w:r w:rsidRPr="00DE5391">
        <w:rPr>
          <w:rFonts w:cs="Arial"/>
          <w:sz w:val="20"/>
        </w:rPr>
        <w:t>º da agência e conta corrente da pessoa jurídica que prestou o serviço, excluso contas de poupança.</w:t>
      </w:r>
    </w:p>
    <w:p w:rsidR="00FC0DBE" w:rsidRDefault="00FC0DBE" w:rsidP="00FC0DBE">
      <w:pPr>
        <w:jc w:val="both"/>
        <w:rPr>
          <w:rFonts w:cs="Arial"/>
          <w:sz w:val="20"/>
        </w:rPr>
      </w:pPr>
      <w:r>
        <w:rPr>
          <w:rFonts w:cs="Arial"/>
          <w:sz w:val="20"/>
        </w:rPr>
        <w:t xml:space="preserve"> </w:t>
      </w:r>
    </w:p>
    <w:p w:rsidR="00FC0DBE" w:rsidRDefault="00FC0DBE" w:rsidP="00FC0DBE">
      <w:pPr>
        <w:jc w:val="both"/>
        <w:rPr>
          <w:rFonts w:cs="Arial"/>
          <w:sz w:val="20"/>
        </w:rPr>
      </w:pPr>
      <w:r w:rsidRPr="0014244A">
        <w:rPr>
          <w:rFonts w:cs="Arial"/>
          <w:sz w:val="20"/>
        </w:rPr>
        <w:t xml:space="preserve">II. </w:t>
      </w:r>
      <w:proofErr w:type="gramStart"/>
      <w:r w:rsidRPr="0014244A">
        <w:rPr>
          <w:rFonts w:cs="Arial"/>
          <w:sz w:val="20"/>
        </w:rPr>
        <w:t>caso</w:t>
      </w:r>
      <w:proofErr w:type="gramEnd"/>
      <w:r w:rsidRPr="0014244A">
        <w:rPr>
          <w:rFonts w:cs="Arial"/>
          <w:sz w:val="20"/>
        </w:rPr>
        <w:t xml:space="preserve"> não haja possibilidade de inserção na nota fiscal das informações constantes do item I acima, elas poderão ser apresentadas em relatório anexo à nota fiscal.</w:t>
      </w:r>
    </w:p>
    <w:p w:rsidR="00FC0DBE" w:rsidRPr="003F5B39" w:rsidRDefault="00FC0DBE" w:rsidP="00FC0DBE">
      <w:pPr>
        <w:jc w:val="both"/>
        <w:rPr>
          <w:rFonts w:cs="Arial"/>
          <w:sz w:val="20"/>
        </w:rPr>
      </w:pPr>
    </w:p>
    <w:p w:rsidR="00D26B38" w:rsidRPr="003F5B39" w:rsidRDefault="00D26B38" w:rsidP="00D26B38">
      <w:pPr>
        <w:jc w:val="both"/>
        <w:rPr>
          <w:rFonts w:cs="Arial"/>
          <w:sz w:val="20"/>
        </w:rPr>
      </w:pP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Pr>
          <w:rFonts w:cs="Arial"/>
          <w:sz w:val="20"/>
        </w:rPr>
        <w:t>§ 1º</w:t>
      </w:r>
      <w:r>
        <w:rPr>
          <w:rFonts w:cs="Arial"/>
          <w:b w:val="0"/>
          <w:sz w:val="20"/>
        </w:rPr>
        <w:t xml:space="preserve"> A data de entrega da nota fiscal deverá ser negociada com o gestor deste contrato. </w:t>
      </w: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D26B38" w:rsidRPr="003F5B39" w:rsidRDefault="00D26B38" w:rsidP="00D26B38">
      <w:pPr>
        <w:jc w:val="both"/>
        <w:rPr>
          <w:rFonts w:cs="Arial"/>
          <w:b/>
          <w:sz w:val="20"/>
        </w:rPr>
      </w:pPr>
      <w:r>
        <w:rPr>
          <w:rFonts w:cs="Arial"/>
          <w:b/>
          <w:sz w:val="20"/>
        </w:rPr>
        <w:t>§ 2º</w:t>
      </w:r>
      <w:r w:rsidRPr="00DE5391">
        <w:rPr>
          <w:rFonts w:cs="Arial"/>
          <w:sz w:val="20"/>
        </w:rPr>
        <w:t xml:space="preserve"> As notas fiscais em desacordo com o exigido no caput não serão pagas até que a </w:t>
      </w:r>
      <w:r>
        <w:rPr>
          <w:rFonts w:cs="Arial"/>
          <w:b/>
          <w:sz w:val="20"/>
        </w:rPr>
        <w:t xml:space="preserve">CONTRATADA </w:t>
      </w:r>
      <w:r w:rsidRPr="00DE5391">
        <w:rPr>
          <w:rFonts w:cs="Arial"/>
          <w:sz w:val="20"/>
        </w:rPr>
        <w:t xml:space="preserve">providencie sua correção ou substituição, não ocorrendo neste caso, qualquer alteração no valor a ser pago pelo </w:t>
      </w:r>
      <w:r>
        <w:rPr>
          <w:rFonts w:cs="Arial"/>
          <w:b/>
          <w:sz w:val="20"/>
        </w:rPr>
        <w:t>SEBRAE/PR</w:t>
      </w:r>
      <w:r w:rsidRPr="00DE5391">
        <w:rPr>
          <w:rFonts w:cs="Arial"/>
          <w:sz w:val="20"/>
        </w:rPr>
        <w:t>.</w:t>
      </w:r>
    </w:p>
    <w:p w:rsidR="00D26B38" w:rsidRPr="003F5B39" w:rsidRDefault="00D26B38" w:rsidP="00D26B38">
      <w:pPr>
        <w:tabs>
          <w:tab w:val="left" w:pos="426"/>
        </w:tabs>
        <w:jc w:val="both"/>
        <w:rPr>
          <w:rFonts w:cs="Arial"/>
          <w:sz w:val="20"/>
        </w:rPr>
      </w:pPr>
    </w:p>
    <w:p w:rsidR="00D26B38" w:rsidRPr="003F5B39" w:rsidRDefault="00D26B38" w:rsidP="00D26B38">
      <w:pPr>
        <w:jc w:val="both"/>
        <w:rPr>
          <w:rFonts w:cs="Arial"/>
          <w:sz w:val="20"/>
        </w:rPr>
      </w:pPr>
      <w:r>
        <w:rPr>
          <w:rFonts w:cs="Arial"/>
          <w:b/>
          <w:sz w:val="20"/>
        </w:rPr>
        <w:t xml:space="preserve">§ 3º </w:t>
      </w:r>
      <w:r w:rsidRPr="00DE5391">
        <w:rPr>
          <w:rFonts w:cs="Arial"/>
          <w:sz w:val="20"/>
        </w:rPr>
        <w:t xml:space="preserve">Quando a </w:t>
      </w:r>
      <w:r>
        <w:rPr>
          <w:rFonts w:cs="Arial"/>
          <w:b/>
          <w:sz w:val="20"/>
        </w:rPr>
        <w:t xml:space="preserve">CONTRATADA </w:t>
      </w:r>
      <w:r w:rsidRPr="00DE5391">
        <w:rPr>
          <w:rFonts w:cs="Arial"/>
          <w:sz w:val="20"/>
        </w:rPr>
        <w:t xml:space="preserve">prestar informações bancárias incorretas que impossibilitem a realização do pagamento, o </w:t>
      </w:r>
      <w:r>
        <w:rPr>
          <w:rFonts w:cs="Arial"/>
          <w:b/>
          <w:sz w:val="20"/>
        </w:rPr>
        <w:t xml:space="preserve">SEBRAE/PR </w:t>
      </w:r>
      <w:r w:rsidRPr="00DE5391">
        <w:rPr>
          <w:rFonts w:cs="Arial"/>
          <w:sz w:val="20"/>
        </w:rPr>
        <w:t>descontará do valor do mesmo as despesas que venha a ter em virtude do erro.</w:t>
      </w:r>
    </w:p>
    <w:p w:rsidR="00D26B38" w:rsidRPr="003F5B39" w:rsidRDefault="00D26B38" w:rsidP="00D26B38">
      <w:pPr>
        <w:jc w:val="both"/>
        <w:rPr>
          <w:rFonts w:cs="Arial"/>
          <w:sz w:val="20"/>
        </w:rPr>
      </w:pPr>
    </w:p>
    <w:p w:rsidR="00D26B38" w:rsidRPr="003F5B39" w:rsidRDefault="00D26B38" w:rsidP="00D26B38">
      <w:pPr>
        <w:jc w:val="both"/>
        <w:rPr>
          <w:rFonts w:cs="Arial"/>
          <w:sz w:val="20"/>
        </w:rPr>
      </w:pPr>
      <w:r>
        <w:rPr>
          <w:rFonts w:cs="Arial"/>
          <w:b/>
          <w:sz w:val="20"/>
        </w:rPr>
        <w:t>§ 4º</w:t>
      </w:r>
      <w:r w:rsidRPr="00DE5391">
        <w:rPr>
          <w:rFonts w:cs="Arial"/>
          <w:sz w:val="20"/>
        </w:rPr>
        <w:t xml:space="preserve"> O </w:t>
      </w:r>
      <w:r>
        <w:rPr>
          <w:rFonts w:cs="Arial"/>
          <w:b/>
          <w:sz w:val="20"/>
        </w:rPr>
        <w:t>SEBRAE/PR</w:t>
      </w:r>
      <w:r w:rsidRPr="00DE5391">
        <w:rPr>
          <w:rFonts w:cs="Arial"/>
          <w:sz w:val="20"/>
        </w:rPr>
        <w:t xml:space="preserve"> não efetuará pagamentos de faturas ou duplicatas que tenham sido colocadas em cobrança ou descontadas em bancos, e não se responsabilizará pelo pagamento de parcelas contratuais operadas pela </w:t>
      </w:r>
      <w:r>
        <w:rPr>
          <w:rFonts w:cs="Arial"/>
          <w:b/>
          <w:sz w:val="20"/>
        </w:rPr>
        <w:t>CONTRATADA</w:t>
      </w:r>
      <w:r w:rsidRPr="00DE5391">
        <w:rPr>
          <w:rFonts w:cs="Arial"/>
          <w:sz w:val="20"/>
        </w:rPr>
        <w:t xml:space="preserve"> junto à rede bancária.</w:t>
      </w:r>
    </w:p>
    <w:p w:rsidR="00D26B38" w:rsidRPr="003F5B39" w:rsidRDefault="00D26B38" w:rsidP="00D26B38">
      <w:pPr>
        <w:jc w:val="both"/>
        <w:rPr>
          <w:rFonts w:cs="Arial"/>
          <w:sz w:val="20"/>
        </w:rPr>
      </w:pPr>
    </w:p>
    <w:p w:rsidR="00D26B38" w:rsidRDefault="00D26B38" w:rsidP="00D26B38">
      <w:pPr>
        <w:jc w:val="both"/>
        <w:rPr>
          <w:rFonts w:cs="Arial"/>
          <w:sz w:val="20"/>
        </w:rPr>
      </w:pPr>
      <w:r>
        <w:rPr>
          <w:rFonts w:cs="Arial"/>
          <w:b/>
          <w:sz w:val="20"/>
        </w:rPr>
        <w:t>§ 5º</w:t>
      </w:r>
      <w:r w:rsidRPr="00DE5391">
        <w:rPr>
          <w:rFonts w:cs="Arial"/>
          <w:sz w:val="20"/>
        </w:rPr>
        <w:t xml:space="preserve"> A nota fiscal deverá ser emitida pela própria </w:t>
      </w:r>
      <w:r>
        <w:rPr>
          <w:rFonts w:cs="Arial"/>
          <w:b/>
          <w:sz w:val="20"/>
        </w:rPr>
        <w:t>CONTRATADA</w:t>
      </w:r>
      <w:r w:rsidRPr="00DE5391">
        <w:rPr>
          <w:rFonts w:cs="Arial"/>
          <w:sz w:val="20"/>
        </w:rPr>
        <w:t>, obrigatoriamente com o número de inscrição no CNPJ indicado na proposta de preços e nos documentos de habilitação.</w:t>
      </w:r>
    </w:p>
    <w:p w:rsidR="00D26B38" w:rsidRDefault="00D26B38" w:rsidP="00D26B38">
      <w:pPr>
        <w:jc w:val="both"/>
        <w:rPr>
          <w:rFonts w:cs="Arial"/>
          <w:sz w:val="20"/>
        </w:rPr>
      </w:pPr>
    </w:p>
    <w:p w:rsidR="00D26B38" w:rsidRPr="003F5B39" w:rsidRDefault="009905A7" w:rsidP="00D26B38">
      <w:pPr>
        <w:jc w:val="both"/>
        <w:rPr>
          <w:rFonts w:cs="Arial"/>
          <w:sz w:val="20"/>
        </w:rPr>
      </w:pPr>
      <w:r w:rsidRPr="009905A7">
        <w:rPr>
          <w:rFonts w:cs="Arial"/>
          <w:b/>
          <w:sz w:val="20"/>
        </w:rPr>
        <w:t>§ 6º</w:t>
      </w:r>
      <w:r w:rsidR="00D26B38">
        <w:rPr>
          <w:rFonts w:cs="Arial"/>
          <w:sz w:val="20"/>
        </w:rPr>
        <w:t xml:space="preserve"> O pagamento referente à instalação da solução será realizado em parcela única após a conclusão e aceite integral do SEBRAE/PR.</w:t>
      </w:r>
    </w:p>
    <w:p w:rsidR="00D26B38" w:rsidRPr="003F5B39" w:rsidRDefault="00D26B38" w:rsidP="00D26B38">
      <w:pPr>
        <w:jc w:val="both"/>
        <w:rPr>
          <w:rFonts w:cs="Arial"/>
          <w:b/>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SEXTA – DOS RECURSOS ORÇAMENTÁRIOS</w:t>
      </w:r>
    </w:p>
    <w:p w:rsidR="00D26B38" w:rsidRPr="003F5B39" w:rsidRDefault="00D26B38" w:rsidP="00D26B38">
      <w:pPr>
        <w:pStyle w:val="TextosemFormatao"/>
        <w:ind w:right="12"/>
        <w:jc w:val="both"/>
        <w:rPr>
          <w:rFonts w:ascii="Arial" w:hAnsi="Arial" w:cs="Arial"/>
        </w:rPr>
      </w:pPr>
      <w:r w:rsidRPr="00DE5391">
        <w:rPr>
          <w:rFonts w:ascii="Arial" w:hAnsi="Arial" w:cs="Arial"/>
        </w:rPr>
        <w:t xml:space="preserve">As despesas com a execução deste contrato correrão à conta do código orçamentário 1434-01. </w:t>
      </w:r>
    </w:p>
    <w:p w:rsidR="00D26B38" w:rsidRPr="003F5B39" w:rsidRDefault="00D26B38" w:rsidP="00D26B38">
      <w:pPr>
        <w:jc w:val="both"/>
        <w:rPr>
          <w:rFonts w:cs="Arial"/>
          <w:sz w:val="20"/>
        </w:rPr>
      </w:pPr>
    </w:p>
    <w:p w:rsidR="00D26B38" w:rsidRPr="003F5B39" w:rsidRDefault="00D26B38" w:rsidP="00D26B38">
      <w:pPr>
        <w:pStyle w:val="Corpodetexto"/>
        <w:pBdr>
          <w:top w:val="single" w:sz="4" w:space="0" w:color="auto"/>
          <w:left w:val="single" w:sz="4" w:space="4" w:color="auto"/>
          <w:bottom w:val="single" w:sz="4" w:space="0" w:color="auto"/>
          <w:right w:val="single" w:sz="4" w:space="16" w:color="auto"/>
        </w:pBdr>
        <w:shd w:val="pct5" w:color="auto" w:fill="FFFFFF"/>
        <w:rPr>
          <w:rFonts w:cs="Arial"/>
          <w:sz w:val="20"/>
        </w:rPr>
      </w:pPr>
      <w:r w:rsidRPr="003F5B39">
        <w:rPr>
          <w:rFonts w:cs="Arial"/>
          <w:sz w:val="20"/>
        </w:rPr>
        <w:t xml:space="preserve">CLÁUSULA </w:t>
      </w:r>
      <w:r>
        <w:rPr>
          <w:rFonts w:cs="Arial"/>
          <w:sz w:val="20"/>
        </w:rPr>
        <w:t>SÉTIMA</w:t>
      </w:r>
      <w:r w:rsidRPr="003F5B39">
        <w:rPr>
          <w:rFonts w:cs="Arial"/>
          <w:sz w:val="20"/>
        </w:rPr>
        <w:t xml:space="preserve"> – DA VIGÊNCIA </w:t>
      </w:r>
    </w:p>
    <w:p w:rsidR="00D26B38" w:rsidRPr="003F5B39" w:rsidRDefault="00D26B38" w:rsidP="00D26B38">
      <w:pPr>
        <w:pStyle w:val="Corpodetexto3"/>
        <w:jc w:val="both"/>
        <w:rPr>
          <w:rFonts w:cs="Arial"/>
          <w:sz w:val="20"/>
        </w:rPr>
      </w:pPr>
      <w:r w:rsidRPr="00DE5391">
        <w:rPr>
          <w:rFonts w:cs="Arial"/>
          <w:sz w:val="20"/>
        </w:rPr>
        <w:t>O prese</w:t>
      </w:r>
      <w:r>
        <w:rPr>
          <w:rFonts w:cs="Arial"/>
          <w:sz w:val="20"/>
        </w:rPr>
        <w:t>nte contrato terá vigência de 24 (vinte e quatro</w:t>
      </w:r>
      <w:r w:rsidRPr="00DE5391">
        <w:rPr>
          <w:rFonts w:cs="Arial"/>
          <w:sz w:val="20"/>
        </w:rPr>
        <w:t>) meses, contados a partir de sua assinatura, podendo ser prorrogado até o limite de 60 (sessenta) meses, mediante a assinatura de termos aditivos.</w:t>
      </w:r>
    </w:p>
    <w:p w:rsidR="00D26B38" w:rsidRPr="003F5B39" w:rsidRDefault="00D26B38" w:rsidP="00D26B38">
      <w:pPr>
        <w:pStyle w:val="Corpodetexto3"/>
        <w:jc w:val="both"/>
        <w:rPr>
          <w:rFonts w:cs="Arial"/>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 – DA RESCISÃO</w:t>
      </w:r>
    </w:p>
    <w:p w:rsidR="00D26B38" w:rsidRPr="003F5B39" w:rsidRDefault="00D26B38" w:rsidP="00D26B38">
      <w:pPr>
        <w:pStyle w:val="Numerado"/>
        <w:tabs>
          <w:tab w:val="clear" w:pos="360"/>
        </w:tabs>
        <w:spacing w:line="240" w:lineRule="auto"/>
        <w:ind w:right="-15"/>
        <w:rPr>
          <w:rFonts w:cs="Arial"/>
        </w:rPr>
      </w:pPr>
      <w:r w:rsidRPr="00DE5391">
        <w:rPr>
          <w:rFonts w:cs="Arial"/>
        </w:rPr>
        <w:t>O presente contrato poderá ser rescindido por mútuo acordo ou unilateralmente por qualquer uma das partes, devendo, neste caso, ser feita a denúncia com antecedência mínima de 30 (trinta) dias</w:t>
      </w:r>
      <w:r w:rsidR="002B0D0F">
        <w:rPr>
          <w:rFonts w:cs="Arial"/>
        </w:rPr>
        <w:t>.</w:t>
      </w: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Pr>
          <w:rFonts w:cs="Arial"/>
          <w:sz w:val="20"/>
        </w:rPr>
        <w:t xml:space="preserve">§1º - </w:t>
      </w:r>
      <w:r>
        <w:rPr>
          <w:rFonts w:cs="Arial"/>
          <w:b w:val="0"/>
          <w:sz w:val="20"/>
        </w:rPr>
        <w:t>Constituem motivos para rescisão deste contrato:</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lastRenderedPageBreak/>
        <w:t>o</w:t>
      </w:r>
      <w:proofErr w:type="gramEnd"/>
      <w:r>
        <w:rPr>
          <w:rFonts w:cs="Arial"/>
          <w:b w:val="0"/>
          <w:sz w:val="20"/>
        </w:rPr>
        <w:t xml:space="preserve"> seu inadimplemento total ou parcial;</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o</w:t>
      </w:r>
      <w:proofErr w:type="gramEnd"/>
      <w:r>
        <w:rPr>
          <w:rFonts w:cs="Arial"/>
          <w:b w:val="0"/>
          <w:sz w:val="20"/>
        </w:rPr>
        <w:t xml:space="preserve"> cumprimento irregular de cláusulas contratuais, especificações e prazos;</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lentidão no seu cumprimento;</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o</w:t>
      </w:r>
      <w:proofErr w:type="gramEnd"/>
      <w:r>
        <w:rPr>
          <w:rFonts w:cs="Arial"/>
          <w:b w:val="0"/>
          <w:sz w:val="20"/>
        </w:rPr>
        <w:t xml:space="preserve"> atraso injustificado no início da execução;</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paralisação da execução, sem justa causa e prévia comunicação ao </w:t>
      </w:r>
      <w:r>
        <w:rPr>
          <w:rFonts w:cs="Arial"/>
          <w:sz w:val="20"/>
        </w:rPr>
        <w:t>SEBRAE/PR;</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subcontratação total ou parcial do seu objeto, a associação d</w:t>
      </w:r>
      <w:r w:rsidR="002B0D0F">
        <w:rPr>
          <w:rFonts w:cs="Arial"/>
          <w:b w:val="0"/>
          <w:sz w:val="20"/>
        </w:rPr>
        <w:t>a</w:t>
      </w:r>
      <w:r>
        <w:rPr>
          <w:rFonts w:cs="Arial"/>
          <w:b w:val="0"/>
          <w:sz w:val="20"/>
        </w:rPr>
        <w:t xml:space="preserve"> </w:t>
      </w:r>
      <w:r>
        <w:rPr>
          <w:rFonts w:cs="Arial"/>
          <w:sz w:val="20"/>
        </w:rPr>
        <w:t>CONTRATADA</w:t>
      </w:r>
      <w:r>
        <w:rPr>
          <w:rFonts w:cs="Arial"/>
          <w:b w:val="0"/>
          <w:sz w:val="20"/>
        </w:rPr>
        <w:t xml:space="preserve"> com outrem, a cessão ou transferência, total ou parcial, bem como a fusão, cisão ou incorporação, não admitidas no contrato;</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o</w:t>
      </w:r>
      <w:proofErr w:type="gramEnd"/>
      <w:r>
        <w:rPr>
          <w:rFonts w:cs="Arial"/>
          <w:b w:val="0"/>
          <w:sz w:val="20"/>
        </w:rPr>
        <w:t xml:space="preserve"> desatendimento das determinações regulares da autoridade designada para acompanhar e fiscalizar a sua execução, assim como as de seus superiores;</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o</w:t>
      </w:r>
      <w:proofErr w:type="gramEnd"/>
      <w:r>
        <w:rPr>
          <w:rFonts w:cs="Arial"/>
          <w:b w:val="0"/>
          <w:sz w:val="20"/>
        </w:rPr>
        <w:t xml:space="preserve"> cometimento reiterado de faltas na sua execução;</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decretação de falência;</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dissolução da sociedade;</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alteração social ou a modificação da finalidade ou da estrutura da empresa, que prejudique a execução do contrato;</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supressão, por parte do </w:t>
      </w:r>
      <w:r>
        <w:rPr>
          <w:rFonts w:cs="Arial"/>
          <w:sz w:val="20"/>
        </w:rPr>
        <w:t>SEBRAE/PR</w:t>
      </w:r>
      <w:r>
        <w:rPr>
          <w:rFonts w:cs="Arial"/>
          <w:b w:val="0"/>
          <w:sz w:val="20"/>
        </w:rPr>
        <w:t>, do objeto, acarretando modificação do valor inicial do contrato além do limite permitido;</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suspensão de sua execução, por ordem escrita do </w:t>
      </w:r>
      <w:r>
        <w:rPr>
          <w:rFonts w:cs="Arial"/>
          <w:sz w:val="20"/>
        </w:rPr>
        <w:t>SEBRAE/PR</w:t>
      </w:r>
      <w:r>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Pr>
          <w:rFonts w:cs="Arial"/>
          <w:sz w:val="20"/>
        </w:rPr>
        <w:t>CONTRATADA</w:t>
      </w:r>
      <w:r>
        <w:rPr>
          <w:rFonts w:cs="Arial"/>
          <w:b w:val="0"/>
          <w:sz w:val="20"/>
        </w:rPr>
        <w:t>, nesses casos, o direito de optar pela suspensão do cumprimento das obrigações assumidas até que seja normalizada a situação;</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o</w:t>
      </w:r>
      <w:proofErr w:type="gramEnd"/>
      <w:r>
        <w:rPr>
          <w:rFonts w:cs="Arial"/>
          <w:b w:val="0"/>
          <w:sz w:val="20"/>
        </w:rPr>
        <w:t xml:space="preserve"> atraso superior a 90 (noventa) dias dos pagamentos devidos pelo </w:t>
      </w:r>
      <w:r>
        <w:rPr>
          <w:rFonts w:cs="Arial"/>
          <w:sz w:val="20"/>
        </w:rPr>
        <w:t>SEBRAE/PR</w:t>
      </w:r>
      <w:r>
        <w:rPr>
          <w:rFonts w:cs="Arial"/>
          <w:b w:val="0"/>
          <w:sz w:val="20"/>
        </w:rPr>
        <w:t xml:space="preserve"> decorrentes de serviço, ou parcelas deste, já recebidos ou executados, salvo em caso de calamidade pública, grave perturbação da ordem interna ou guerra, assegurado à </w:t>
      </w:r>
      <w:r>
        <w:rPr>
          <w:rFonts w:cs="Arial"/>
          <w:sz w:val="20"/>
        </w:rPr>
        <w:t>CONTRATADA</w:t>
      </w:r>
      <w:r>
        <w:rPr>
          <w:rFonts w:cs="Arial"/>
          <w:b w:val="0"/>
          <w:sz w:val="20"/>
        </w:rPr>
        <w:t xml:space="preserve"> o direito de optar pela suspensão do cumprimento de suas obrigações até que seja normalizada a situação;</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não liberação, por parte do </w:t>
      </w:r>
      <w:r>
        <w:rPr>
          <w:rFonts w:cs="Arial"/>
          <w:sz w:val="20"/>
        </w:rPr>
        <w:t>SEBRAE/PR</w:t>
      </w:r>
      <w:r>
        <w:rPr>
          <w:rFonts w:cs="Arial"/>
          <w:b w:val="0"/>
          <w:sz w:val="20"/>
        </w:rPr>
        <w:t>, de área e local para execução do serviço, nos prazos contratuais;</w:t>
      </w:r>
    </w:p>
    <w:p w:rsidR="00D26B38" w:rsidRPr="003F5B39" w:rsidRDefault="00D26B38" w:rsidP="001F1909">
      <w:pPr>
        <w:pStyle w:val="Corpodetexto"/>
        <w:numPr>
          <w:ilvl w:val="0"/>
          <w:numId w:val="2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ocorrência de caso fortuito ou de força maior, regularmente comprovada, impeditiva da execução do contrato.</w:t>
      </w:r>
    </w:p>
    <w:p w:rsidR="00D26B38" w:rsidRDefault="00D26B38" w:rsidP="00D26B38">
      <w:pPr>
        <w:jc w:val="both"/>
        <w:rPr>
          <w:rFonts w:cs="Arial"/>
          <w:sz w:val="20"/>
        </w:rPr>
      </w:pPr>
    </w:p>
    <w:p w:rsidR="00D26B38" w:rsidRPr="003F5B39" w:rsidRDefault="00D26B38" w:rsidP="00D26B38">
      <w:pPr>
        <w:jc w:val="both"/>
        <w:rPr>
          <w:rFonts w:cs="Arial"/>
          <w:sz w:val="20"/>
        </w:rPr>
      </w:pPr>
      <w:r>
        <w:rPr>
          <w:rFonts w:cs="Arial"/>
          <w:b/>
          <w:sz w:val="20"/>
        </w:rPr>
        <w:t xml:space="preserve">§ 2º - </w:t>
      </w:r>
      <w:r w:rsidRPr="00DE5391">
        <w:rPr>
          <w:rFonts w:cs="Arial"/>
          <w:sz w:val="20"/>
        </w:rPr>
        <w:t xml:space="preserve">Anteriormente à rescisão, será </w:t>
      </w:r>
      <w:proofErr w:type="gramStart"/>
      <w:r w:rsidRPr="00DE5391">
        <w:rPr>
          <w:rFonts w:cs="Arial"/>
          <w:sz w:val="20"/>
        </w:rPr>
        <w:t>assegurado</w:t>
      </w:r>
      <w:proofErr w:type="gramEnd"/>
      <w:r w:rsidRPr="00DE5391">
        <w:rPr>
          <w:rFonts w:cs="Arial"/>
          <w:sz w:val="20"/>
        </w:rPr>
        <w:t xml:space="preserve"> à </w:t>
      </w:r>
      <w:r>
        <w:rPr>
          <w:rFonts w:cs="Arial"/>
          <w:b/>
          <w:sz w:val="20"/>
        </w:rPr>
        <w:t>CONTRATADA</w:t>
      </w:r>
      <w:r w:rsidRPr="00DE5391">
        <w:rPr>
          <w:rFonts w:cs="Arial"/>
          <w:sz w:val="20"/>
        </w:rPr>
        <w:t xml:space="preserve"> a possibilidade de exercer o contraditório e a ampla defesa, no prazo de </w:t>
      </w:r>
      <w:r w:rsidR="002B0D0F">
        <w:rPr>
          <w:rFonts w:cs="Arial"/>
          <w:sz w:val="20"/>
        </w:rPr>
        <w:t>0</w:t>
      </w:r>
      <w:r w:rsidRPr="00DE5391">
        <w:rPr>
          <w:rFonts w:cs="Arial"/>
          <w:sz w:val="20"/>
        </w:rPr>
        <w:t>5 (cinco) dias, contados da denúncia.</w:t>
      </w: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Pr>
          <w:rFonts w:cs="Arial"/>
          <w:sz w:val="20"/>
        </w:rPr>
        <w:t xml:space="preserve">§ 3º - </w:t>
      </w:r>
      <w:r>
        <w:rPr>
          <w:rFonts w:cs="Arial"/>
          <w:b w:val="0"/>
          <w:sz w:val="20"/>
        </w:rPr>
        <w:t>Todos os pedidos formalmente realizados antes da rescisão deverão ser atendidos integralmente, no prazo e preço previstos, bem como os pagamentos ainda não realizados.</w:t>
      </w:r>
    </w:p>
    <w:p w:rsidR="00D26B38" w:rsidRPr="003F5B39" w:rsidRDefault="00D26B38" w:rsidP="00D26B38">
      <w:pPr>
        <w:ind w:right="-15"/>
        <w:jc w:val="both"/>
        <w:rPr>
          <w:rFonts w:cs="Arial"/>
          <w:color w:val="FF0000"/>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NONA – DAS PENALIDADES </w:t>
      </w:r>
    </w:p>
    <w:p w:rsidR="00D26B38" w:rsidRPr="004C3E6A" w:rsidRDefault="00D26B38" w:rsidP="00D26B38">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4C3E6A">
        <w:rPr>
          <w:rFonts w:cs="Arial"/>
          <w:b w:val="0"/>
          <w:sz w:val="20"/>
        </w:rPr>
        <w:t xml:space="preserve">Em caso de inexecução total ou parcial do presente contrato, o </w:t>
      </w:r>
      <w:r w:rsidRPr="004C3E6A">
        <w:rPr>
          <w:rFonts w:cs="Arial"/>
          <w:sz w:val="20"/>
        </w:rPr>
        <w:t>SEBRAE/PR</w:t>
      </w:r>
      <w:r w:rsidRPr="004C3E6A">
        <w:rPr>
          <w:rFonts w:cs="Arial"/>
          <w:b w:val="0"/>
          <w:sz w:val="20"/>
        </w:rPr>
        <w:t xml:space="preserve">, garantida a prévia defesa, poderá aplicar à </w:t>
      </w:r>
      <w:r w:rsidRPr="004C3E6A">
        <w:rPr>
          <w:rFonts w:cs="Arial"/>
          <w:sz w:val="20"/>
        </w:rPr>
        <w:t>CONTRATADA</w:t>
      </w:r>
      <w:r w:rsidRPr="004C3E6A">
        <w:rPr>
          <w:rFonts w:cs="Arial"/>
          <w:b w:val="0"/>
          <w:sz w:val="20"/>
        </w:rPr>
        <w:t xml:space="preserve"> as seguintes sanções: </w:t>
      </w:r>
    </w:p>
    <w:p w:rsidR="00D26B38" w:rsidRPr="004C3E6A" w:rsidRDefault="00D26B38" w:rsidP="00D26B38">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highlight w:val="cyan"/>
        </w:rPr>
      </w:pPr>
    </w:p>
    <w:p w:rsidR="00D26B38" w:rsidRPr="004C3E6A" w:rsidRDefault="00D26B38" w:rsidP="001F1909">
      <w:pPr>
        <w:numPr>
          <w:ilvl w:val="0"/>
          <w:numId w:val="34"/>
        </w:numPr>
        <w:tabs>
          <w:tab w:val="clear" w:pos="180"/>
          <w:tab w:val="num" w:pos="284"/>
        </w:tabs>
        <w:ind w:left="284" w:hanging="284"/>
        <w:jc w:val="both"/>
        <w:rPr>
          <w:rFonts w:cs="Arial"/>
          <w:sz w:val="20"/>
        </w:rPr>
      </w:pPr>
      <w:proofErr w:type="gramStart"/>
      <w:r w:rsidRPr="004C3E6A">
        <w:rPr>
          <w:rFonts w:cs="Arial"/>
          <w:sz w:val="20"/>
        </w:rPr>
        <w:t>advertência</w:t>
      </w:r>
      <w:proofErr w:type="gramEnd"/>
      <w:r w:rsidRPr="004C3E6A">
        <w:rPr>
          <w:rFonts w:cs="Arial"/>
          <w:sz w:val="20"/>
        </w:rPr>
        <w:t>;</w:t>
      </w:r>
    </w:p>
    <w:p w:rsidR="00D26B38" w:rsidRPr="004C3E6A" w:rsidRDefault="00D26B38" w:rsidP="001F1909">
      <w:pPr>
        <w:numPr>
          <w:ilvl w:val="0"/>
          <w:numId w:val="34"/>
        </w:numPr>
        <w:tabs>
          <w:tab w:val="clear" w:pos="180"/>
          <w:tab w:val="num" w:pos="284"/>
        </w:tabs>
        <w:ind w:left="284" w:hanging="284"/>
        <w:jc w:val="both"/>
        <w:rPr>
          <w:rFonts w:cs="Arial"/>
          <w:sz w:val="20"/>
        </w:rPr>
      </w:pPr>
      <w:proofErr w:type="gramStart"/>
      <w:r w:rsidRPr="004C3E6A">
        <w:rPr>
          <w:rFonts w:cs="Arial"/>
          <w:sz w:val="20"/>
        </w:rPr>
        <w:t>multa</w:t>
      </w:r>
      <w:proofErr w:type="gramEnd"/>
      <w:r w:rsidRPr="004C3E6A">
        <w:rPr>
          <w:rFonts w:cs="Arial"/>
          <w:sz w:val="20"/>
        </w:rPr>
        <w:t xml:space="preserve"> de até 10% sobre o valor do contrato para 24 (vinte e quatro) meses pelo não atendimento das chamadas dentro dos limites estabelecidos;</w:t>
      </w:r>
    </w:p>
    <w:p w:rsidR="00D26B38" w:rsidRPr="004C3E6A" w:rsidRDefault="00D26B38" w:rsidP="001F1909">
      <w:pPr>
        <w:numPr>
          <w:ilvl w:val="0"/>
          <w:numId w:val="34"/>
        </w:numPr>
        <w:tabs>
          <w:tab w:val="clear" w:pos="180"/>
          <w:tab w:val="num" w:pos="284"/>
        </w:tabs>
        <w:ind w:left="284" w:hanging="284"/>
        <w:jc w:val="both"/>
        <w:rPr>
          <w:rFonts w:cs="Arial"/>
          <w:sz w:val="20"/>
        </w:rPr>
      </w:pPr>
      <w:proofErr w:type="gramStart"/>
      <w:r w:rsidRPr="004C3E6A">
        <w:rPr>
          <w:rFonts w:cs="Arial"/>
          <w:sz w:val="20"/>
        </w:rPr>
        <w:t>multa</w:t>
      </w:r>
      <w:proofErr w:type="gramEnd"/>
      <w:r w:rsidRPr="004C3E6A">
        <w:rPr>
          <w:rFonts w:cs="Arial"/>
          <w:sz w:val="20"/>
        </w:rPr>
        <w:t xml:space="preserve"> de até 10% sobre o valor do contrato para 24 (vinte e quatro) meses pelo descumprimento do prazo de instalação dos equipamentos e não funcionalidade da solução;</w:t>
      </w:r>
    </w:p>
    <w:p w:rsidR="00D26B38" w:rsidRPr="004C3E6A" w:rsidRDefault="00D26B38" w:rsidP="001F1909">
      <w:pPr>
        <w:numPr>
          <w:ilvl w:val="0"/>
          <w:numId w:val="34"/>
        </w:numPr>
        <w:tabs>
          <w:tab w:val="clear" w:pos="180"/>
          <w:tab w:val="num" w:pos="284"/>
        </w:tabs>
        <w:ind w:left="284" w:hanging="284"/>
        <w:jc w:val="both"/>
        <w:rPr>
          <w:rFonts w:cs="Arial"/>
          <w:sz w:val="20"/>
        </w:rPr>
      </w:pPr>
      <w:proofErr w:type="gramStart"/>
      <w:r w:rsidRPr="004C3E6A">
        <w:rPr>
          <w:rFonts w:cs="Arial"/>
          <w:sz w:val="20"/>
        </w:rPr>
        <w:t>multa</w:t>
      </w:r>
      <w:proofErr w:type="gramEnd"/>
      <w:r w:rsidRPr="004C3E6A">
        <w:rPr>
          <w:rFonts w:cs="Arial"/>
          <w:sz w:val="20"/>
        </w:rPr>
        <w:t xml:space="preserve"> de até 10% sobre o valor do contrato para 24 (vinte e quatro) meses nas demais situações;</w:t>
      </w:r>
    </w:p>
    <w:p w:rsidR="00D26B38" w:rsidRPr="004C3E6A" w:rsidRDefault="00D26B38" w:rsidP="001F1909">
      <w:pPr>
        <w:numPr>
          <w:ilvl w:val="0"/>
          <w:numId w:val="34"/>
        </w:numPr>
        <w:tabs>
          <w:tab w:val="clear" w:pos="180"/>
        </w:tabs>
        <w:ind w:left="284" w:hanging="284"/>
        <w:jc w:val="both"/>
        <w:rPr>
          <w:rFonts w:cs="Arial"/>
          <w:sz w:val="20"/>
        </w:rPr>
      </w:pPr>
      <w:proofErr w:type="gramStart"/>
      <w:r w:rsidRPr="004C3E6A">
        <w:rPr>
          <w:rFonts w:cs="Arial"/>
          <w:sz w:val="20"/>
        </w:rPr>
        <w:t>suspensão</w:t>
      </w:r>
      <w:proofErr w:type="gramEnd"/>
      <w:r w:rsidRPr="004C3E6A">
        <w:rPr>
          <w:rFonts w:cs="Arial"/>
          <w:sz w:val="20"/>
        </w:rPr>
        <w:t xml:space="preserve"> do direito de licitar ou contratar com o Sistema Sebrae, por até </w:t>
      </w:r>
      <w:r w:rsidR="004640CB">
        <w:rPr>
          <w:rFonts w:cs="Arial"/>
          <w:sz w:val="20"/>
        </w:rPr>
        <w:t>0</w:t>
      </w:r>
      <w:r w:rsidRPr="004C3E6A">
        <w:rPr>
          <w:rFonts w:cs="Arial"/>
          <w:sz w:val="20"/>
        </w:rPr>
        <w:t>2 (dois) anos.</w:t>
      </w:r>
    </w:p>
    <w:p w:rsidR="00D26B38" w:rsidRPr="004C3E6A" w:rsidRDefault="00D26B38" w:rsidP="00D26B38">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highlight w:val="cyan"/>
        </w:rPr>
      </w:pPr>
    </w:p>
    <w:p w:rsidR="00D26B38" w:rsidRPr="004C3E6A" w:rsidRDefault="00D26B38" w:rsidP="00D26B38">
      <w:pPr>
        <w:jc w:val="both"/>
        <w:rPr>
          <w:rFonts w:cs="Arial"/>
          <w:sz w:val="20"/>
        </w:rPr>
      </w:pPr>
      <w:r w:rsidRPr="004C3E6A">
        <w:rPr>
          <w:rFonts w:cs="Arial"/>
          <w:b/>
          <w:sz w:val="20"/>
        </w:rPr>
        <w:t xml:space="preserve">§ 1º - </w:t>
      </w:r>
      <w:r w:rsidRPr="004C3E6A">
        <w:rPr>
          <w:rFonts w:cs="Arial"/>
          <w:sz w:val="20"/>
        </w:rPr>
        <w:t xml:space="preserve">As multas deverão ser recolhidas diretamente no caixa do </w:t>
      </w:r>
      <w:r w:rsidRPr="004C3E6A">
        <w:rPr>
          <w:rFonts w:cs="Arial"/>
          <w:b/>
          <w:sz w:val="20"/>
        </w:rPr>
        <w:t>SEBRAE/PR</w:t>
      </w:r>
      <w:r w:rsidRPr="004C3E6A">
        <w:rPr>
          <w:rFonts w:cs="Arial"/>
          <w:sz w:val="20"/>
        </w:rPr>
        <w:t xml:space="preserve">, no prazo de </w:t>
      </w:r>
      <w:r w:rsidR="004640CB">
        <w:rPr>
          <w:rFonts w:cs="Arial"/>
          <w:sz w:val="20"/>
        </w:rPr>
        <w:t>0</w:t>
      </w:r>
      <w:r w:rsidRPr="004C3E6A">
        <w:rPr>
          <w:rFonts w:cs="Arial"/>
          <w:sz w:val="20"/>
        </w:rPr>
        <w:t xml:space="preserve">5 (cinco) dias </w:t>
      </w:r>
      <w:proofErr w:type="gramStart"/>
      <w:r w:rsidRPr="004C3E6A">
        <w:rPr>
          <w:rFonts w:cs="Arial"/>
          <w:sz w:val="20"/>
        </w:rPr>
        <w:t xml:space="preserve">corridos contados da data de sua comunicação, ou ainda, descontada dos pagamentos devidos à </w:t>
      </w:r>
      <w:r w:rsidRPr="004C3E6A">
        <w:rPr>
          <w:rFonts w:cs="Arial"/>
          <w:b/>
          <w:sz w:val="20"/>
        </w:rPr>
        <w:t>CONTRATADA</w:t>
      </w:r>
      <w:proofErr w:type="gramEnd"/>
      <w:r w:rsidRPr="004C3E6A">
        <w:rPr>
          <w:rFonts w:cs="Arial"/>
          <w:sz w:val="20"/>
        </w:rPr>
        <w:t>.</w:t>
      </w:r>
    </w:p>
    <w:p w:rsidR="00D26B38" w:rsidRPr="004C3E6A" w:rsidRDefault="00D26B38" w:rsidP="00D26B38">
      <w:pPr>
        <w:jc w:val="both"/>
        <w:rPr>
          <w:rFonts w:cs="Arial"/>
          <w:sz w:val="20"/>
        </w:rPr>
      </w:pPr>
    </w:p>
    <w:p w:rsidR="00D26B38" w:rsidRPr="004C3E6A" w:rsidRDefault="00D26B38" w:rsidP="00D26B38">
      <w:pPr>
        <w:jc w:val="both"/>
        <w:rPr>
          <w:rFonts w:cs="Arial"/>
          <w:sz w:val="20"/>
        </w:rPr>
      </w:pPr>
      <w:r w:rsidRPr="004C3E6A">
        <w:rPr>
          <w:rFonts w:cs="Arial"/>
          <w:b/>
          <w:sz w:val="20"/>
        </w:rPr>
        <w:lastRenderedPageBreak/>
        <w:t xml:space="preserve">§ 2º - </w:t>
      </w:r>
      <w:r w:rsidRPr="004C3E6A">
        <w:rPr>
          <w:rFonts w:cs="Arial"/>
          <w:sz w:val="20"/>
        </w:rPr>
        <w:t xml:space="preserve">Para aplicação das penalidades aqui previstas, a </w:t>
      </w:r>
      <w:r w:rsidRPr="004C3E6A">
        <w:rPr>
          <w:rFonts w:cs="Arial"/>
          <w:b/>
          <w:sz w:val="20"/>
        </w:rPr>
        <w:t>CONTRATADA</w:t>
      </w:r>
      <w:r w:rsidRPr="004C3E6A">
        <w:rPr>
          <w:rFonts w:cs="Arial"/>
          <w:sz w:val="20"/>
        </w:rPr>
        <w:t xml:space="preserve"> será notificada para apresentação de sua defesa previa,</w:t>
      </w:r>
      <w:r w:rsidRPr="004C3E6A">
        <w:rPr>
          <w:rFonts w:cs="Arial"/>
          <w:b/>
          <w:sz w:val="20"/>
        </w:rPr>
        <w:t xml:space="preserve"> </w:t>
      </w:r>
      <w:r w:rsidRPr="004C3E6A">
        <w:rPr>
          <w:rFonts w:cs="Arial"/>
          <w:sz w:val="20"/>
        </w:rPr>
        <w:t xml:space="preserve">no prazo de </w:t>
      </w:r>
      <w:r w:rsidR="004640CB">
        <w:rPr>
          <w:rFonts w:cs="Arial"/>
          <w:sz w:val="20"/>
        </w:rPr>
        <w:t>0</w:t>
      </w:r>
      <w:r w:rsidRPr="004C3E6A">
        <w:rPr>
          <w:rFonts w:cs="Arial"/>
          <w:sz w:val="20"/>
        </w:rPr>
        <w:t>5 (cinco) dias úteis, contados da notificação.</w:t>
      </w: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 DA CESSÃO </w:t>
      </w:r>
    </w:p>
    <w:p w:rsidR="00D26B38" w:rsidRPr="003F5B39" w:rsidRDefault="00D26B38" w:rsidP="00D26B38">
      <w:pPr>
        <w:pStyle w:val="Corpodetexto3"/>
        <w:jc w:val="both"/>
        <w:rPr>
          <w:rFonts w:cs="Arial"/>
          <w:sz w:val="20"/>
        </w:rPr>
      </w:pPr>
      <w:r w:rsidRPr="00DE5391">
        <w:rPr>
          <w:rFonts w:cs="Arial"/>
          <w:sz w:val="20"/>
        </w:rPr>
        <w:t xml:space="preserve">Este contrato deverá ser executado diretamente pela </w:t>
      </w:r>
      <w:r>
        <w:rPr>
          <w:rFonts w:cs="Arial"/>
          <w:b/>
          <w:sz w:val="20"/>
        </w:rPr>
        <w:t>CONTRATADA</w:t>
      </w:r>
      <w:r w:rsidRPr="00DE5391">
        <w:rPr>
          <w:rFonts w:cs="Arial"/>
          <w:sz w:val="20"/>
        </w:rPr>
        <w:t xml:space="preserve">, vedada sua cessão ou subcontratação sem a autorização </w:t>
      </w:r>
      <w:r w:rsidR="004640CB">
        <w:rPr>
          <w:rFonts w:cs="Arial"/>
          <w:sz w:val="20"/>
        </w:rPr>
        <w:t xml:space="preserve">prévia e </w:t>
      </w:r>
      <w:r w:rsidRPr="00DE5391">
        <w:rPr>
          <w:rFonts w:cs="Arial"/>
          <w:sz w:val="20"/>
        </w:rPr>
        <w:t xml:space="preserve">expressa do </w:t>
      </w:r>
      <w:r>
        <w:rPr>
          <w:rFonts w:cs="Arial"/>
          <w:b/>
          <w:sz w:val="20"/>
        </w:rPr>
        <w:t>SEBRAE/PR</w:t>
      </w:r>
      <w:r w:rsidRPr="00DE5391">
        <w:rPr>
          <w:rFonts w:cs="Arial"/>
          <w:sz w:val="20"/>
        </w:rPr>
        <w:t>.</w:t>
      </w:r>
    </w:p>
    <w:p w:rsidR="00D26B38" w:rsidRPr="003F5B39" w:rsidRDefault="00D26B38" w:rsidP="00D26B38">
      <w:pPr>
        <w:jc w:val="both"/>
        <w:rPr>
          <w:rFonts w:cs="Arial"/>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PRIMEIRA - DA TOLERÂNCIA </w:t>
      </w:r>
    </w:p>
    <w:p w:rsidR="00D26B38" w:rsidRPr="003F5B39" w:rsidRDefault="00D26B38" w:rsidP="00D26B38">
      <w:pPr>
        <w:jc w:val="both"/>
        <w:rPr>
          <w:rFonts w:cs="Arial"/>
          <w:sz w:val="20"/>
        </w:rPr>
      </w:pPr>
      <w:r w:rsidRPr="00DE5391">
        <w:rPr>
          <w:rFonts w:cs="Arial"/>
          <w:sz w:val="20"/>
        </w:rPr>
        <w:t>A tolerância ou qualquer concessão feita por uma das partes de forma escrita ou verbal não implica em novação ou alteração contratual, constituindo-se em mera liberalidade das partes.</w:t>
      </w:r>
    </w:p>
    <w:p w:rsidR="00D26B38" w:rsidRPr="003F5B39" w:rsidRDefault="00D26B38" w:rsidP="00D26B38">
      <w:pPr>
        <w:jc w:val="both"/>
        <w:rPr>
          <w:rFonts w:cs="Arial"/>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SEGUNDA - DA NULIDADE </w:t>
      </w:r>
    </w:p>
    <w:p w:rsidR="00D26B38" w:rsidRPr="003F5B39" w:rsidRDefault="00D26B38" w:rsidP="00D26B38">
      <w:pPr>
        <w:jc w:val="both"/>
        <w:rPr>
          <w:rFonts w:cs="Arial"/>
          <w:sz w:val="20"/>
        </w:rPr>
      </w:pPr>
      <w:r w:rsidRPr="00DE5391">
        <w:rPr>
          <w:rFonts w:cs="Arial"/>
          <w:sz w:val="20"/>
        </w:rPr>
        <w:t>A nulidade de qualquer uma das cláusulas deste contrato não implicará em nulidade das demais.</w:t>
      </w:r>
    </w:p>
    <w:p w:rsidR="00D26B38" w:rsidRPr="003F5B39" w:rsidRDefault="00D26B38" w:rsidP="00D26B38">
      <w:pPr>
        <w:jc w:val="both"/>
        <w:rPr>
          <w:rFonts w:cs="Arial"/>
          <w:b/>
          <w:sz w:val="20"/>
        </w:rPr>
      </w:pPr>
    </w:p>
    <w:p w:rsidR="00D26B38" w:rsidRPr="003F5B39" w:rsidRDefault="00D26B38" w:rsidP="00D26B3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TERCEIRA – DO FORO </w:t>
      </w: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D26B38" w:rsidRPr="003F5B39" w:rsidRDefault="00D26B38" w:rsidP="00D26B38">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E, por estarem justos e contratados, assinam o presente instrumento em </w:t>
      </w:r>
      <w:r w:rsidR="00186427">
        <w:rPr>
          <w:rFonts w:cs="Arial"/>
          <w:b w:val="0"/>
          <w:sz w:val="20"/>
        </w:rPr>
        <w:t>0</w:t>
      </w:r>
      <w:r>
        <w:rPr>
          <w:rFonts w:cs="Arial"/>
          <w:b w:val="0"/>
          <w:sz w:val="20"/>
        </w:rPr>
        <w:t>2 (duas) vias de igual teor e forma, para que produza seus efeitos legais.</w:t>
      </w:r>
    </w:p>
    <w:p w:rsidR="00D26B38" w:rsidRPr="003F5B39" w:rsidRDefault="00D26B38" w:rsidP="00D26B38">
      <w:pPr>
        <w:jc w:val="both"/>
        <w:rPr>
          <w:rFonts w:cs="Arial"/>
          <w:sz w:val="20"/>
        </w:rPr>
      </w:pPr>
    </w:p>
    <w:p w:rsidR="00D26B38" w:rsidRPr="003F5B39" w:rsidRDefault="00D26B38" w:rsidP="00D26B38">
      <w:pPr>
        <w:jc w:val="both"/>
        <w:rPr>
          <w:rFonts w:cs="Arial"/>
          <w:sz w:val="20"/>
        </w:rPr>
      </w:pPr>
      <w:r w:rsidRPr="00DE5391">
        <w:rPr>
          <w:rFonts w:cs="Arial"/>
          <w:sz w:val="20"/>
        </w:rPr>
        <w:t>Curitiba</w:t>
      </w:r>
      <w:proofErr w:type="gramStart"/>
      <w:r w:rsidRPr="00DE5391">
        <w:rPr>
          <w:rFonts w:cs="Arial"/>
          <w:sz w:val="20"/>
        </w:rPr>
        <w:t>, ...</w:t>
      </w:r>
      <w:proofErr w:type="gramEnd"/>
      <w:r w:rsidRPr="00DE5391">
        <w:rPr>
          <w:rFonts w:cs="Arial"/>
          <w:sz w:val="20"/>
        </w:rPr>
        <w:t xml:space="preserve">. </w:t>
      </w:r>
      <w:proofErr w:type="gramStart"/>
      <w:r w:rsidRPr="00DE5391">
        <w:rPr>
          <w:rFonts w:cs="Arial"/>
          <w:sz w:val="20"/>
        </w:rPr>
        <w:t>de</w:t>
      </w:r>
      <w:proofErr w:type="gramEnd"/>
      <w:r w:rsidRPr="00DE5391">
        <w:rPr>
          <w:rFonts w:cs="Arial"/>
          <w:sz w:val="20"/>
        </w:rPr>
        <w:t xml:space="preserve"> .... </w:t>
      </w:r>
      <w:proofErr w:type="gramStart"/>
      <w:r w:rsidRPr="00DE5391">
        <w:rPr>
          <w:rFonts w:cs="Arial"/>
          <w:sz w:val="20"/>
        </w:rPr>
        <w:t>de</w:t>
      </w:r>
      <w:proofErr w:type="gramEnd"/>
      <w:r w:rsidRPr="00DE5391">
        <w:rPr>
          <w:rFonts w:cs="Arial"/>
          <w:sz w:val="20"/>
        </w:rPr>
        <w:t xml:space="preserve"> </w:t>
      </w:r>
      <w:r>
        <w:rPr>
          <w:rFonts w:cs="Arial"/>
          <w:sz w:val="20"/>
        </w:rPr>
        <w:t>2011</w:t>
      </w:r>
      <w:r w:rsidRPr="00DE5391">
        <w:rPr>
          <w:rFonts w:cs="Arial"/>
          <w:sz w:val="20"/>
        </w:rPr>
        <w:t>.</w:t>
      </w:r>
    </w:p>
    <w:p w:rsidR="00D26B38" w:rsidRPr="003F5B39" w:rsidRDefault="00D26B38" w:rsidP="00D26B38">
      <w:pPr>
        <w:pStyle w:val="FStatement-FNote"/>
        <w:rPr>
          <w:rFonts w:ascii="Arial" w:hAnsi="Arial" w:cs="Arial"/>
          <w:b/>
        </w:rPr>
      </w:pPr>
      <w:r w:rsidRPr="00DE5391">
        <w:rPr>
          <w:rFonts w:ascii="Arial" w:hAnsi="Arial" w:cs="Arial"/>
          <w:b/>
        </w:rPr>
        <w:t>SEBRAE/PR</w:t>
      </w:r>
    </w:p>
    <w:p w:rsidR="00D26B38" w:rsidRPr="003F5B39" w:rsidRDefault="00D26B38" w:rsidP="00D26B38">
      <w:pPr>
        <w:rPr>
          <w:rFonts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D26B38" w:rsidRPr="003F5B39" w:rsidTr="00B95B37">
        <w:tc>
          <w:tcPr>
            <w:tcW w:w="4252" w:type="dxa"/>
            <w:tcBorders>
              <w:top w:val="nil"/>
            </w:tcBorders>
          </w:tcPr>
          <w:p w:rsidR="00D26B38" w:rsidRDefault="00D26B38" w:rsidP="00B95B37">
            <w:pPr>
              <w:pStyle w:val="Ttulo8"/>
              <w:jc w:val="center"/>
              <w:rPr>
                <w:rFonts w:cs="Arial"/>
                <w:sz w:val="20"/>
              </w:rPr>
            </w:pPr>
            <w:r w:rsidRPr="00DE5391">
              <w:rPr>
                <w:rFonts w:cs="Arial"/>
                <w:sz w:val="20"/>
              </w:rPr>
              <w:t>JULIO CESAR AGOSTINI</w:t>
            </w:r>
          </w:p>
        </w:tc>
        <w:tc>
          <w:tcPr>
            <w:tcW w:w="426" w:type="dxa"/>
            <w:tcBorders>
              <w:top w:val="nil"/>
            </w:tcBorders>
          </w:tcPr>
          <w:p w:rsidR="00D26B38" w:rsidRPr="003F5B39" w:rsidRDefault="00D26B38" w:rsidP="00B95B37">
            <w:pPr>
              <w:jc w:val="center"/>
              <w:rPr>
                <w:rFonts w:cs="Arial"/>
                <w:sz w:val="20"/>
              </w:rPr>
            </w:pPr>
          </w:p>
        </w:tc>
        <w:tc>
          <w:tcPr>
            <w:tcW w:w="4178" w:type="dxa"/>
            <w:tcBorders>
              <w:top w:val="nil"/>
            </w:tcBorders>
          </w:tcPr>
          <w:p w:rsidR="00D26B38" w:rsidRDefault="00D26B38" w:rsidP="00B95B37">
            <w:pPr>
              <w:pStyle w:val="Ttulo8"/>
              <w:jc w:val="center"/>
              <w:rPr>
                <w:rFonts w:cs="Arial"/>
                <w:sz w:val="20"/>
              </w:rPr>
            </w:pPr>
            <w:r w:rsidRPr="00DE5391">
              <w:rPr>
                <w:rFonts w:cs="Arial"/>
                <w:sz w:val="20"/>
              </w:rPr>
              <w:t>VITOR ROBERTO TIOQUETA</w:t>
            </w:r>
          </w:p>
        </w:tc>
      </w:tr>
      <w:tr w:rsidR="00D26B38" w:rsidRPr="003F5B39" w:rsidTr="00B95B37">
        <w:tc>
          <w:tcPr>
            <w:tcW w:w="4252" w:type="dxa"/>
          </w:tcPr>
          <w:p w:rsidR="00D26B38" w:rsidRDefault="00D26B38" w:rsidP="00B95B37">
            <w:pPr>
              <w:pStyle w:val="Ttulo8"/>
              <w:jc w:val="center"/>
              <w:rPr>
                <w:rFonts w:cs="Arial"/>
                <w:sz w:val="20"/>
              </w:rPr>
            </w:pPr>
            <w:r w:rsidRPr="003F5B39">
              <w:rPr>
                <w:rFonts w:cs="Arial"/>
                <w:sz w:val="20"/>
              </w:rPr>
              <w:t>Diretor de Operações</w:t>
            </w:r>
          </w:p>
        </w:tc>
        <w:tc>
          <w:tcPr>
            <w:tcW w:w="426" w:type="dxa"/>
          </w:tcPr>
          <w:p w:rsidR="00D26B38" w:rsidRPr="003F5B39" w:rsidRDefault="00D26B38" w:rsidP="00B95B37">
            <w:pPr>
              <w:jc w:val="center"/>
              <w:rPr>
                <w:rFonts w:cs="Arial"/>
                <w:sz w:val="20"/>
              </w:rPr>
            </w:pPr>
          </w:p>
        </w:tc>
        <w:tc>
          <w:tcPr>
            <w:tcW w:w="4178" w:type="dxa"/>
          </w:tcPr>
          <w:p w:rsidR="00D26B38" w:rsidRDefault="00D26B38" w:rsidP="00B95B37">
            <w:pPr>
              <w:pStyle w:val="Ttulo8"/>
              <w:jc w:val="center"/>
              <w:rPr>
                <w:rFonts w:cs="Arial"/>
                <w:sz w:val="20"/>
              </w:rPr>
            </w:pPr>
            <w:r>
              <w:rPr>
                <w:rFonts w:cs="Arial"/>
                <w:sz w:val="20"/>
              </w:rPr>
              <w:t>Diretor de</w:t>
            </w:r>
            <w:r w:rsidRPr="00DE5391">
              <w:rPr>
                <w:rFonts w:cs="Arial"/>
                <w:sz w:val="20"/>
              </w:rPr>
              <w:t xml:space="preserve"> Gestão e Produção</w:t>
            </w:r>
          </w:p>
        </w:tc>
      </w:tr>
    </w:tbl>
    <w:p w:rsidR="00D26B38" w:rsidRDefault="00D26B38" w:rsidP="00D26B38">
      <w:pPr>
        <w:rPr>
          <w:rFonts w:cs="Arial"/>
          <w:sz w:val="20"/>
        </w:rPr>
      </w:pPr>
    </w:p>
    <w:p w:rsidR="00D26B38" w:rsidRPr="00343F7D" w:rsidRDefault="00D26B38" w:rsidP="00D26B38">
      <w:pPr>
        <w:jc w:val="center"/>
        <w:rPr>
          <w:rFonts w:cs="Arial"/>
          <w:b/>
          <w:sz w:val="20"/>
        </w:rPr>
      </w:pPr>
      <w:r w:rsidRPr="00343F7D">
        <w:rPr>
          <w:rFonts w:cs="Arial"/>
          <w:b/>
          <w:sz w:val="20"/>
        </w:rPr>
        <w:t>CONTRATADA</w:t>
      </w:r>
    </w:p>
    <w:p w:rsidR="00D26B38" w:rsidRDefault="00D26B38" w:rsidP="00D26B38">
      <w:pPr>
        <w:rPr>
          <w:rFonts w:cs="Arial"/>
          <w:sz w:val="20"/>
        </w:rPr>
      </w:pPr>
    </w:p>
    <w:p w:rsidR="00D26B38" w:rsidRPr="003F5B39" w:rsidRDefault="00D26B38" w:rsidP="00D26B38">
      <w:pPr>
        <w:rPr>
          <w:rFonts w:cs="Arial"/>
          <w:sz w:val="20"/>
        </w:rPr>
      </w:pPr>
      <w:r w:rsidRPr="003F5B39">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D26B38" w:rsidRPr="003F5B39" w:rsidTr="00B95B37">
        <w:tc>
          <w:tcPr>
            <w:tcW w:w="5244" w:type="dxa"/>
          </w:tcPr>
          <w:p w:rsidR="00D26B38" w:rsidRPr="003F5B39" w:rsidRDefault="00D26B38" w:rsidP="00B95B37">
            <w:pPr>
              <w:pStyle w:val="Ttulo8"/>
              <w:rPr>
                <w:rFonts w:cs="Arial"/>
                <w:sz w:val="20"/>
              </w:rPr>
            </w:pPr>
          </w:p>
        </w:tc>
        <w:tc>
          <w:tcPr>
            <w:tcW w:w="3238" w:type="dxa"/>
          </w:tcPr>
          <w:p w:rsidR="00D26B38" w:rsidRPr="003F5B39" w:rsidRDefault="00D26B38" w:rsidP="00B95B37">
            <w:pPr>
              <w:pStyle w:val="Ttulo8"/>
              <w:rPr>
                <w:rFonts w:cs="Arial"/>
                <w:sz w:val="20"/>
              </w:rPr>
            </w:pPr>
          </w:p>
        </w:tc>
      </w:tr>
      <w:tr w:rsidR="00D26B38" w:rsidRPr="003F5B39" w:rsidTr="00B95B37">
        <w:tc>
          <w:tcPr>
            <w:tcW w:w="5244" w:type="dxa"/>
          </w:tcPr>
          <w:p w:rsidR="00D26B38" w:rsidRPr="003F5B39" w:rsidRDefault="00D26B38" w:rsidP="00B95B37">
            <w:pPr>
              <w:pStyle w:val="Ttulo8"/>
              <w:rPr>
                <w:rFonts w:cs="Arial"/>
                <w:sz w:val="20"/>
              </w:rPr>
            </w:pPr>
            <w:r w:rsidRPr="003F5B39">
              <w:rPr>
                <w:rFonts w:cs="Arial"/>
                <w:sz w:val="20"/>
              </w:rPr>
              <w:t xml:space="preserve">CPF n.º </w:t>
            </w:r>
          </w:p>
        </w:tc>
        <w:tc>
          <w:tcPr>
            <w:tcW w:w="3238" w:type="dxa"/>
          </w:tcPr>
          <w:p w:rsidR="00D26B38" w:rsidRPr="003F5B39" w:rsidRDefault="00D26B38" w:rsidP="00B95B37">
            <w:pPr>
              <w:pStyle w:val="Ttulo8"/>
              <w:rPr>
                <w:rFonts w:cs="Arial"/>
                <w:sz w:val="20"/>
              </w:rPr>
            </w:pPr>
            <w:r w:rsidRPr="00DE5391">
              <w:rPr>
                <w:rFonts w:cs="Arial"/>
                <w:sz w:val="20"/>
              </w:rPr>
              <w:t xml:space="preserve">CPF n.º </w:t>
            </w:r>
          </w:p>
        </w:tc>
      </w:tr>
    </w:tbl>
    <w:p w:rsidR="00B331F4" w:rsidRDefault="00B331F4" w:rsidP="00B71320">
      <w:pPr>
        <w:jc w:val="center"/>
        <w:rPr>
          <w:rFonts w:cs="Arial"/>
          <w:b/>
          <w:sz w:val="20"/>
        </w:rPr>
      </w:pPr>
    </w:p>
    <w:p w:rsidR="005170F2" w:rsidRDefault="005170F2" w:rsidP="00B71320">
      <w:pPr>
        <w:jc w:val="center"/>
        <w:rPr>
          <w:rFonts w:cs="Arial"/>
          <w:b/>
          <w:sz w:val="20"/>
        </w:rPr>
      </w:pPr>
    </w:p>
    <w:p w:rsidR="005170F2" w:rsidRDefault="005170F2" w:rsidP="00B71320">
      <w:pPr>
        <w:jc w:val="center"/>
        <w:rPr>
          <w:rFonts w:cs="Arial"/>
          <w:b/>
          <w:sz w:val="20"/>
        </w:rPr>
      </w:pPr>
    </w:p>
    <w:p w:rsidR="005170F2" w:rsidRDefault="005170F2" w:rsidP="00B71320">
      <w:pPr>
        <w:jc w:val="center"/>
        <w:rPr>
          <w:rFonts w:cs="Arial"/>
          <w:b/>
          <w:sz w:val="20"/>
        </w:rPr>
      </w:pPr>
    </w:p>
    <w:p w:rsidR="005170F2" w:rsidRDefault="005170F2" w:rsidP="00B71320">
      <w:pPr>
        <w:jc w:val="center"/>
        <w:rPr>
          <w:rFonts w:cs="Arial"/>
          <w:b/>
          <w:sz w:val="20"/>
        </w:rPr>
      </w:pPr>
    </w:p>
    <w:p w:rsidR="005170F2" w:rsidRDefault="001E3F77" w:rsidP="00B71320">
      <w:pPr>
        <w:jc w:val="center"/>
        <w:rPr>
          <w:rFonts w:cs="Arial"/>
          <w:b/>
          <w:sz w:val="20"/>
        </w:rPr>
      </w:pPr>
      <w:r>
        <w:rPr>
          <w:rFonts w:cs="Arial"/>
          <w:b/>
          <w:sz w:val="20"/>
        </w:rPr>
        <w:t>ANEXO AO CONTRATO</w:t>
      </w:r>
    </w:p>
    <w:p w:rsidR="005170F2" w:rsidRDefault="005170F2" w:rsidP="00B71320">
      <w:pPr>
        <w:jc w:val="center"/>
        <w:rPr>
          <w:rFonts w:cs="Arial"/>
          <w:b/>
          <w:sz w:val="20"/>
        </w:rPr>
      </w:pPr>
    </w:p>
    <w:p w:rsidR="005170F2" w:rsidRDefault="005170F2" w:rsidP="00B71320">
      <w:pPr>
        <w:jc w:val="center"/>
        <w:rPr>
          <w:rFonts w:cs="Arial"/>
          <w:b/>
          <w:sz w:val="20"/>
        </w:rPr>
      </w:pPr>
    </w:p>
    <w:p w:rsidR="00BF68AA" w:rsidRDefault="00BF68AA" w:rsidP="00BF68AA">
      <w:pPr>
        <w:autoSpaceDE w:val="0"/>
        <w:ind w:right="-142"/>
        <w:jc w:val="both"/>
        <w:rPr>
          <w:rFonts w:cs="Arial"/>
          <w:bCs/>
          <w:color w:val="000000"/>
          <w:sz w:val="22"/>
          <w:szCs w:val="22"/>
        </w:rPr>
      </w:pPr>
    </w:p>
    <w:p w:rsidR="00BF68AA" w:rsidRPr="00D74363" w:rsidRDefault="00BF68AA" w:rsidP="00BF68AA">
      <w:pPr>
        <w:autoSpaceDE w:val="0"/>
        <w:ind w:left="-142" w:right="-142"/>
        <w:jc w:val="both"/>
        <w:rPr>
          <w:rFonts w:cs="Arial"/>
          <w:b/>
          <w:bCs/>
          <w:color w:val="000000"/>
          <w:sz w:val="20"/>
        </w:rPr>
      </w:pPr>
      <w:r>
        <w:rPr>
          <w:rFonts w:cs="Arial"/>
          <w:b/>
          <w:bCs/>
          <w:color w:val="000000"/>
          <w:sz w:val="20"/>
        </w:rPr>
        <w:t>1</w:t>
      </w:r>
      <w:r w:rsidRPr="00D74363">
        <w:rPr>
          <w:rFonts w:cs="Arial"/>
          <w:b/>
          <w:bCs/>
          <w:color w:val="000000"/>
          <w:sz w:val="20"/>
        </w:rPr>
        <w:t>. ESPECIFICAÇÕES PARA O FORNECIMENTO DOS SERVIÇOS</w:t>
      </w:r>
    </w:p>
    <w:p w:rsidR="00BF68AA" w:rsidRPr="00D74363" w:rsidRDefault="00BF68AA" w:rsidP="00BF68AA">
      <w:pPr>
        <w:autoSpaceDE w:val="0"/>
        <w:ind w:left="-142" w:right="-142"/>
        <w:jc w:val="both"/>
        <w:rPr>
          <w:rFonts w:cs="Arial"/>
          <w:b/>
          <w:bCs/>
          <w:color w:val="000000"/>
          <w:sz w:val="20"/>
        </w:rPr>
      </w:pPr>
      <w:r w:rsidRPr="00D74363">
        <w:rPr>
          <w:rFonts w:cs="Arial"/>
          <w:bCs/>
          <w:color w:val="000000"/>
          <w:sz w:val="20"/>
        </w:rPr>
        <w:t>As especificações do serviço se encontram listadas abaixo, sem prejuízo das demais condições estabelecidas no edital e seus Anexos.</w:t>
      </w:r>
    </w:p>
    <w:p w:rsidR="00BF68AA" w:rsidRPr="00D74363" w:rsidRDefault="00BF68AA" w:rsidP="00BF68AA">
      <w:pPr>
        <w:autoSpaceDE w:val="0"/>
        <w:ind w:left="-142" w:right="-142"/>
        <w:jc w:val="both"/>
        <w:rPr>
          <w:rFonts w:cs="Arial"/>
          <w:bCs/>
          <w:color w:val="000000"/>
          <w:sz w:val="20"/>
        </w:rPr>
      </w:pPr>
    </w:p>
    <w:p w:rsidR="00BF68AA" w:rsidRPr="00D74363" w:rsidRDefault="00BF68AA" w:rsidP="00BF68AA">
      <w:pPr>
        <w:autoSpaceDE w:val="0"/>
        <w:ind w:left="-142" w:right="-142"/>
        <w:jc w:val="both"/>
        <w:rPr>
          <w:rFonts w:cs="Arial"/>
          <w:bCs/>
          <w:color w:val="000000"/>
          <w:sz w:val="20"/>
        </w:rPr>
      </w:pPr>
      <w:r>
        <w:rPr>
          <w:rFonts w:cs="Arial"/>
          <w:b/>
          <w:bCs/>
          <w:color w:val="000000"/>
          <w:sz w:val="20"/>
        </w:rPr>
        <w:t xml:space="preserve">1.1. </w:t>
      </w:r>
      <w:r w:rsidRPr="00D74363">
        <w:rPr>
          <w:rFonts w:cs="Arial"/>
          <w:bCs/>
          <w:color w:val="000000"/>
          <w:sz w:val="20"/>
        </w:rPr>
        <w:t xml:space="preserve">Tecnologia MPLS, com conectividade entre todos os escritórios (topologia </w:t>
      </w:r>
      <w:proofErr w:type="spellStart"/>
      <w:r w:rsidRPr="00D74363">
        <w:rPr>
          <w:rFonts w:cs="Arial"/>
          <w:bCs/>
          <w:color w:val="000000"/>
          <w:sz w:val="20"/>
        </w:rPr>
        <w:t>Full</w:t>
      </w:r>
      <w:proofErr w:type="spellEnd"/>
      <w:r w:rsidRPr="00D74363">
        <w:rPr>
          <w:rFonts w:cs="Arial"/>
          <w:bCs/>
          <w:color w:val="000000"/>
          <w:sz w:val="20"/>
        </w:rPr>
        <w:t xml:space="preserve"> </w:t>
      </w:r>
      <w:proofErr w:type="spellStart"/>
      <w:r w:rsidRPr="00D74363">
        <w:rPr>
          <w:rFonts w:cs="Arial"/>
          <w:bCs/>
          <w:color w:val="000000"/>
          <w:sz w:val="20"/>
        </w:rPr>
        <w:t>Mesh</w:t>
      </w:r>
      <w:proofErr w:type="spellEnd"/>
      <w:r w:rsidRPr="00D74363">
        <w:rPr>
          <w:rFonts w:cs="Arial"/>
          <w:bCs/>
          <w:color w:val="000000"/>
          <w:sz w:val="20"/>
        </w:rPr>
        <w:t xml:space="preserve">), funcionamento durante 24 (vinte e quatro) horas por dia e </w:t>
      </w:r>
      <w:r w:rsidR="002E3ECE">
        <w:rPr>
          <w:rFonts w:cs="Arial"/>
          <w:bCs/>
          <w:color w:val="000000"/>
          <w:sz w:val="20"/>
        </w:rPr>
        <w:t>0</w:t>
      </w:r>
      <w:r w:rsidRPr="00D74363">
        <w:rPr>
          <w:rFonts w:cs="Arial"/>
          <w:bCs/>
          <w:color w:val="000000"/>
          <w:sz w:val="20"/>
        </w:rPr>
        <w:t xml:space="preserve">7 (sete) dias por semana, exceto nos períodos de manutenção </w:t>
      </w:r>
      <w:proofErr w:type="gramStart"/>
      <w:r w:rsidRPr="00D74363">
        <w:rPr>
          <w:rFonts w:cs="Arial"/>
          <w:bCs/>
          <w:color w:val="000000"/>
          <w:sz w:val="20"/>
        </w:rPr>
        <w:t>preventiva previamente acordados</w:t>
      </w:r>
      <w:proofErr w:type="gramEnd"/>
      <w:r w:rsidRPr="00D74363">
        <w:rPr>
          <w:rFonts w:cs="Arial"/>
          <w:bCs/>
          <w:color w:val="000000"/>
          <w:sz w:val="20"/>
        </w:rPr>
        <w:t xml:space="preserve"> entre as partes.</w:t>
      </w:r>
    </w:p>
    <w:p w:rsidR="00BF68AA" w:rsidRPr="00D74363" w:rsidRDefault="00BF68AA" w:rsidP="00BF68AA">
      <w:pPr>
        <w:autoSpaceDE w:val="0"/>
        <w:ind w:left="-142" w:right="-142"/>
        <w:jc w:val="both"/>
        <w:rPr>
          <w:rFonts w:cs="Arial"/>
          <w:bCs/>
          <w:color w:val="000000"/>
          <w:sz w:val="20"/>
        </w:rPr>
      </w:pPr>
    </w:p>
    <w:p w:rsidR="00BF68AA" w:rsidRPr="00D74363" w:rsidRDefault="00BF68AA" w:rsidP="00BF68AA">
      <w:pPr>
        <w:autoSpaceDE w:val="0"/>
        <w:ind w:left="-142" w:right="-142"/>
        <w:jc w:val="both"/>
        <w:rPr>
          <w:rFonts w:cs="Arial"/>
          <w:bCs/>
          <w:color w:val="000000"/>
          <w:sz w:val="20"/>
        </w:rPr>
      </w:pPr>
      <w:r>
        <w:rPr>
          <w:rFonts w:cs="Arial"/>
          <w:b/>
          <w:bCs/>
          <w:color w:val="000000"/>
          <w:sz w:val="20"/>
        </w:rPr>
        <w:t xml:space="preserve">1.2. </w:t>
      </w:r>
      <w:r w:rsidRPr="00D74363">
        <w:rPr>
          <w:rFonts w:cs="Arial"/>
          <w:bCs/>
          <w:color w:val="000000"/>
          <w:sz w:val="20"/>
        </w:rPr>
        <w:t>O serviço Rede MPLS atuará como uma infra</w:t>
      </w:r>
      <w:r>
        <w:rPr>
          <w:rFonts w:cs="Arial"/>
          <w:bCs/>
          <w:color w:val="000000"/>
          <w:sz w:val="20"/>
        </w:rPr>
        <w:t>-</w:t>
      </w:r>
      <w:r w:rsidRPr="00D74363">
        <w:rPr>
          <w:rFonts w:cs="Arial"/>
          <w:bCs/>
          <w:color w:val="000000"/>
          <w:sz w:val="20"/>
        </w:rPr>
        <w:t xml:space="preserve">estrutura </w:t>
      </w:r>
      <w:proofErr w:type="spellStart"/>
      <w:r w:rsidRPr="00D74363">
        <w:rPr>
          <w:rFonts w:cs="Arial"/>
          <w:bCs/>
          <w:color w:val="000000"/>
          <w:sz w:val="20"/>
        </w:rPr>
        <w:t>multiserviços</w:t>
      </w:r>
      <w:proofErr w:type="spellEnd"/>
      <w:r w:rsidRPr="00D74363">
        <w:rPr>
          <w:rFonts w:cs="Arial"/>
          <w:bCs/>
          <w:color w:val="000000"/>
          <w:sz w:val="20"/>
        </w:rPr>
        <w:t xml:space="preserve"> </w:t>
      </w:r>
      <w:r w:rsidR="002E3ECE">
        <w:rPr>
          <w:rFonts w:cs="Arial"/>
          <w:bCs/>
          <w:color w:val="000000"/>
          <w:sz w:val="20"/>
        </w:rPr>
        <w:t>a fim de</w:t>
      </w:r>
      <w:r w:rsidRPr="00D74363">
        <w:rPr>
          <w:rFonts w:cs="Arial"/>
          <w:bCs/>
          <w:color w:val="000000"/>
          <w:sz w:val="20"/>
        </w:rPr>
        <w:t xml:space="preserve"> prover o suporte para:</w:t>
      </w:r>
    </w:p>
    <w:p w:rsidR="00BF68AA" w:rsidRPr="00D74363" w:rsidRDefault="00BF68AA" w:rsidP="00BF68AA">
      <w:pPr>
        <w:autoSpaceDE w:val="0"/>
        <w:ind w:left="-142" w:right="-142"/>
        <w:jc w:val="both"/>
        <w:rPr>
          <w:rFonts w:cs="Arial"/>
          <w:bCs/>
          <w:color w:val="000000"/>
          <w:sz w:val="20"/>
        </w:rPr>
      </w:pPr>
    </w:p>
    <w:p w:rsidR="00BF68AA" w:rsidRPr="00D74363" w:rsidRDefault="00BF68AA" w:rsidP="00BF68AA">
      <w:pPr>
        <w:suppressAutoHyphens/>
        <w:autoSpaceDE w:val="0"/>
        <w:ind w:left="-142" w:right="-142"/>
        <w:jc w:val="both"/>
        <w:rPr>
          <w:rFonts w:cs="Arial"/>
          <w:bCs/>
          <w:color w:val="000000"/>
          <w:sz w:val="20"/>
        </w:rPr>
      </w:pPr>
      <w:r>
        <w:rPr>
          <w:rFonts w:cs="Arial"/>
          <w:bCs/>
          <w:color w:val="000000"/>
          <w:sz w:val="20"/>
        </w:rPr>
        <w:t xml:space="preserve">a) </w:t>
      </w:r>
      <w:r w:rsidRPr="00D74363">
        <w:rPr>
          <w:rFonts w:cs="Arial"/>
          <w:bCs/>
          <w:color w:val="000000"/>
          <w:sz w:val="20"/>
        </w:rPr>
        <w:t>Tráfego de voz corporativo;</w:t>
      </w:r>
    </w:p>
    <w:p w:rsidR="00BF68AA" w:rsidRPr="00D74363" w:rsidRDefault="00BF68AA" w:rsidP="00BF68AA">
      <w:pPr>
        <w:suppressAutoHyphens/>
        <w:autoSpaceDE w:val="0"/>
        <w:ind w:left="-142" w:right="-142"/>
        <w:jc w:val="both"/>
        <w:rPr>
          <w:rFonts w:cs="Arial"/>
          <w:bCs/>
          <w:color w:val="000000"/>
          <w:sz w:val="20"/>
        </w:rPr>
      </w:pPr>
      <w:r>
        <w:rPr>
          <w:rFonts w:cs="Arial"/>
          <w:bCs/>
          <w:color w:val="000000"/>
          <w:sz w:val="20"/>
        </w:rPr>
        <w:t xml:space="preserve">b) </w:t>
      </w:r>
      <w:r w:rsidRPr="00D74363">
        <w:rPr>
          <w:rFonts w:cs="Arial"/>
          <w:bCs/>
          <w:color w:val="000000"/>
          <w:sz w:val="20"/>
        </w:rPr>
        <w:t>Correio eletrônico corporativo;</w:t>
      </w:r>
    </w:p>
    <w:p w:rsidR="00BF68AA" w:rsidRPr="00D74363" w:rsidRDefault="00BF68AA" w:rsidP="00BF68AA">
      <w:pPr>
        <w:suppressAutoHyphens/>
        <w:autoSpaceDE w:val="0"/>
        <w:ind w:left="-142" w:right="-142"/>
        <w:jc w:val="both"/>
        <w:rPr>
          <w:rFonts w:cs="Arial"/>
          <w:bCs/>
          <w:color w:val="000000"/>
          <w:sz w:val="20"/>
        </w:rPr>
      </w:pPr>
      <w:r>
        <w:rPr>
          <w:rFonts w:cs="Arial"/>
          <w:bCs/>
          <w:color w:val="000000"/>
          <w:sz w:val="20"/>
        </w:rPr>
        <w:t xml:space="preserve">c) </w:t>
      </w:r>
      <w:r w:rsidRPr="00D74363">
        <w:rPr>
          <w:rFonts w:cs="Arial"/>
          <w:bCs/>
          <w:color w:val="000000"/>
          <w:sz w:val="20"/>
        </w:rPr>
        <w:t>Aplicações TCP/IP e de Banco de Dados corporativas;</w:t>
      </w:r>
    </w:p>
    <w:p w:rsidR="00BF68AA" w:rsidRPr="00D74363" w:rsidRDefault="00BF68AA" w:rsidP="00BF68AA">
      <w:pPr>
        <w:suppressAutoHyphens/>
        <w:autoSpaceDE w:val="0"/>
        <w:ind w:left="-142" w:right="-142"/>
        <w:jc w:val="both"/>
        <w:rPr>
          <w:rFonts w:cs="Arial"/>
          <w:bCs/>
          <w:color w:val="000000"/>
          <w:sz w:val="20"/>
        </w:rPr>
      </w:pPr>
      <w:r>
        <w:rPr>
          <w:rFonts w:cs="Arial"/>
          <w:bCs/>
          <w:color w:val="000000"/>
          <w:sz w:val="20"/>
        </w:rPr>
        <w:t xml:space="preserve">d) </w:t>
      </w:r>
      <w:r w:rsidRPr="00D74363">
        <w:rPr>
          <w:rFonts w:cs="Arial"/>
          <w:bCs/>
          <w:color w:val="000000"/>
          <w:sz w:val="20"/>
        </w:rPr>
        <w:t>Aplicações corporativas em ambiente Web;</w:t>
      </w:r>
    </w:p>
    <w:p w:rsidR="00BF68AA" w:rsidRPr="00D74363" w:rsidRDefault="00BF68AA" w:rsidP="00BF68AA">
      <w:pPr>
        <w:suppressAutoHyphens/>
        <w:autoSpaceDE w:val="0"/>
        <w:ind w:left="-142" w:right="-142"/>
        <w:jc w:val="both"/>
        <w:rPr>
          <w:rFonts w:cs="Arial"/>
          <w:bCs/>
          <w:color w:val="000000"/>
          <w:sz w:val="20"/>
        </w:rPr>
      </w:pPr>
      <w:r>
        <w:rPr>
          <w:rFonts w:cs="Arial"/>
          <w:bCs/>
          <w:color w:val="000000"/>
          <w:sz w:val="20"/>
        </w:rPr>
        <w:lastRenderedPageBreak/>
        <w:t xml:space="preserve">e) </w:t>
      </w:r>
      <w:r w:rsidRPr="00D74363">
        <w:rPr>
          <w:rFonts w:cs="Arial"/>
          <w:bCs/>
          <w:color w:val="000000"/>
          <w:sz w:val="20"/>
        </w:rPr>
        <w:t>Ambiente de videoconferência;</w:t>
      </w:r>
    </w:p>
    <w:p w:rsidR="00BF68AA" w:rsidRPr="00D74363" w:rsidRDefault="00BF68AA" w:rsidP="00BF68AA">
      <w:pPr>
        <w:suppressAutoHyphens/>
        <w:autoSpaceDE w:val="0"/>
        <w:ind w:left="-142" w:right="-142"/>
        <w:jc w:val="both"/>
        <w:rPr>
          <w:rFonts w:cs="Arial"/>
          <w:bCs/>
          <w:color w:val="000000"/>
          <w:sz w:val="20"/>
        </w:rPr>
      </w:pPr>
      <w:r>
        <w:rPr>
          <w:rFonts w:cs="Arial"/>
          <w:bCs/>
          <w:color w:val="000000"/>
          <w:sz w:val="20"/>
        </w:rPr>
        <w:t xml:space="preserve">f) </w:t>
      </w:r>
      <w:r w:rsidRPr="00D74363">
        <w:rPr>
          <w:rFonts w:cs="Arial"/>
          <w:bCs/>
          <w:color w:val="000000"/>
          <w:sz w:val="20"/>
        </w:rPr>
        <w:t>Transmissão de streaming de áudio e vídeo;</w:t>
      </w:r>
    </w:p>
    <w:p w:rsidR="00BF68AA" w:rsidRPr="00D74363" w:rsidRDefault="00BF68AA" w:rsidP="00BF68AA">
      <w:pPr>
        <w:suppressAutoHyphens/>
        <w:autoSpaceDE w:val="0"/>
        <w:ind w:left="-142" w:right="-142"/>
        <w:jc w:val="both"/>
        <w:rPr>
          <w:rFonts w:cs="Arial"/>
          <w:bCs/>
          <w:color w:val="000000"/>
          <w:sz w:val="20"/>
        </w:rPr>
      </w:pPr>
      <w:proofErr w:type="gramStart"/>
      <w:r>
        <w:rPr>
          <w:rFonts w:cs="Arial"/>
          <w:bCs/>
          <w:color w:val="000000"/>
          <w:sz w:val="20"/>
        </w:rPr>
        <w:t>g)</w:t>
      </w:r>
      <w:proofErr w:type="gramEnd"/>
      <w:r w:rsidRPr="00D74363">
        <w:rPr>
          <w:rFonts w:cs="Arial"/>
          <w:bCs/>
          <w:color w:val="000000"/>
          <w:sz w:val="20"/>
        </w:rPr>
        <w:t>Transferência, armazenamento e manutenção de aplicações, software e arquivos de dados entre as unidades.</w:t>
      </w:r>
    </w:p>
    <w:p w:rsidR="00BF68AA" w:rsidRPr="00D74363" w:rsidRDefault="00BF68AA" w:rsidP="00BF68AA">
      <w:pPr>
        <w:autoSpaceDE w:val="0"/>
        <w:ind w:left="-142" w:right="-142"/>
        <w:jc w:val="both"/>
        <w:rPr>
          <w:rFonts w:cs="Arial"/>
          <w:bCs/>
          <w:color w:val="000000"/>
          <w:sz w:val="20"/>
        </w:rPr>
      </w:pPr>
    </w:p>
    <w:p w:rsidR="00BF68AA" w:rsidRPr="00D74363" w:rsidRDefault="00BF68AA" w:rsidP="00BF68AA">
      <w:pPr>
        <w:autoSpaceDE w:val="0"/>
        <w:ind w:left="-142" w:right="-142"/>
        <w:jc w:val="both"/>
        <w:rPr>
          <w:rFonts w:cs="Arial"/>
          <w:bCs/>
          <w:color w:val="000000"/>
          <w:sz w:val="20"/>
        </w:rPr>
      </w:pPr>
      <w:r w:rsidRPr="00FD04CD">
        <w:rPr>
          <w:rFonts w:cs="Arial"/>
          <w:b/>
          <w:bCs/>
          <w:color w:val="000000"/>
          <w:sz w:val="20"/>
        </w:rPr>
        <w:t>1</w:t>
      </w:r>
      <w:r w:rsidR="00C55BF3">
        <w:rPr>
          <w:rFonts w:cs="Arial"/>
          <w:b/>
          <w:bCs/>
          <w:color w:val="000000"/>
          <w:sz w:val="20"/>
        </w:rPr>
        <w:t xml:space="preserve">.3. </w:t>
      </w:r>
      <w:r w:rsidRPr="00D74363">
        <w:rPr>
          <w:rFonts w:cs="Arial"/>
          <w:bCs/>
          <w:color w:val="000000"/>
          <w:sz w:val="20"/>
        </w:rPr>
        <w:t xml:space="preserve">Os serviços Rede MPLS deverão ser providos por uma Rede IP </w:t>
      </w:r>
      <w:proofErr w:type="spellStart"/>
      <w:r w:rsidRPr="00D74363">
        <w:rPr>
          <w:rFonts w:cs="Arial"/>
          <w:bCs/>
          <w:color w:val="000000"/>
          <w:sz w:val="20"/>
        </w:rPr>
        <w:t>Multiserviços</w:t>
      </w:r>
      <w:proofErr w:type="spellEnd"/>
      <w:r w:rsidRPr="00D74363">
        <w:rPr>
          <w:rFonts w:cs="Arial"/>
          <w:bCs/>
          <w:color w:val="000000"/>
          <w:sz w:val="20"/>
        </w:rPr>
        <w:t>, logicamente independente e isolada de qualquer outra rede e, em especial, do ambiente público da Internet.</w:t>
      </w:r>
    </w:p>
    <w:p w:rsidR="00BF68AA" w:rsidRPr="00D74363" w:rsidRDefault="00BF68AA" w:rsidP="00BF68AA">
      <w:pPr>
        <w:autoSpaceDE w:val="0"/>
        <w:ind w:left="-142" w:right="-142"/>
        <w:jc w:val="both"/>
        <w:rPr>
          <w:rFonts w:cs="Arial"/>
          <w:bCs/>
          <w:color w:val="000000"/>
          <w:sz w:val="20"/>
        </w:rPr>
      </w:pPr>
    </w:p>
    <w:p w:rsidR="00BF68AA" w:rsidRPr="00D74363" w:rsidRDefault="00BF68AA" w:rsidP="00BF68AA">
      <w:pPr>
        <w:autoSpaceDE w:val="0"/>
        <w:ind w:left="-142" w:right="-142"/>
        <w:jc w:val="both"/>
        <w:rPr>
          <w:rFonts w:cs="Arial"/>
          <w:bCs/>
          <w:color w:val="000000"/>
          <w:sz w:val="20"/>
        </w:rPr>
      </w:pPr>
      <w:r w:rsidRPr="00FD04CD">
        <w:rPr>
          <w:rFonts w:cs="Arial"/>
          <w:b/>
          <w:bCs/>
          <w:color w:val="000000"/>
          <w:sz w:val="20"/>
        </w:rPr>
        <w:t>1</w:t>
      </w:r>
      <w:r w:rsidR="00C55BF3">
        <w:rPr>
          <w:rFonts w:cs="Arial"/>
          <w:b/>
          <w:bCs/>
          <w:color w:val="000000"/>
          <w:sz w:val="20"/>
        </w:rPr>
        <w:t xml:space="preserve">.4. </w:t>
      </w:r>
      <w:r w:rsidRPr="00D74363">
        <w:rPr>
          <w:rFonts w:cs="Arial"/>
          <w:bCs/>
          <w:color w:val="000000"/>
          <w:sz w:val="20"/>
        </w:rPr>
        <w:t>O circuito de acesso de cada localidade não poderá ser compartilhado com ne</w:t>
      </w:r>
      <w:r>
        <w:rPr>
          <w:rFonts w:cs="Arial"/>
          <w:bCs/>
          <w:color w:val="000000"/>
          <w:sz w:val="20"/>
        </w:rPr>
        <w:t>nhum outro cliente da licitante vencedora</w:t>
      </w:r>
      <w:r w:rsidRPr="00D74363">
        <w:rPr>
          <w:rFonts w:cs="Arial"/>
          <w:bCs/>
          <w:color w:val="000000"/>
          <w:sz w:val="20"/>
        </w:rPr>
        <w:t>.</w:t>
      </w:r>
    </w:p>
    <w:p w:rsidR="00BF68AA" w:rsidRPr="00D74363" w:rsidRDefault="00BF68AA" w:rsidP="00BF68AA">
      <w:pPr>
        <w:autoSpaceDE w:val="0"/>
        <w:ind w:left="-142" w:right="-142"/>
        <w:jc w:val="both"/>
        <w:rPr>
          <w:rFonts w:cs="Arial"/>
          <w:bCs/>
          <w:color w:val="000000"/>
          <w:sz w:val="20"/>
        </w:rPr>
      </w:pPr>
    </w:p>
    <w:p w:rsidR="00BF68AA" w:rsidRPr="00D74363" w:rsidRDefault="00BF68AA" w:rsidP="00BF68AA">
      <w:pPr>
        <w:autoSpaceDE w:val="0"/>
        <w:ind w:left="-142" w:right="-142"/>
        <w:jc w:val="both"/>
        <w:rPr>
          <w:rFonts w:cs="Arial"/>
          <w:bCs/>
          <w:color w:val="000000"/>
          <w:sz w:val="20"/>
        </w:rPr>
      </w:pPr>
      <w:r w:rsidRPr="00FD04CD">
        <w:rPr>
          <w:rFonts w:cs="Arial"/>
          <w:b/>
          <w:bCs/>
          <w:color w:val="000000"/>
          <w:sz w:val="20"/>
        </w:rPr>
        <w:t>1</w:t>
      </w:r>
      <w:r w:rsidR="00C55BF3">
        <w:rPr>
          <w:rFonts w:cs="Arial"/>
          <w:b/>
          <w:bCs/>
          <w:color w:val="000000"/>
          <w:sz w:val="20"/>
        </w:rPr>
        <w:t xml:space="preserve">.5. </w:t>
      </w:r>
      <w:r w:rsidRPr="00D74363">
        <w:rPr>
          <w:rFonts w:cs="Arial"/>
          <w:bCs/>
          <w:color w:val="000000"/>
          <w:sz w:val="20"/>
        </w:rPr>
        <w:t>O endereçamento IP das redes a serem interligadas será fornecido pel</w:t>
      </w:r>
      <w:r w:rsidR="002E3ECE">
        <w:rPr>
          <w:rFonts w:cs="Arial"/>
          <w:bCs/>
          <w:color w:val="000000"/>
          <w:sz w:val="20"/>
        </w:rPr>
        <w:t>o</w:t>
      </w:r>
      <w:r w:rsidRPr="00D74363">
        <w:rPr>
          <w:rFonts w:cs="Arial"/>
          <w:bCs/>
          <w:color w:val="000000"/>
          <w:sz w:val="20"/>
        </w:rPr>
        <w:t xml:space="preserve"> SEBRAE/PR após a assinatura do contrato, e deverá ser </w:t>
      </w:r>
      <w:proofErr w:type="gramStart"/>
      <w:r w:rsidRPr="00D74363">
        <w:rPr>
          <w:rFonts w:cs="Arial"/>
          <w:bCs/>
          <w:color w:val="000000"/>
          <w:sz w:val="20"/>
        </w:rPr>
        <w:t>implementado</w:t>
      </w:r>
      <w:proofErr w:type="gramEnd"/>
      <w:r w:rsidRPr="00D74363">
        <w:rPr>
          <w:rFonts w:cs="Arial"/>
          <w:bCs/>
          <w:color w:val="000000"/>
          <w:sz w:val="20"/>
        </w:rPr>
        <w:t xml:space="preserve"> nos equipamentos e serviços </w:t>
      </w:r>
      <w:r>
        <w:rPr>
          <w:rFonts w:cs="Arial"/>
          <w:bCs/>
          <w:color w:val="000000"/>
          <w:sz w:val="20"/>
        </w:rPr>
        <w:t>disponibilizados pela licitante vencedora</w:t>
      </w:r>
      <w:r w:rsidRPr="00D74363">
        <w:rPr>
          <w:rFonts w:cs="Arial"/>
          <w:bCs/>
          <w:color w:val="000000"/>
          <w:sz w:val="20"/>
        </w:rPr>
        <w:t>.</w:t>
      </w:r>
    </w:p>
    <w:p w:rsidR="00BF68AA" w:rsidRPr="00D74363" w:rsidRDefault="00BF68AA" w:rsidP="00BF68AA">
      <w:pPr>
        <w:autoSpaceDE w:val="0"/>
        <w:ind w:left="-142" w:right="-142"/>
        <w:jc w:val="both"/>
        <w:rPr>
          <w:rFonts w:cs="Arial"/>
          <w:bCs/>
          <w:color w:val="000000"/>
          <w:sz w:val="20"/>
        </w:rPr>
      </w:pPr>
    </w:p>
    <w:p w:rsidR="00BF68AA" w:rsidRPr="00D74363" w:rsidRDefault="00C34757" w:rsidP="00BF68AA">
      <w:pPr>
        <w:autoSpaceDE w:val="0"/>
        <w:ind w:left="-142" w:right="-142"/>
        <w:jc w:val="both"/>
        <w:rPr>
          <w:rFonts w:cs="Arial"/>
          <w:bCs/>
          <w:color w:val="000000"/>
          <w:sz w:val="20"/>
        </w:rPr>
      </w:pPr>
      <w:r>
        <w:rPr>
          <w:rFonts w:cs="Arial"/>
          <w:b/>
          <w:bCs/>
          <w:color w:val="000000"/>
          <w:sz w:val="20"/>
        </w:rPr>
        <w:t xml:space="preserve">1.6. </w:t>
      </w:r>
      <w:r w:rsidR="00BF68AA" w:rsidRPr="00D74363">
        <w:rPr>
          <w:rFonts w:cs="Arial"/>
          <w:bCs/>
          <w:color w:val="000000"/>
          <w:sz w:val="20"/>
        </w:rPr>
        <w:t>Esses circuitos de acesso deverão absorver 100% (cem por cento) do tráfego referente às velocidades contratadas, garantindo o não descarte de pacotes para a faixa coberta pela capacidade contratada para estas portas.</w:t>
      </w:r>
    </w:p>
    <w:p w:rsidR="00BF68AA" w:rsidRPr="00D74363" w:rsidRDefault="00BF68AA" w:rsidP="00BF68AA">
      <w:pPr>
        <w:autoSpaceDE w:val="0"/>
        <w:ind w:left="-142" w:right="-142"/>
        <w:jc w:val="both"/>
        <w:rPr>
          <w:rFonts w:cs="Arial"/>
          <w:bCs/>
          <w:color w:val="000000"/>
          <w:sz w:val="20"/>
        </w:rPr>
      </w:pPr>
    </w:p>
    <w:p w:rsidR="00BF68AA" w:rsidRPr="00D74363" w:rsidRDefault="00BF68AA" w:rsidP="00BF68AA">
      <w:pPr>
        <w:autoSpaceDE w:val="0"/>
        <w:ind w:left="-142" w:right="-142"/>
        <w:jc w:val="both"/>
        <w:rPr>
          <w:rFonts w:cs="Arial"/>
          <w:bCs/>
          <w:color w:val="000000"/>
          <w:sz w:val="20"/>
        </w:rPr>
      </w:pPr>
      <w:r w:rsidRPr="00FD04CD">
        <w:rPr>
          <w:rFonts w:cs="Arial"/>
          <w:b/>
          <w:bCs/>
          <w:color w:val="000000"/>
          <w:sz w:val="20"/>
        </w:rPr>
        <w:t>1</w:t>
      </w:r>
      <w:r w:rsidR="00C34757">
        <w:rPr>
          <w:rFonts w:cs="Arial"/>
          <w:b/>
          <w:bCs/>
          <w:color w:val="000000"/>
          <w:sz w:val="20"/>
        </w:rPr>
        <w:t xml:space="preserve">.7. </w:t>
      </w:r>
      <w:r>
        <w:rPr>
          <w:rFonts w:cs="Arial"/>
          <w:bCs/>
          <w:color w:val="000000"/>
          <w:sz w:val="20"/>
        </w:rPr>
        <w:t xml:space="preserve">A </w:t>
      </w:r>
      <w:r w:rsidR="00C34757">
        <w:rPr>
          <w:rFonts w:cs="Arial"/>
          <w:bCs/>
          <w:color w:val="000000"/>
          <w:sz w:val="20"/>
        </w:rPr>
        <w:t>CONTRATADA</w:t>
      </w:r>
      <w:r w:rsidRPr="00D74363">
        <w:rPr>
          <w:rFonts w:cs="Arial"/>
          <w:bCs/>
          <w:color w:val="000000"/>
          <w:sz w:val="20"/>
        </w:rPr>
        <w:t xml:space="preserve"> será responsável pelos serviços de configuração e manutenção dos equipamentos fornecidos.</w:t>
      </w:r>
    </w:p>
    <w:p w:rsidR="00BF68AA" w:rsidRPr="00D74363" w:rsidRDefault="00BF68AA" w:rsidP="00D535E1">
      <w:pPr>
        <w:autoSpaceDE w:val="0"/>
        <w:ind w:right="-676"/>
        <w:jc w:val="both"/>
        <w:rPr>
          <w:rFonts w:cs="Arial"/>
          <w:bCs/>
          <w:color w:val="000000"/>
          <w:sz w:val="20"/>
        </w:rPr>
      </w:pPr>
    </w:p>
    <w:p w:rsidR="00BF68AA" w:rsidRPr="00D74363" w:rsidRDefault="00B37FFA" w:rsidP="00BF68AA">
      <w:pPr>
        <w:autoSpaceDE w:val="0"/>
        <w:ind w:left="-142"/>
        <w:jc w:val="both"/>
        <w:rPr>
          <w:rFonts w:cs="Arial"/>
          <w:bCs/>
          <w:color w:val="000000"/>
          <w:sz w:val="20"/>
        </w:rPr>
      </w:pPr>
      <w:r>
        <w:rPr>
          <w:rFonts w:cs="Arial"/>
          <w:b/>
          <w:bCs/>
          <w:color w:val="000000"/>
          <w:sz w:val="20"/>
        </w:rPr>
        <w:t>2.</w:t>
      </w:r>
      <w:r w:rsidR="00BF68AA" w:rsidRPr="00D74363">
        <w:rPr>
          <w:rFonts w:cs="Arial"/>
          <w:bCs/>
          <w:color w:val="000000"/>
          <w:sz w:val="20"/>
        </w:rPr>
        <w:t xml:space="preserve"> Especificações Técnicas Gerais dos Serviços MPLS</w:t>
      </w:r>
    </w:p>
    <w:p w:rsidR="00BF68AA" w:rsidRPr="00D74363" w:rsidRDefault="00BF68AA" w:rsidP="00BF68AA">
      <w:pPr>
        <w:autoSpaceDE w:val="0"/>
        <w:ind w:left="-142"/>
        <w:jc w:val="both"/>
        <w:rPr>
          <w:rFonts w:cs="Arial"/>
          <w:bCs/>
          <w:color w:val="000000"/>
          <w:sz w:val="20"/>
        </w:rPr>
      </w:pPr>
    </w:p>
    <w:p w:rsidR="00B37FFA" w:rsidRDefault="00781571" w:rsidP="00B37FFA">
      <w:pPr>
        <w:autoSpaceDE w:val="0"/>
        <w:ind w:left="-142"/>
        <w:jc w:val="both"/>
        <w:rPr>
          <w:rFonts w:cs="Arial"/>
          <w:bCs/>
          <w:color w:val="000000"/>
          <w:sz w:val="20"/>
        </w:rPr>
      </w:pPr>
      <w:r>
        <w:rPr>
          <w:rFonts w:cs="Arial"/>
          <w:b/>
          <w:bCs/>
          <w:color w:val="000000"/>
          <w:sz w:val="20"/>
        </w:rPr>
        <w:t>2</w:t>
      </w:r>
      <w:r w:rsidR="00BF68AA" w:rsidRPr="00A34377">
        <w:rPr>
          <w:rFonts w:cs="Arial"/>
          <w:b/>
          <w:bCs/>
          <w:color w:val="000000"/>
          <w:sz w:val="20"/>
        </w:rPr>
        <w:t>.1.</w:t>
      </w:r>
      <w:r w:rsidR="00BF68AA">
        <w:rPr>
          <w:rFonts w:cs="Arial"/>
          <w:bCs/>
          <w:color w:val="000000"/>
          <w:sz w:val="20"/>
        </w:rPr>
        <w:t xml:space="preserve"> A </w:t>
      </w:r>
      <w:r w:rsidR="00B37FFA">
        <w:rPr>
          <w:rFonts w:cs="Arial"/>
          <w:bCs/>
          <w:color w:val="000000"/>
          <w:sz w:val="20"/>
        </w:rPr>
        <w:t>CONTRATADA</w:t>
      </w:r>
      <w:r w:rsidR="00BF68AA" w:rsidRPr="00D74363">
        <w:rPr>
          <w:rFonts w:cs="Arial"/>
          <w:bCs/>
          <w:color w:val="000000"/>
          <w:sz w:val="20"/>
        </w:rPr>
        <w:t xml:space="preserve"> interligará os escritórios do SEBRAE/PR listados no </w:t>
      </w:r>
      <w:r>
        <w:rPr>
          <w:rFonts w:cs="Arial"/>
          <w:bCs/>
          <w:color w:val="000000"/>
          <w:sz w:val="20"/>
        </w:rPr>
        <w:t xml:space="preserve">item 2.2. </w:t>
      </w:r>
      <w:proofErr w:type="gramStart"/>
      <w:r w:rsidR="00BF68AA" w:rsidRPr="00781571">
        <w:rPr>
          <w:rFonts w:cs="Arial"/>
          <w:bCs/>
          <w:color w:val="000000"/>
          <w:sz w:val="20"/>
        </w:rPr>
        <w:t>nas</w:t>
      </w:r>
      <w:proofErr w:type="gramEnd"/>
      <w:r w:rsidR="00BF68AA" w:rsidRPr="00D74363">
        <w:rPr>
          <w:rFonts w:cs="Arial"/>
          <w:bCs/>
          <w:color w:val="000000"/>
          <w:sz w:val="20"/>
        </w:rPr>
        <w:t xml:space="preserve"> velocidades indicadas, e proverá a </w:t>
      </w:r>
      <w:proofErr w:type="spellStart"/>
      <w:r w:rsidR="00BF68AA" w:rsidRPr="00D74363">
        <w:rPr>
          <w:rFonts w:cs="Arial"/>
          <w:bCs/>
          <w:color w:val="000000"/>
          <w:sz w:val="20"/>
        </w:rPr>
        <w:t>infra-estrutra</w:t>
      </w:r>
      <w:proofErr w:type="spellEnd"/>
      <w:r w:rsidR="00BF68AA" w:rsidRPr="00D74363">
        <w:rPr>
          <w:rFonts w:cs="Arial"/>
          <w:bCs/>
          <w:color w:val="000000"/>
          <w:sz w:val="20"/>
        </w:rPr>
        <w:t xml:space="preserve"> de transmissão digital e comunicação de dados de forma a garantir as seguintes </w:t>
      </w:r>
      <w:proofErr w:type="spellStart"/>
      <w:r w:rsidR="00BF68AA" w:rsidRPr="00D74363">
        <w:rPr>
          <w:rFonts w:cs="Arial"/>
          <w:bCs/>
          <w:color w:val="000000"/>
          <w:sz w:val="20"/>
        </w:rPr>
        <w:t>epecificações</w:t>
      </w:r>
      <w:proofErr w:type="spellEnd"/>
      <w:r w:rsidR="00BF68AA" w:rsidRPr="00D74363">
        <w:rPr>
          <w:rFonts w:cs="Arial"/>
          <w:bCs/>
          <w:color w:val="000000"/>
          <w:sz w:val="20"/>
        </w:rPr>
        <w:t xml:space="preserve"> técnicas mínimas de qualidade e velocidade: </w:t>
      </w:r>
    </w:p>
    <w:p w:rsidR="00B37FFA" w:rsidRDefault="00B37FFA" w:rsidP="00B37FFA">
      <w:pPr>
        <w:autoSpaceDE w:val="0"/>
        <w:ind w:left="-142"/>
        <w:jc w:val="both"/>
        <w:rPr>
          <w:rFonts w:cs="Arial"/>
          <w:sz w:val="20"/>
        </w:rPr>
      </w:pPr>
    </w:p>
    <w:p w:rsidR="00B37FFA" w:rsidRDefault="00B37FFA" w:rsidP="00B37FFA">
      <w:pPr>
        <w:autoSpaceDE w:val="0"/>
        <w:ind w:left="-142"/>
        <w:jc w:val="both"/>
        <w:rPr>
          <w:rFonts w:cs="Arial"/>
          <w:sz w:val="20"/>
        </w:rPr>
      </w:pPr>
      <w:proofErr w:type="gramStart"/>
      <w:r>
        <w:rPr>
          <w:rFonts w:cs="Arial"/>
          <w:sz w:val="20"/>
        </w:rPr>
        <w:t>a</w:t>
      </w:r>
      <w:proofErr w:type="gramEnd"/>
      <w:r>
        <w:rPr>
          <w:rFonts w:cs="Arial"/>
          <w:sz w:val="20"/>
        </w:rPr>
        <w:t>)</w:t>
      </w:r>
      <w:r w:rsidR="00BF68AA" w:rsidRPr="00D74363">
        <w:rPr>
          <w:rFonts w:cs="Arial"/>
          <w:sz w:val="20"/>
        </w:rPr>
        <w:t xml:space="preserve">Latência média mensal </w:t>
      </w:r>
      <w:r w:rsidR="00BF68AA" w:rsidRPr="00D74363">
        <w:rPr>
          <w:rFonts w:cs="Arial"/>
          <w:sz w:val="20"/>
          <w:shd w:val="clear" w:color="auto" w:fill="FFFFFF"/>
        </w:rPr>
        <w:t xml:space="preserve">do </w:t>
      </w:r>
      <w:r w:rsidR="00BF68AA" w:rsidRPr="00D74363">
        <w:rPr>
          <w:rFonts w:cs="Arial"/>
          <w:sz w:val="20"/>
        </w:rPr>
        <w:t xml:space="preserve">núcleo do </w:t>
      </w:r>
      <w:proofErr w:type="spellStart"/>
      <w:r w:rsidR="00BF68AA" w:rsidRPr="00D74363">
        <w:rPr>
          <w:rFonts w:cs="Arial"/>
          <w:sz w:val="20"/>
        </w:rPr>
        <w:t>Backbone</w:t>
      </w:r>
      <w:proofErr w:type="spellEnd"/>
      <w:r w:rsidR="00BF68AA" w:rsidRPr="00D74363">
        <w:rPr>
          <w:rFonts w:cs="Arial"/>
          <w:sz w:val="20"/>
        </w:rPr>
        <w:t xml:space="preserve"> da CONTRATADA menor ou igual a 100 </w:t>
      </w:r>
      <w:proofErr w:type="spellStart"/>
      <w:r w:rsidR="00BF68AA" w:rsidRPr="00D74363">
        <w:rPr>
          <w:rFonts w:cs="Arial"/>
          <w:sz w:val="20"/>
        </w:rPr>
        <w:t>ms</w:t>
      </w:r>
      <w:proofErr w:type="spellEnd"/>
      <w:r w:rsidR="00BF68AA" w:rsidRPr="00D74363">
        <w:rPr>
          <w:rFonts w:cs="Arial"/>
          <w:sz w:val="20"/>
        </w:rPr>
        <w:t>;</w:t>
      </w:r>
      <w:r>
        <w:rPr>
          <w:rFonts w:cs="Arial"/>
          <w:sz w:val="20"/>
        </w:rPr>
        <w:t xml:space="preserve"> b)</w:t>
      </w:r>
      <w:r w:rsidR="00BF68AA" w:rsidRPr="00D74363">
        <w:rPr>
          <w:rFonts w:cs="Arial"/>
          <w:sz w:val="20"/>
        </w:rPr>
        <w:t xml:space="preserve">Latência máxima </w:t>
      </w:r>
      <w:r w:rsidR="00BF68AA" w:rsidRPr="00D74363">
        <w:rPr>
          <w:rFonts w:cs="Arial"/>
          <w:sz w:val="20"/>
          <w:shd w:val="clear" w:color="auto" w:fill="FFFFFF"/>
        </w:rPr>
        <w:t xml:space="preserve">do </w:t>
      </w:r>
      <w:r w:rsidR="00BF68AA" w:rsidRPr="00D74363">
        <w:rPr>
          <w:rFonts w:cs="Arial"/>
          <w:sz w:val="20"/>
        </w:rPr>
        <w:t xml:space="preserve">núcleo do </w:t>
      </w:r>
      <w:proofErr w:type="spellStart"/>
      <w:r w:rsidR="00BF68AA" w:rsidRPr="00D74363">
        <w:rPr>
          <w:rFonts w:cs="Arial"/>
          <w:sz w:val="20"/>
        </w:rPr>
        <w:t>Backbone</w:t>
      </w:r>
      <w:proofErr w:type="spellEnd"/>
      <w:r w:rsidR="00BF68AA" w:rsidRPr="00D74363">
        <w:rPr>
          <w:rFonts w:cs="Arial"/>
          <w:sz w:val="20"/>
        </w:rPr>
        <w:t xml:space="preserve"> da CONTRATADA menor ou igual a 150 </w:t>
      </w:r>
      <w:proofErr w:type="spellStart"/>
      <w:r w:rsidR="00BF68AA" w:rsidRPr="00D74363">
        <w:rPr>
          <w:rFonts w:cs="Arial"/>
          <w:sz w:val="20"/>
        </w:rPr>
        <w:t>ms</w:t>
      </w:r>
      <w:proofErr w:type="spellEnd"/>
      <w:r w:rsidR="00073AEA">
        <w:rPr>
          <w:rFonts w:cs="Arial"/>
          <w:sz w:val="20"/>
        </w:rPr>
        <w:t>;</w:t>
      </w:r>
    </w:p>
    <w:p w:rsidR="00BF68AA" w:rsidRPr="00B37FFA" w:rsidRDefault="00B37FFA" w:rsidP="00B37FFA">
      <w:pPr>
        <w:autoSpaceDE w:val="0"/>
        <w:ind w:left="-142"/>
        <w:jc w:val="both"/>
        <w:rPr>
          <w:rFonts w:cs="Arial"/>
          <w:bCs/>
          <w:color w:val="000000"/>
          <w:sz w:val="20"/>
        </w:rPr>
      </w:pPr>
      <w:proofErr w:type="gramStart"/>
      <w:r>
        <w:rPr>
          <w:rFonts w:cs="Arial"/>
          <w:sz w:val="20"/>
        </w:rPr>
        <w:t>c)</w:t>
      </w:r>
      <w:proofErr w:type="gramEnd"/>
      <w:r w:rsidR="00BF68AA" w:rsidRPr="00D74363">
        <w:rPr>
          <w:rFonts w:cs="Arial"/>
          <w:sz w:val="20"/>
        </w:rPr>
        <w:t xml:space="preserve">Disponibilidade média mensal do núcleo do </w:t>
      </w:r>
      <w:proofErr w:type="spellStart"/>
      <w:r w:rsidR="00BF68AA" w:rsidRPr="00D74363">
        <w:rPr>
          <w:rFonts w:cs="Arial"/>
          <w:sz w:val="20"/>
        </w:rPr>
        <w:t>Backbone</w:t>
      </w:r>
      <w:proofErr w:type="spellEnd"/>
      <w:r w:rsidR="00BF68AA" w:rsidRPr="00D74363">
        <w:rPr>
          <w:rFonts w:cs="Arial"/>
          <w:sz w:val="20"/>
        </w:rPr>
        <w:t xml:space="preserve"> da CONTRATADA maior ou igual a 99,4%;</w:t>
      </w:r>
    </w:p>
    <w:p w:rsidR="00BF68AA" w:rsidRPr="00D74363" w:rsidRDefault="00B37FFA" w:rsidP="00B37FFA">
      <w:pPr>
        <w:pStyle w:val="WW-NormalWeb"/>
        <w:spacing w:before="0" w:after="0"/>
        <w:ind w:left="-142"/>
        <w:jc w:val="both"/>
        <w:rPr>
          <w:rFonts w:ascii="Arial" w:hAnsi="Arial" w:cs="Arial"/>
          <w:color w:val="auto"/>
          <w:sz w:val="20"/>
          <w:szCs w:val="20"/>
        </w:rPr>
      </w:pPr>
      <w:r>
        <w:rPr>
          <w:rFonts w:ascii="Arial" w:hAnsi="Arial" w:cs="Arial"/>
          <w:color w:val="auto"/>
          <w:sz w:val="20"/>
          <w:szCs w:val="20"/>
          <w:shd w:val="clear" w:color="auto" w:fill="FFFFFF"/>
        </w:rPr>
        <w:t xml:space="preserve">d) </w:t>
      </w:r>
      <w:r w:rsidR="00BF68AA" w:rsidRPr="00D74363">
        <w:rPr>
          <w:rFonts w:ascii="Arial" w:hAnsi="Arial" w:cs="Arial"/>
          <w:color w:val="auto"/>
          <w:sz w:val="20"/>
          <w:szCs w:val="20"/>
          <w:shd w:val="clear" w:color="auto" w:fill="FFFFFF"/>
        </w:rPr>
        <w:t xml:space="preserve">Perda média de pacotes no </w:t>
      </w:r>
      <w:r w:rsidR="00BF68AA" w:rsidRPr="00D74363">
        <w:rPr>
          <w:rFonts w:ascii="Arial" w:hAnsi="Arial" w:cs="Arial"/>
          <w:color w:val="auto"/>
          <w:sz w:val="20"/>
          <w:szCs w:val="20"/>
        </w:rPr>
        <w:t xml:space="preserve">núcleo do </w:t>
      </w:r>
      <w:proofErr w:type="spellStart"/>
      <w:r w:rsidR="00BF68AA" w:rsidRPr="00D74363">
        <w:rPr>
          <w:rFonts w:ascii="Arial" w:hAnsi="Arial" w:cs="Arial"/>
          <w:color w:val="auto"/>
          <w:sz w:val="20"/>
          <w:szCs w:val="20"/>
        </w:rPr>
        <w:t>Backbone</w:t>
      </w:r>
      <w:proofErr w:type="spellEnd"/>
      <w:r w:rsidR="00BF68AA" w:rsidRPr="00D74363">
        <w:rPr>
          <w:rFonts w:ascii="Arial" w:hAnsi="Arial" w:cs="Arial"/>
          <w:color w:val="auto"/>
          <w:sz w:val="20"/>
          <w:szCs w:val="20"/>
        </w:rPr>
        <w:t xml:space="preserve"> da CONTRATADA menor ou igual a 1%</w:t>
      </w:r>
      <w:r w:rsidR="00073AEA">
        <w:rPr>
          <w:rFonts w:ascii="Arial" w:hAnsi="Arial" w:cs="Arial"/>
          <w:color w:val="auto"/>
          <w:sz w:val="20"/>
          <w:szCs w:val="20"/>
        </w:rPr>
        <w:t>;</w:t>
      </w:r>
    </w:p>
    <w:p w:rsidR="00BF68AA" w:rsidRPr="00D74363" w:rsidRDefault="00E123AB" w:rsidP="00E123AB">
      <w:pPr>
        <w:pStyle w:val="WW-NormalWeb"/>
        <w:spacing w:before="0" w:after="0"/>
        <w:ind w:left="-142"/>
        <w:jc w:val="both"/>
        <w:rPr>
          <w:rFonts w:ascii="Arial" w:hAnsi="Arial" w:cs="Arial"/>
          <w:color w:val="auto"/>
          <w:sz w:val="20"/>
          <w:szCs w:val="20"/>
        </w:rPr>
      </w:pPr>
      <w:r>
        <w:rPr>
          <w:rFonts w:ascii="Arial" w:hAnsi="Arial" w:cs="Arial"/>
          <w:color w:val="auto"/>
          <w:sz w:val="20"/>
          <w:szCs w:val="20"/>
        </w:rPr>
        <w:t xml:space="preserve">e) </w:t>
      </w:r>
      <w:r w:rsidR="00BF68AA" w:rsidRPr="00D74363">
        <w:rPr>
          <w:rFonts w:ascii="Arial" w:hAnsi="Arial" w:cs="Arial"/>
          <w:color w:val="auto"/>
          <w:sz w:val="20"/>
          <w:szCs w:val="20"/>
        </w:rPr>
        <w:t>Variação de retardo entre pacotes (</w:t>
      </w:r>
      <w:proofErr w:type="spellStart"/>
      <w:r w:rsidR="00BF68AA" w:rsidRPr="00D74363">
        <w:rPr>
          <w:rFonts w:ascii="Arial" w:hAnsi="Arial" w:cs="Arial"/>
          <w:color w:val="auto"/>
          <w:sz w:val="20"/>
          <w:szCs w:val="20"/>
        </w:rPr>
        <w:t>jitter</w:t>
      </w:r>
      <w:proofErr w:type="spellEnd"/>
      <w:r w:rsidR="00BF68AA" w:rsidRPr="00D74363">
        <w:rPr>
          <w:rFonts w:ascii="Arial" w:hAnsi="Arial" w:cs="Arial"/>
          <w:color w:val="auto"/>
          <w:sz w:val="20"/>
          <w:szCs w:val="20"/>
        </w:rPr>
        <w:t xml:space="preserve">) no núcleo do </w:t>
      </w:r>
      <w:proofErr w:type="spellStart"/>
      <w:r w:rsidR="00BF68AA" w:rsidRPr="00D74363">
        <w:rPr>
          <w:rFonts w:ascii="Arial" w:hAnsi="Arial" w:cs="Arial"/>
          <w:color w:val="auto"/>
          <w:sz w:val="20"/>
          <w:szCs w:val="20"/>
        </w:rPr>
        <w:t>Backbone</w:t>
      </w:r>
      <w:proofErr w:type="spellEnd"/>
      <w:r w:rsidR="00BF68AA" w:rsidRPr="00D74363">
        <w:rPr>
          <w:rFonts w:ascii="Arial" w:hAnsi="Arial" w:cs="Arial"/>
          <w:color w:val="auto"/>
          <w:sz w:val="20"/>
          <w:szCs w:val="20"/>
        </w:rPr>
        <w:t xml:space="preserve"> da CONTRATADA menor ou igual a 30 </w:t>
      </w:r>
      <w:proofErr w:type="spellStart"/>
      <w:proofErr w:type="gramStart"/>
      <w:r w:rsidR="00BF68AA" w:rsidRPr="00D74363">
        <w:rPr>
          <w:rFonts w:ascii="Arial" w:hAnsi="Arial" w:cs="Arial"/>
          <w:color w:val="auto"/>
          <w:sz w:val="20"/>
          <w:szCs w:val="20"/>
        </w:rPr>
        <w:t>ms</w:t>
      </w:r>
      <w:proofErr w:type="spellEnd"/>
      <w:proofErr w:type="gramEnd"/>
      <w:r w:rsidR="00073AEA">
        <w:rPr>
          <w:rFonts w:ascii="Arial" w:hAnsi="Arial" w:cs="Arial"/>
          <w:color w:val="auto"/>
          <w:sz w:val="20"/>
          <w:szCs w:val="20"/>
        </w:rPr>
        <w:t>;</w:t>
      </w:r>
    </w:p>
    <w:p w:rsidR="00BF68AA" w:rsidRPr="00D74363" w:rsidRDefault="00BF68AA" w:rsidP="00BF68AA">
      <w:pPr>
        <w:pStyle w:val="WW-NormalWeb"/>
        <w:spacing w:before="0" w:after="0"/>
        <w:ind w:left="-142"/>
        <w:jc w:val="both"/>
        <w:rPr>
          <w:rFonts w:ascii="Arial" w:hAnsi="Arial" w:cs="Arial"/>
          <w:color w:val="auto"/>
          <w:sz w:val="20"/>
          <w:szCs w:val="20"/>
          <w:vertAlign w:val="superscript"/>
        </w:rPr>
      </w:pPr>
      <w:r>
        <w:rPr>
          <w:rFonts w:ascii="Arial" w:hAnsi="Arial" w:cs="Arial"/>
          <w:color w:val="auto"/>
          <w:sz w:val="20"/>
          <w:szCs w:val="20"/>
        </w:rPr>
        <w:t xml:space="preserve">f) </w:t>
      </w:r>
      <w:r w:rsidRPr="00D74363">
        <w:rPr>
          <w:rFonts w:ascii="Arial" w:hAnsi="Arial" w:cs="Arial"/>
          <w:color w:val="auto"/>
          <w:sz w:val="20"/>
          <w:szCs w:val="20"/>
        </w:rPr>
        <w:t>A taxa de erro de bits nos circuitos deverá ser inferior a 1,0 x 10</w:t>
      </w:r>
      <w:r w:rsidRPr="00D74363">
        <w:rPr>
          <w:rFonts w:ascii="Arial" w:hAnsi="Arial" w:cs="Arial"/>
          <w:color w:val="auto"/>
          <w:sz w:val="20"/>
          <w:szCs w:val="20"/>
          <w:vertAlign w:val="superscript"/>
        </w:rPr>
        <w:t>-6</w:t>
      </w:r>
    </w:p>
    <w:p w:rsidR="00E123AB" w:rsidRDefault="00E123AB" w:rsidP="00E123AB">
      <w:pPr>
        <w:pStyle w:val="WW-NormalWeb"/>
        <w:spacing w:before="0" w:after="0"/>
        <w:ind w:left="-142"/>
        <w:jc w:val="both"/>
        <w:rPr>
          <w:rFonts w:ascii="Arial" w:hAnsi="Arial" w:cs="Arial"/>
          <w:color w:val="000000"/>
          <w:sz w:val="20"/>
          <w:szCs w:val="20"/>
        </w:rPr>
      </w:pPr>
      <w:r>
        <w:rPr>
          <w:rFonts w:ascii="Arial" w:hAnsi="Arial" w:cs="Arial"/>
          <w:color w:val="000000"/>
          <w:sz w:val="20"/>
          <w:szCs w:val="20"/>
        </w:rPr>
        <w:t xml:space="preserve">g) </w:t>
      </w:r>
      <w:r w:rsidR="00BF68AA" w:rsidRPr="00D74363">
        <w:rPr>
          <w:rFonts w:ascii="Arial" w:hAnsi="Arial" w:cs="Arial"/>
          <w:color w:val="000000"/>
          <w:sz w:val="20"/>
          <w:szCs w:val="20"/>
        </w:rPr>
        <w:t xml:space="preserve">A rede deverá </w:t>
      </w:r>
      <w:proofErr w:type="gramStart"/>
      <w:r w:rsidR="00BF68AA" w:rsidRPr="00D74363">
        <w:rPr>
          <w:rFonts w:ascii="Arial" w:hAnsi="Arial" w:cs="Arial"/>
          <w:color w:val="000000"/>
          <w:sz w:val="20"/>
          <w:szCs w:val="20"/>
        </w:rPr>
        <w:t>implementar</w:t>
      </w:r>
      <w:proofErr w:type="gramEnd"/>
      <w:r w:rsidR="00BF68AA" w:rsidRPr="00D74363">
        <w:rPr>
          <w:rFonts w:ascii="Arial" w:hAnsi="Arial" w:cs="Arial"/>
          <w:color w:val="000000"/>
          <w:sz w:val="20"/>
          <w:szCs w:val="20"/>
        </w:rPr>
        <w:t xml:space="preserve"> mecanismos de Qualidade de Serviços (</w:t>
      </w:r>
      <w:proofErr w:type="spellStart"/>
      <w:r w:rsidR="00BF68AA" w:rsidRPr="00D74363">
        <w:rPr>
          <w:rFonts w:ascii="Arial" w:hAnsi="Arial" w:cs="Arial"/>
          <w:color w:val="000000"/>
          <w:sz w:val="20"/>
          <w:szCs w:val="20"/>
        </w:rPr>
        <w:t>QoS</w:t>
      </w:r>
      <w:proofErr w:type="spellEnd"/>
      <w:r w:rsidR="00BF68AA" w:rsidRPr="00D74363">
        <w:rPr>
          <w:rFonts w:ascii="Arial" w:hAnsi="Arial" w:cs="Arial"/>
          <w:color w:val="000000"/>
          <w:sz w:val="20"/>
          <w:szCs w:val="20"/>
        </w:rPr>
        <w:t>), de forma a priorizar tráfegos e serviços, visando atender as necessidades inerentes a uma rede integrada de Voz, Dados e Imagem</w:t>
      </w:r>
      <w:r w:rsidR="00073AEA">
        <w:rPr>
          <w:rFonts w:ascii="Arial" w:hAnsi="Arial" w:cs="Arial"/>
          <w:color w:val="000000"/>
          <w:sz w:val="20"/>
          <w:szCs w:val="20"/>
        </w:rPr>
        <w:t>;</w:t>
      </w:r>
    </w:p>
    <w:p w:rsidR="00BF68AA" w:rsidRDefault="00E123AB" w:rsidP="00E123AB">
      <w:pPr>
        <w:pStyle w:val="WW-NormalWeb"/>
        <w:spacing w:before="0" w:after="0"/>
        <w:ind w:left="-142"/>
        <w:jc w:val="both"/>
        <w:rPr>
          <w:rFonts w:ascii="Arial" w:hAnsi="Arial" w:cs="Arial"/>
          <w:color w:val="auto"/>
          <w:sz w:val="20"/>
          <w:szCs w:val="20"/>
        </w:rPr>
      </w:pPr>
      <w:proofErr w:type="gramStart"/>
      <w:r>
        <w:rPr>
          <w:rFonts w:ascii="Arial" w:hAnsi="Arial" w:cs="Arial"/>
          <w:color w:val="000000"/>
          <w:sz w:val="20"/>
          <w:szCs w:val="20"/>
        </w:rPr>
        <w:t>h)</w:t>
      </w:r>
      <w:proofErr w:type="gramEnd"/>
      <w:r w:rsidR="00BF68AA" w:rsidRPr="00D74363">
        <w:rPr>
          <w:rFonts w:ascii="Arial" w:hAnsi="Arial" w:cs="Arial"/>
          <w:color w:val="auto"/>
          <w:sz w:val="20"/>
          <w:szCs w:val="20"/>
        </w:rPr>
        <w:t>Permitir o tráfego de aplicações que utilizem o protocolo TCP/IP.</w:t>
      </w:r>
    </w:p>
    <w:p w:rsidR="00781571" w:rsidRPr="00E123AB" w:rsidRDefault="00781571" w:rsidP="00E123AB">
      <w:pPr>
        <w:pStyle w:val="WW-NormalWeb"/>
        <w:spacing w:before="0" w:after="0"/>
        <w:ind w:left="-142"/>
        <w:jc w:val="both"/>
        <w:rPr>
          <w:rFonts w:ascii="Arial" w:hAnsi="Arial" w:cs="Arial"/>
          <w:color w:val="000000"/>
          <w:sz w:val="20"/>
          <w:szCs w:val="20"/>
        </w:rPr>
      </w:pPr>
    </w:p>
    <w:p w:rsidR="00BF68AA" w:rsidRPr="00D74363" w:rsidRDefault="00BF68AA" w:rsidP="001F1909">
      <w:pPr>
        <w:pStyle w:val="WW-NormalWeb"/>
        <w:numPr>
          <w:ilvl w:val="1"/>
          <w:numId w:val="36"/>
        </w:numPr>
        <w:spacing w:before="0" w:after="0"/>
        <w:jc w:val="both"/>
        <w:rPr>
          <w:rFonts w:ascii="Arial" w:hAnsi="Arial" w:cs="Arial"/>
          <w:color w:val="auto"/>
          <w:sz w:val="20"/>
          <w:szCs w:val="20"/>
        </w:rPr>
      </w:pPr>
      <w:r w:rsidRPr="00D74363">
        <w:rPr>
          <w:rFonts w:ascii="Arial" w:hAnsi="Arial" w:cs="Arial"/>
          <w:color w:val="auto"/>
          <w:sz w:val="20"/>
          <w:szCs w:val="20"/>
        </w:rPr>
        <w:t>As velocidades de cada link e locais de instalação estão indicadas na tabela abaixo:</w:t>
      </w:r>
    </w:p>
    <w:p w:rsidR="00781571" w:rsidRDefault="00781571" w:rsidP="00781571">
      <w:pPr>
        <w:autoSpaceDE w:val="0"/>
        <w:ind w:left="-142" w:right="-676"/>
        <w:rPr>
          <w:rFonts w:cs="Arial"/>
          <w:b/>
          <w:bCs/>
          <w:color w:val="000000"/>
          <w:sz w:val="20"/>
        </w:rPr>
      </w:pPr>
    </w:p>
    <w:p w:rsidR="00BF68AA" w:rsidRPr="00D74363" w:rsidRDefault="00BF68AA" w:rsidP="00781571">
      <w:pPr>
        <w:autoSpaceDE w:val="0"/>
        <w:ind w:left="-142" w:right="-676"/>
        <w:rPr>
          <w:rFonts w:cs="Arial"/>
          <w:b/>
          <w:bCs/>
          <w:color w:val="000000"/>
          <w:sz w:val="20"/>
        </w:rPr>
      </w:pPr>
      <w:r w:rsidRPr="00D74363">
        <w:rPr>
          <w:rFonts w:cs="Arial"/>
          <w:b/>
          <w:bCs/>
          <w:color w:val="000000"/>
          <w:sz w:val="20"/>
        </w:rPr>
        <w:t xml:space="preserve"> Locais de Instalação e Velocidade dos Links</w:t>
      </w:r>
    </w:p>
    <w:tbl>
      <w:tblPr>
        <w:tblpPr w:leftFromText="141" w:rightFromText="141" w:vertAnchor="text" w:horzAnchor="margin" w:tblpY="182"/>
        <w:tblW w:w="8946" w:type="dxa"/>
        <w:tblLayout w:type="fixed"/>
        <w:tblCellMar>
          <w:left w:w="0" w:type="dxa"/>
          <w:right w:w="0" w:type="dxa"/>
        </w:tblCellMar>
        <w:tblLook w:val="0000"/>
      </w:tblPr>
      <w:tblGrid>
        <w:gridCol w:w="724"/>
        <w:gridCol w:w="1266"/>
        <w:gridCol w:w="1559"/>
        <w:gridCol w:w="4678"/>
        <w:gridCol w:w="719"/>
      </w:tblGrid>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b/>
                <w:sz w:val="20"/>
              </w:rPr>
            </w:pPr>
            <w:r>
              <w:rPr>
                <w:rFonts w:ascii="Tahoma" w:hAnsi="Tahoma" w:cs="Tahoma"/>
                <w:b/>
                <w:sz w:val="20"/>
              </w:rPr>
              <w:t>SITE</w:t>
            </w:r>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jc w:val="center"/>
              <w:rPr>
                <w:rFonts w:ascii="Tahoma" w:hAnsi="Tahoma" w:cs="Tahoma"/>
                <w:b/>
                <w:sz w:val="20"/>
              </w:rPr>
            </w:pPr>
            <w:r>
              <w:rPr>
                <w:rFonts w:ascii="Tahoma" w:hAnsi="Tahoma" w:cs="Tahoma"/>
                <w:b/>
                <w:sz w:val="20"/>
              </w:rPr>
              <w:t>Local</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b/>
                <w:sz w:val="20"/>
              </w:rPr>
            </w:pPr>
            <w:r>
              <w:rPr>
                <w:rFonts w:ascii="Tahoma" w:hAnsi="Tahoma" w:cs="Tahoma"/>
                <w:b/>
                <w:sz w:val="20"/>
              </w:rPr>
              <w:t>CIDADE</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b/>
                <w:sz w:val="20"/>
              </w:rPr>
            </w:pPr>
            <w:r>
              <w:rPr>
                <w:rFonts w:ascii="Tahoma" w:hAnsi="Tahoma" w:cs="Tahoma"/>
                <w:b/>
                <w:sz w:val="20"/>
              </w:rPr>
              <w:t>ENDEREÇO</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b/>
                <w:sz w:val="20"/>
              </w:rPr>
            </w:pPr>
            <w:r>
              <w:rPr>
                <w:rFonts w:ascii="Tahoma" w:hAnsi="Tahoma" w:cs="Tahoma"/>
                <w:b/>
                <w:sz w:val="20"/>
              </w:rPr>
              <w:t>LINK</w:t>
            </w:r>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1</w:t>
            </w:r>
            <w:proofErr w:type="gramEnd"/>
          </w:p>
        </w:tc>
        <w:tc>
          <w:tcPr>
            <w:tcW w:w="1266" w:type="dxa"/>
            <w:tcBorders>
              <w:top w:val="single" w:sz="4" w:space="0" w:color="000000"/>
              <w:left w:val="single" w:sz="4" w:space="0" w:color="000000"/>
              <w:bottom w:val="single" w:sz="4" w:space="0" w:color="000000"/>
            </w:tcBorders>
          </w:tcPr>
          <w:p w:rsidR="00BF68AA" w:rsidRDefault="00BF68AA" w:rsidP="00C55BF3">
            <w:pPr>
              <w:pStyle w:val="Ttulo5"/>
              <w:snapToGrid w:val="0"/>
              <w:spacing w:before="60"/>
              <w:ind w:left="1"/>
              <w:rPr>
                <w:rFonts w:ascii="Tahoma" w:hAnsi="Tahoma" w:cs="Tahoma"/>
                <w:b w:val="0"/>
                <w:bCs w:val="0"/>
                <w:i/>
                <w:iCs/>
                <w:sz w:val="20"/>
              </w:rPr>
            </w:pPr>
            <w:r>
              <w:rPr>
                <w:rFonts w:ascii="Tahoma" w:hAnsi="Tahoma" w:cs="Tahoma"/>
                <w:b w:val="0"/>
                <w:bCs w:val="0"/>
                <w:sz w:val="20"/>
              </w:rPr>
              <w:t>SEDE</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pStyle w:val="Ttulo5"/>
              <w:snapToGrid w:val="0"/>
              <w:spacing w:before="60"/>
              <w:ind w:left="1"/>
              <w:rPr>
                <w:rFonts w:ascii="Tahoma" w:hAnsi="Tahoma" w:cs="Tahoma"/>
                <w:b w:val="0"/>
                <w:bCs w:val="0"/>
                <w:i/>
                <w:iCs/>
                <w:sz w:val="20"/>
              </w:rPr>
            </w:pPr>
            <w:r>
              <w:rPr>
                <w:rFonts w:ascii="Tahoma" w:hAnsi="Tahoma" w:cs="Tahoma"/>
                <w:b w:val="0"/>
                <w:bCs w:val="0"/>
                <w:sz w:val="20"/>
              </w:rPr>
              <w:t>Curitiba</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RUA CAETÉ, N.º 150</w:t>
            </w:r>
          </w:p>
        </w:tc>
        <w:tc>
          <w:tcPr>
            <w:tcW w:w="719" w:type="dxa"/>
            <w:tcBorders>
              <w:top w:val="single" w:sz="4" w:space="0" w:color="000000"/>
              <w:left w:val="single" w:sz="4" w:space="0" w:color="000000"/>
              <w:bottom w:val="single" w:sz="4" w:space="0" w:color="000000"/>
              <w:right w:val="single" w:sz="4" w:space="0" w:color="000000"/>
            </w:tcBorders>
          </w:tcPr>
          <w:p w:rsidR="00BF68AA" w:rsidRDefault="00F5672A" w:rsidP="00C55BF3">
            <w:pPr>
              <w:snapToGrid w:val="0"/>
              <w:spacing w:before="60"/>
              <w:ind w:left="1"/>
              <w:jc w:val="center"/>
              <w:rPr>
                <w:rFonts w:ascii="Tahoma" w:hAnsi="Tahoma" w:cs="Tahoma"/>
                <w:sz w:val="20"/>
              </w:rPr>
            </w:pPr>
            <w:proofErr w:type="gramStart"/>
            <w:r>
              <w:rPr>
                <w:rFonts w:ascii="Tahoma" w:hAnsi="Tahoma" w:cs="Tahoma"/>
                <w:sz w:val="20"/>
              </w:rPr>
              <w:t>3</w:t>
            </w:r>
            <w:r w:rsidR="00BF68AA">
              <w:rPr>
                <w:rFonts w:ascii="Tahoma" w:hAnsi="Tahoma" w:cs="Tahoma"/>
                <w:sz w:val="20"/>
              </w:rPr>
              <w:t>0MB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2</w:t>
            </w:r>
            <w:proofErr w:type="gramEnd"/>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REGIONAL</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Londrina</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AVENIDA SANTOS DUMONT, N.º 1335</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3</w:t>
            </w:r>
            <w:proofErr w:type="gramEnd"/>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REGIONAL</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Maringá</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 xml:space="preserve">AVENIDA BENTO MUNHOZ DA ROCHA </w:t>
            </w:r>
            <w:proofErr w:type="gramStart"/>
            <w:r>
              <w:rPr>
                <w:rFonts w:ascii="Tahoma" w:hAnsi="Tahoma" w:cs="Tahoma"/>
                <w:sz w:val="20"/>
              </w:rPr>
              <w:t>NETTO ,</w:t>
            </w:r>
            <w:proofErr w:type="gramEnd"/>
            <w:r>
              <w:rPr>
                <w:rFonts w:ascii="Tahoma" w:hAnsi="Tahoma" w:cs="Tahoma"/>
                <w:sz w:val="20"/>
              </w:rPr>
              <w:t>1116</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w:t>
            </w:r>
            <w:proofErr w:type="gramEnd"/>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REGIONAL</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Cascavel</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AVENIDA TANCREDO NEVES, N.º 1262</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5</w:t>
            </w:r>
            <w:proofErr w:type="gramEnd"/>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REGIONAL</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Pato Branco</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AVENIDA TUPY, N.º 333</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6</w:t>
            </w:r>
            <w:proofErr w:type="gramEnd"/>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Guarapuava</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 xml:space="preserve">RUA ARLINDO </w:t>
            </w:r>
            <w:proofErr w:type="gramStart"/>
            <w:r>
              <w:rPr>
                <w:rFonts w:ascii="Tahoma" w:hAnsi="Tahoma" w:cs="Tahoma"/>
                <w:sz w:val="20"/>
              </w:rPr>
              <w:t>RIBEIRO ,</w:t>
            </w:r>
            <w:proofErr w:type="gramEnd"/>
            <w:r>
              <w:rPr>
                <w:rFonts w:ascii="Tahoma" w:hAnsi="Tahoma" w:cs="Tahoma"/>
                <w:sz w:val="20"/>
              </w:rPr>
              <w:t>892</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7</w:t>
            </w:r>
            <w:proofErr w:type="gramEnd"/>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Ponta Grossa</w:t>
            </w:r>
          </w:p>
        </w:tc>
        <w:tc>
          <w:tcPr>
            <w:tcW w:w="4678" w:type="dxa"/>
            <w:tcBorders>
              <w:top w:val="single" w:sz="4" w:space="0" w:color="000000"/>
              <w:left w:val="single" w:sz="4" w:space="0" w:color="000000"/>
              <w:bottom w:val="single" w:sz="4" w:space="0" w:color="000000"/>
            </w:tcBorders>
            <w:vAlign w:val="bottom"/>
          </w:tcPr>
          <w:p w:rsidR="00BF68AA" w:rsidRPr="000A29B9" w:rsidRDefault="00BF68AA" w:rsidP="00C55BF3">
            <w:pPr>
              <w:pStyle w:val="Cabealho"/>
              <w:snapToGrid w:val="0"/>
              <w:spacing w:before="60"/>
              <w:ind w:left="1"/>
              <w:rPr>
                <w:rFonts w:ascii="Tahoma" w:hAnsi="Tahoma" w:cs="Tahoma"/>
              </w:rPr>
            </w:pPr>
            <w:r>
              <w:rPr>
                <w:rFonts w:ascii="Tahoma" w:hAnsi="Tahoma" w:cs="Tahoma"/>
                <w:bCs/>
              </w:rPr>
              <w:t>AVEIDA JOÃO MANOEL</w:t>
            </w:r>
            <w:r w:rsidRPr="000A29B9">
              <w:rPr>
                <w:rFonts w:ascii="Tahoma" w:hAnsi="Tahoma" w:cs="Tahoma"/>
                <w:bCs/>
              </w:rPr>
              <w:t xml:space="preserve"> </w:t>
            </w:r>
            <w:r>
              <w:rPr>
                <w:rFonts w:ascii="Tahoma" w:hAnsi="Tahoma" w:cs="Tahoma"/>
                <w:bCs/>
              </w:rPr>
              <w:t>DOS SANTOS RIBAS Nº 510.</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8</w:t>
            </w:r>
            <w:proofErr w:type="gramEnd"/>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Apucarana</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RUA DOUTOR OSWALDO CRUZ, N.º 510</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9</w:t>
            </w:r>
            <w:proofErr w:type="gramEnd"/>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proofErr w:type="spellStart"/>
            <w:r>
              <w:rPr>
                <w:rFonts w:ascii="Tahoma" w:hAnsi="Tahoma" w:cs="Tahoma"/>
                <w:sz w:val="20"/>
              </w:rPr>
              <w:t>Ivaiporã</w:t>
            </w:r>
            <w:proofErr w:type="spellEnd"/>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caps/>
                <w:sz w:val="20"/>
              </w:rPr>
              <w:t>Rua Professora Diva Proença</w:t>
            </w:r>
            <w:r>
              <w:rPr>
                <w:rFonts w:ascii="Tahoma" w:hAnsi="Tahoma" w:cs="Tahoma"/>
                <w:sz w:val="20"/>
              </w:rPr>
              <w:t>, N.º 1190</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r>
              <w:rPr>
                <w:rFonts w:ascii="Tahoma" w:hAnsi="Tahoma" w:cs="Tahoma"/>
                <w:sz w:val="20"/>
              </w:rPr>
              <w:lastRenderedPageBreak/>
              <w:t>10</w:t>
            </w:r>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Jacarezinho</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R DR HERACLIO GOMES, N.º 732</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r>
              <w:rPr>
                <w:rFonts w:ascii="Tahoma" w:hAnsi="Tahoma" w:cs="Tahoma"/>
                <w:sz w:val="20"/>
              </w:rPr>
              <w:t>11</w:t>
            </w:r>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Campo Mourão</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pStyle w:val="Cabealho"/>
              <w:snapToGrid w:val="0"/>
              <w:spacing w:before="60"/>
              <w:ind w:left="1"/>
              <w:rPr>
                <w:rFonts w:ascii="Tahoma" w:hAnsi="Tahoma" w:cs="Tahoma"/>
              </w:rPr>
            </w:pPr>
            <w:r>
              <w:rPr>
                <w:rFonts w:ascii="Tahoma" w:hAnsi="Tahoma" w:cs="Tahoma"/>
              </w:rPr>
              <w:t xml:space="preserve">RUA SANTA </w:t>
            </w:r>
            <w:proofErr w:type="gramStart"/>
            <w:r>
              <w:rPr>
                <w:rFonts w:ascii="Tahoma" w:hAnsi="Tahoma" w:cs="Tahoma"/>
              </w:rPr>
              <w:t>CRUZ ,</w:t>
            </w:r>
            <w:proofErr w:type="gramEnd"/>
            <w:r>
              <w:rPr>
                <w:rFonts w:ascii="Tahoma" w:hAnsi="Tahoma" w:cs="Tahoma"/>
              </w:rPr>
              <w:t>1085</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r>
              <w:rPr>
                <w:rFonts w:ascii="Tahoma" w:hAnsi="Tahoma" w:cs="Tahoma"/>
                <w:sz w:val="20"/>
              </w:rPr>
              <w:t>12</w:t>
            </w:r>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Umuarama</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AVENIDA BRASIL, N.º 3404</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r>
              <w:rPr>
                <w:rFonts w:ascii="Tahoma" w:hAnsi="Tahoma" w:cs="Tahoma"/>
                <w:sz w:val="20"/>
              </w:rPr>
              <w:t>13</w:t>
            </w:r>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Paranavaí</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 xml:space="preserve">RUA SOUZA </w:t>
            </w:r>
            <w:proofErr w:type="gramStart"/>
            <w:r>
              <w:rPr>
                <w:rFonts w:ascii="Tahoma" w:hAnsi="Tahoma" w:cs="Tahoma"/>
                <w:sz w:val="20"/>
              </w:rPr>
              <w:t>NAVES ,</w:t>
            </w:r>
            <w:proofErr w:type="gramEnd"/>
            <w:r>
              <w:rPr>
                <w:rFonts w:ascii="Tahoma" w:hAnsi="Tahoma" w:cs="Tahoma"/>
                <w:sz w:val="20"/>
              </w:rPr>
              <w:t>935</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r>
              <w:rPr>
                <w:rFonts w:ascii="Tahoma" w:hAnsi="Tahoma" w:cs="Tahoma"/>
                <w:sz w:val="20"/>
              </w:rPr>
              <w:t>14</w:t>
            </w:r>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Foz do Iguaçu</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 xml:space="preserve">RUA DAS </w:t>
            </w:r>
            <w:proofErr w:type="gramStart"/>
            <w:r>
              <w:rPr>
                <w:rFonts w:ascii="Tahoma" w:hAnsi="Tahoma" w:cs="Tahoma"/>
                <w:sz w:val="20"/>
              </w:rPr>
              <w:t>GUIANAS ,</w:t>
            </w:r>
            <w:proofErr w:type="gramEnd"/>
            <w:r>
              <w:rPr>
                <w:rFonts w:ascii="Tahoma" w:hAnsi="Tahoma" w:cs="Tahoma"/>
                <w:sz w:val="20"/>
              </w:rPr>
              <w:t>151</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r>
              <w:rPr>
                <w:rFonts w:ascii="Tahoma" w:hAnsi="Tahoma" w:cs="Tahoma"/>
                <w:sz w:val="20"/>
              </w:rPr>
              <w:t>15</w:t>
            </w:r>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Toledo</w:t>
            </w:r>
          </w:p>
        </w:tc>
        <w:tc>
          <w:tcPr>
            <w:tcW w:w="4678"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caps/>
                <w:sz w:val="20"/>
              </w:rPr>
            </w:pPr>
            <w:r>
              <w:rPr>
                <w:rFonts w:ascii="Tahoma" w:hAnsi="Tahoma" w:cs="Tahoma"/>
                <w:caps/>
                <w:sz w:val="20"/>
              </w:rPr>
              <w:t>Avenida Parigot de Souza, 2339</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r w:rsidR="00BF68AA" w:rsidTr="00C55BF3">
        <w:trPr>
          <w:trHeight w:val="255"/>
        </w:trPr>
        <w:tc>
          <w:tcPr>
            <w:tcW w:w="724"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jc w:val="center"/>
              <w:rPr>
                <w:rFonts w:ascii="Tahoma" w:hAnsi="Tahoma" w:cs="Tahoma"/>
                <w:sz w:val="20"/>
              </w:rPr>
            </w:pPr>
            <w:r>
              <w:rPr>
                <w:rFonts w:ascii="Tahoma" w:hAnsi="Tahoma" w:cs="Tahoma"/>
                <w:sz w:val="20"/>
              </w:rPr>
              <w:t>16</w:t>
            </w:r>
          </w:p>
        </w:tc>
        <w:tc>
          <w:tcPr>
            <w:tcW w:w="1266" w:type="dxa"/>
            <w:tcBorders>
              <w:top w:val="single" w:sz="4" w:space="0" w:color="000000"/>
              <w:left w:val="single" w:sz="4" w:space="0" w:color="000000"/>
              <w:bottom w:val="single" w:sz="4" w:space="0" w:color="000000"/>
            </w:tcBorders>
          </w:tcPr>
          <w:p w:rsidR="00BF68AA" w:rsidRDefault="00BF68AA" w:rsidP="00C55BF3">
            <w:pPr>
              <w:snapToGrid w:val="0"/>
              <w:spacing w:before="60"/>
              <w:ind w:left="1"/>
              <w:rPr>
                <w:rFonts w:ascii="Tahoma" w:hAnsi="Tahoma" w:cs="Tahoma"/>
                <w:sz w:val="20"/>
              </w:rPr>
            </w:pPr>
            <w:r>
              <w:rPr>
                <w:rFonts w:ascii="Tahoma" w:hAnsi="Tahoma" w:cs="Tahoma"/>
                <w:sz w:val="20"/>
              </w:rPr>
              <w:t>ESCRITÓRIO</w:t>
            </w:r>
          </w:p>
        </w:tc>
        <w:tc>
          <w:tcPr>
            <w:tcW w:w="1559" w:type="dxa"/>
            <w:tcBorders>
              <w:top w:val="single" w:sz="4" w:space="0" w:color="000000"/>
              <w:left w:val="single" w:sz="4" w:space="0" w:color="000000"/>
              <w:bottom w:val="single" w:sz="4" w:space="0" w:color="000000"/>
            </w:tcBorders>
            <w:vAlign w:val="bottom"/>
          </w:tcPr>
          <w:p w:rsidR="00BF68AA" w:rsidRDefault="00BF68AA" w:rsidP="00C55BF3">
            <w:pPr>
              <w:snapToGrid w:val="0"/>
              <w:spacing w:before="60"/>
              <w:ind w:left="1"/>
              <w:rPr>
                <w:rFonts w:ascii="Tahoma" w:hAnsi="Tahoma" w:cs="Tahoma"/>
                <w:sz w:val="20"/>
              </w:rPr>
            </w:pPr>
            <w:r>
              <w:rPr>
                <w:rFonts w:ascii="Tahoma" w:hAnsi="Tahoma" w:cs="Tahoma"/>
                <w:sz w:val="20"/>
              </w:rPr>
              <w:t>Francisco Beltrão</w:t>
            </w:r>
          </w:p>
        </w:tc>
        <w:tc>
          <w:tcPr>
            <w:tcW w:w="4678" w:type="dxa"/>
            <w:tcBorders>
              <w:top w:val="single" w:sz="4" w:space="0" w:color="000000"/>
              <w:left w:val="single" w:sz="4" w:space="0" w:color="000000"/>
              <w:bottom w:val="single" w:sz="4" w:space="0" w:color="000000"/>
            </w:tcBorders>
            <w:vAlign w:val="bottom"/>
          </w:tcPr>
          <w:p w:rsidR="00BF68AA" w:rsidRPr="00A063DD" w:rsidRDefault="00BF68AA" w:rsidP="00C55BF3">
            <w:pPr>
              <w:pStyle w:val="Ttulo6"/>
              <w:snapToGrid w:val="0"/>
              <w:spacing w:before="60"/>
              <w:ind w:left="1"/>
              <w:rPr>
                <w:rFonts w:ascii="Tahoma" w:hAnsi="Tahoma" w:cs="Tahoma"/>
                <w:b w:val="0"/>
                <w:color w:val="auto"/>
                <w:sz w:val="20"/>
              </w:rPr>
            </w:pPr>
            <w:r w:rsidRPr="00A063DD">
              <w:rPr>
                <w:rFonts w:ascii="Tahoma" w:hAnsi="Tahoma" w:cs="Tahoma"/>
                <w:b w:val="0"/>
                <w:color w:val="auto"/>
                <w:sz w:val="20"/>
              </w:rPr>
              <w:t>RUA SÃO PAULO, N.º 1212</w:t>
            </w:r>
          </w:p>
        </w:tc>
        <w:tc>
          <w:tcPr>
            <w:tcW w:w="719" w:type="dxa"/>
            <w:tcBorders>
              <w:top w:val="single" w:sz="4" w:space="0" w:color="000000"/>
              <w:left w:val="single" w:sz="4" w:space="0" w:color="000000"/>
              <w:bottom w:val="single" w:sz="4" w:space="0" w:color="000000"/>
              <w:right w:val="single" w:sz="4" w:space="0" w:color="000000"/>
            </w:tcBorders>
          </w:tcPr>
          <w:p w:rsidR="00BF68AA" w:rsidRDefault="00BF68AA" w:rsidP="00C55BF3">
            <w:pPr>
              <w:snapToGrid w:val="0"/>
              <w:spacing w:before="60"/>
              <w:ind w:left="1"/>
              <w:jc w:val="center"/>
              <w:rPr>
                <w:rFonts w:ascii="Tahoma" w:hAnsi="Tahoma" w:cs="Tahoma"/>
                <w:sz w:val="20"/>
              </w:rPr>
            </w:pPr>
            <w:proofErr w:type="gramStart"/>
            <w:r>
              <w:rPr>
                <w:rFonts w:ascii="Tahoma" w:hAnsi="Tahoma" w:cs="Tahoma"/>
                <w:sz w:val="20"/>
              </w:rPr>
              <w:t>4MB</w:t>
            </w:r>
            <w:proofErr w:type="gramEnd"/>
          </w:p>
        </w:tc>
      </w:tr>
    </w:tbl>
    <w:p w:rsidR="00BF68AA" w:rsidRDefault="00BF68AA" w:rsidP="00BF68AA">
      <w:pPr>
        <w:autoSpaceDE w:val="0"/>
        <w:ind w:left="-142" w:right="-142"/>
        <w:jc w:val="both"/>
        <w:rPr>
          <w:rFonts w:cs="Arial"/>
          <w:b/>
          <w:bCs/>
          <w:color w:val="000000"/>
          <w:sz w:val="20"/>
          <w:highlight w:val="yellow"/>
        </w:rPr>
      </w:pPr>
    </w:p>
    <w:p w:rsidR="00BF68AA" w:rsidRPr="00E76222" w:rsidRDefault="00BF68AA" w:rsidP="00BF68AA">
      <w:pPr>
        <w:ind w:right="12"/>
        <w:jc w:val="both"/>
        <w:rPr>
          <w:rFonts w:cs="Arial"/>
          <w:sz w:val="20"/>
        </w:rPr>
      </w:pPr>
      <w:proofErr w:type="spellStart"/>
      <w:r w:rsidRPr="00E76222">
        <w:rPr>
          <w:rFonts w:cs="Arial"/>
          <w:b/>
          <w:sz w:val="20"/>
        </w:rPr>
        <w:t>Obs</w:t>
      </w:r>
      <w:proofErr w:type="spellEnd"/>
      <w:r>
        <w:rPr>
          <w:rFonts w:cs="Arial"/>
          <w:b/>
          <w:sz w:val="20"/>
        </w:rPr>
        <w:t xml:space="preserve"> </w:t>
      </w:r>
      <w:proofErr w:type="gramStart"/>
      <w:r>
        <w:rPr>
          <w:rFonts w:cs="Arial"/>
          <w:b/>
          <w:sz w:val="20"/>
        </w:rPr>
        <w:t>1</w:t>
      </w:r>
      <w:proofErr w:type="gramEnd"/>
      <w:r w:rsidRPr="00E76222">
        <w:rPr>
          <w:rFonts w:cs="Arial"/>
          <w:b/>
          <w:sz w:val="20"/>
        </w:rPr>
        <w:t>:</w:t>
      </w:r>
      <w:r w:rsidRPr="00E76222">
        <w:rPr>
          <w:rFonts w:cs="Arial"/>
          <w:sz w:val="20"/>
        </w:rPr>
        <w:t xml:space="preserve"> </w:t>
      </w:r>
      <w:r>
        <w:rPr>
          <w:rFonts w:cs="Arial"/>
          <w:sz w:val="20"/>
        </w:rPr>
        <w:t xml:space="preserve">quando ocorrer </w:t>
      </w:r>
      <w:r w:rsidRPr="00E76222">
        <w:rPr>
          <w:rFonts w:cs="Arial"/>
          <w:sz w:val="20"/>
        </w:rPr>
        <w:t>mudança de endereço em qualquer das localidades informadas, a prestação dos serviços deverá ocorrer no novo endereço a ser informado pelo SEBRAE/PR, sendo de responsabilidade da licitante vencedora todas as despesas e procedimentos necessários para atendimento do objeto no novo endereço, desde que a operadora já possua infra-estrutura no local.</w:t>
      </w:r>
    </w:p>
    <w:p w:rsidR="00BF68AA" w:rsidRDefault="00BF68AA" w:rsidP="00BF68AA">
      <w:pPr>
        <w:ind w:right="12"/>
        <w:jc w:val="both"/>
        <w:rPr>
          <w:rFonts w:cs="Arial"/>
          <w:sz w:val="20"/>
        </w:rPr>
      </w:pPr>
      <w:r w:rsidRPr="00E76222">
        <w:rPr>
          <w:rFonts w:cs="Arial"/>
          <w:sz w:val="20"/>
        </w:rPr>
        <w:t>Caso seja necessário investimento em infra-estrutura, a licitante vencedora deverá apresentar proposta para análise e aprovação do SEBRAE/PR.</w:t>
      </w:r>
    </w:p>
    <w:p w:rsidR="00BF68AA" w:rsidRDefault="00BF68AA" w:rsidP="00BF68AA">
      <w:pPr>
        <w:autoSpaceDE w:val="0"/>
        <w:ind w:left="-142" w:right="-142"/>
        <w:jc w:val="both"/>
        <w:rPr>
          <w:rFonts w:cs="Arial"/>
          <w:b/>
          <w:bCs/>
          <w:color w:val="000000"/>
          <w:sz w:val="20"/>
          <w:highlight w:val="yellow"/>
        </w:rPr>
      </w:pPr>
    </w:p>
    <w:p w:rsidR="00BF68AA" w:rsidRPr="00D74363" w:rsidRDefault="00BF68AA" w:rsidP="00BF68AA">
      <w:pPr>
        <w:autoSpaceDE w:val="0"/>
        <w:ind w:right="-142"/>
        <w:jc w:val="both"/>
        <w:rPr>
          <w:rFonts w:cs="Arial"/>
          <w:bCs/>
          <w:color w:val="000000"/>
          <w:sz w:val="20"/>
        </w:rPr>
      </w:pPr>
      <w:proofErr w:type="spellStart"/>
      <w:r>
        <w:rPr>
          <w:rFonts w:cs="Arial"/>
          <w:b/>
          <w:bCs/>
          <w:color w:val="000000"/>
          <w:sz w:val="20"/>
        </w:rPr>
        <w:t>Obs</w:t>
      </w:r>
      <w:proofErr w:type="spellEnd"/>
      <w:r>
        <w:rPr>
          <w:rFonts w:cs="Arial"/>
          <w:b/>
          <w:bCs/>
          <w:color w:val="000000"/>
          <w:sz w:val="20"/>
        </w:rPr>
        <w:t xml:space="preserve"> </w:t>
      </w:r>
      <w:proofErr w:type="gramStart"/>
      <w:r>
        <w:rPr>
          <w:rFonts w:cs="Arial"/>
          <w:b/>
          <w:bCs/>
          <w:color w:val="000000"/>
          <w:sz w:val="20"/>
        </w:rPr>
        <w:t>2</w:t>
      </w:r>
      <w:proofErr w:type="gramEnd"/>
      <w:r>
        <w:rPr>
          <w:rFonts w:cs="Arial"/>
          <w:b/>
          <w:bCs/>
          <w:color w:val="000000"/>
          <w:sz w:val="20"/>
        </w:rPr>
        <w:t xml:space="preserve">: </w:t>
      </w:r>
      <w:r w:rsidRPr="004E55C6">
        <w:rPr>
          <w:rFonts w:cs="Arial"/>
          <w:bCs/>
          <w:color w:val="000000"/>
          <w:sz w:val="20"/>
        </w:rPr>
        <w:t>A tabela</w:t>
      </w:r>
      <w:r w:rsidRPr="004E55C6">
        <w:rPr>
          <w:rFonts w:cs="Arial"/>
          <w:b/>
          <w:bCs/>
          <w:color w:val="000000"/>
          <w:sz w:val="20"/>
        </w:rPr>
        <w:t xml:space="preserve"> - Locais de Instalação e Velocidade dos Links</w:t>
      </w:r>
      <w:r w:rsidRPr="004E55C6">
        <w:rPr>
          <w:rFonts w:cs="Arial"/>
          <w:bCs/>
          <w:color w:val="000000"/>
          <w:sz w:val="20"/>
        </w:rPr>
        <w:t xml:space="preserve">, </w:t>
      </w:r>
      <w:r>
        <w:rPr>
          <w:rFonts w:cs="Arial"/>
          <w:bCs/>
          <w:color w:val="000000"/>
          <w:sz w:val="20"/>
        </w:rPr>
        <w:t xml:space="preserve">acima, </w:t>
      </w:r>
      <w:r w:rsidRPr="004E55C6">
        <w:rPr>
          <w:rFonts w:cs="Arial"/>
          <w:bCs/>
          <w:color w:val="000000"/>
          <w:sz w:val="20"/>
        </w:rPr>
        <w:t>indica</w:t>
      </w:r>
      <w:r>
        <w:rPr>
          <w:rFonts w:cs="Arial"/>
          <w:bCs/>
          <w:color w:val="000000"/>
          <w:sz w:val="20"/>
        </w:rPr>
        <w:t xml:space="preserve"> os</w:t>
      </w:r>
      <w:r w:rsidRPr="004E55C6">
        <w:rPr>
          <w:rFonts w:cs="Arial"/>
          <w:bCs/>
          <w:color w:val="000000"/>
          <w:sz w:val="20"/>
        </w:rPr>
        <w:t xml:space="preserve"> endereços de cada uma das localidades para instalação da solução. </w:t>
      </w:r>
      <w:r>
        <w:rPr>
          <w:rFonts w:cs="Arial"/>
          <w:bCs/>
          <w:color w:val="000000"/>
          <w:sz w:val="20"/>
        </w:rPr>
        <w:t>Caso haja</w:t>
      </w:r>
      <w:r w:rsidRPr="004E55C6">
        <w:rPr>
          <w:rFonts w:cs="Arial"/>
          <w:bCs/>
          <w:color w:val="000000"/>
          <w:sz w:val="20"/>
        </w:rPr>
        <w:t xml:space="preserve"> necessidade de visita a esses locais</w:t>
      </w:r>
      <w:r w:rsidR="00073AEA">
        <w:rPr>
          <w:rFonts w:cs="Arial"/>
          <w:bCs/>
          <w:color w:val="000000"/>
          <w:sz w:val="20"/>
        </w:rPr>
        <w:t>,</w:t>
      </w:r>
      <w:r w:rsidRPr="004E55C6">
        <w:rPr>
          <w:rFonts w:cs="Arial"/>
          <w:bCs/>
          <w:color w:val="000000"/>
          <w:sz w:val="20"/>
        </w:rPr>
        <w:t xml:space="preserve"> deverá ser previamente agendada com a nossa unidade de Tecnologia da Informação através do Sr. Arilson Nico</w:t>
      </w:r>
      <w:r w:rsidR="00073AEA">
        <w:rPr>
          <w:rFonts w:cs="Arial"/>
          <w:bCs/>
          <w:color w:val="000000"/>
          <w:sz w:val="20"/>
        </w:rPr>
        <w:t>,</w:t>
      </w:r>
      <w:r w:rsidRPr="004E55C6">
        <w:rPr>
          <w:rFonts w:cs="Arial"/>
          <w:bCs/>
          <w:color w:val="000000"/>
          <w:sz w:val="20"/>
        </w:rPr>
        <w:t xml:space="preserve"> no telefone (41) 3330-5712.</w:t>
      </w:r>
      <w:r w:rsidRPr="00D74363">
        <w:rPr>
          <w:rFonts w:cs="Arial"/>
          <w:bCs/>
          <w:color w:val="000000"/>
          <w:sz w:val="20"/>
        </w:rPr>
        <w:t xml:space="preserve"> </w:t>
      </w:r>
    </w:p>
    <w:p w:rsidR="00BF68AA" w:rsidRDefault="00BF68AA" w:rsidP="00BF68AA">
      <w:pPr>
        <w:autoSpaceDE w:val="0"/>
        <w:ind w:left="-142" w:right="-142"/>
        <w:jc w:val="both"/>
        <w:rPr>
          <w:rFonts w:cs="Arial"/>
          <w:b/>
          <w:bCs/>
          <w:color w:val="000000"/>
          <w:sz w:val="20"/>
          <w:highlight w:val="yellow"/>
        </w:rPr>
      </w:pPr>
    </w:p>
    <w:p w:rsidR="00BF68AA" w:rsidRPr="00071EF3" w:rsidRDefault="00BF68AA" w:rsidP="001F1909">
      <w:pPr>
        <w:pStyle w:val="PargrafodaLista"/>
        <w:numPr>
          <w:ilvl w:val="1"/>
          <w:numId w:val="36"/>
        </w:numPr>
        <w:autoSpaceDE w:val="0"/>
        <w:ind w:right="-142"/>
        <w:jc w:val="both"/>
        <w:rPr>
          <w:rFonts w:cs="Arial"/>
          <w:b/>
          <w:bCs/>
          <w:color w:val="000000"/>
          <w:sz w:val="20"/>
        </w:rPr>
      </w:pPr>
      <w:r w:rsidRPr="00071EF3">
        <w:rPr>
          <w:rFonts w:cs="Arial"/>
          <w:b/>
          <w:bCs/>
          <w:color w:val="000000"/>
          <w:sz w:val="20"/>
        </w:rPr>
        <w:t>Qualidade de Serviço</w:t>
      </w:r>
    </w:p>
    <w:p w:rsidR="00BF68AA" w:rsidRPr="00D74363" w:rsidRDefault="00BF68AA" w:rsidP="00BF68AA">
      <w:pPr>
        <w:autoSpaceDE w:val="0"/>
        <w:ind w:left="-142" w:right="-142"/>
        <w:jc w:val="both"/>
        <w:rPr>
          <w:rFonts w:cs="Arial"/>
          <w:bCs/>
          <w:color w:val="000000"/>
          <w:sz w:val="20"/>
        </w:rPr>
      </w:pPr>
    </w:p>
    <w:p w:rsidR="00432FE6" w:rsidRDefault="00A86C0C" w:rsidP="00BF68AA">
      <w:pPr>
        <w:autoSpaceDE w:val="0"/>
        <w:ind w:left="-142"/>
        <w:jc w:val="both"/>
        <w:rPr>
          <w:rFonts w:cs="Arial"/>
          <w:bCs/>
          <w:color w:val="000000"/>
          <w:sz w:val="20"/>
        </w:rPr>
      </w:pPr>
      <w:r>
        <w:rPr>
          <w:rFonts w:cs="Arial"/>
          <w:b/>
          <w:bCs/>
          <w:color w:val="000000"/>
          <w:sz w:val="20"/>
        </w:rPr>
        <w:t xml:space="preserve"> </w:t>
      </w:r>
      <w:r w:rsidR="00071EF3">
        <w:rPr>
          <w:rFonts w:cs="Arial"/>
          <w:b/>
          <w:bCs/>
          <w:color w:val="000000"/>
          <w:sz w:val="20"/>
        </w:rPr>
        <w:t xml:space="preserve">2.3.3. </w:t>
      </w:r>
      <w:r w:rsidR="00432FE6" w:rsidRPr="00432FE6">
        <w:rPr>
          <w:rFonts w:cs="Arial"/>
          <w:bCs/>
          <w:color w:val="000000"/>
          <w:sz w:val="20"/>
        </w:rPr>
        <w:t>A</w:t>
      </w:r>
      <w:r w:rsidR="00432FE6">
        <w:rPr>
          <w:rFonts w:cs="Arial"/>
          <w:b/>
          <w:bCs/>
          <w:color w:val="000000"/>
          <w:sz w:val="20"/>
        </w:rPr>
        <w:t xml:space="preserve"> CONTRATADA </w:t>
      </w:r>
      <w:r w:rsidR="00432FE6" w:rsidRPr="00432FE6">
        <w:rPr>
          <w:rFonts w:cs="Arial"/>
          <w:bCs/>
          <w:color w:val="000000"/>
          <w:sz w:val="20"/>
        </w:rPr>
        <w:t>deverá</w:t>
      </w:r>
      <w:r w:rsidR="00432FE6">
        <w:rPr>
          <w:rFonts w:cs="Arial"/>
          <w:bCs/>
          <w:color w:val="000000"/>
          <w:sz w:val="20"/>
        </w:rPr>
        <w:t xml:space="preserve"> configurar e manter garantias de Qualidade de Serviços com as seguintes características:</w:t>
      </w:r>
    </w:p>
    <w:p w:rsidR="00B40302" w:rsidRDefault="00B40302" w:rsidP="00BF68AA">
      <w:pPr>
        <w:autoSpaceDE w:val="0"/>
        <w:ind w:left="-142"/>
        <w:jc w:val="both"/>
        <w:rPr>
          <w:rFonts w:cs="Arial"/>
          <w:bCs/>
          <w:color w:val="000000"/>
          <w:sz w:val="20"/>
        </w:rPr>
      </w:pPr>
    </w:p>
    <w:p w:rsidR="00B40302" w:rsidRDefault="00B40302" w:rsidP="00BF68AA">
      <w:pPr>
        <w:autoSpaceDE w:val="0"/>
        <w:ind w:left="-142"/>
        <w:jc w:val="both"/>
        <w:rPr>
          <w:rFonts w:cs="Arial"/>
          <w:bCs/>
          <w:color w:val="000000"/>
          <w:sz w:val="20"/>
        </w:rPr>
      </w:pPr>
    </w:p>
    <w:p w:rsidR="00B40302" w:rsidRPr="00B40302" w:rsidRDefault="00B40302" w:rsidP="00BF68AA">
      <w:pPr>
        <w:autoSpaceDE w:val="0"/>
        <w:ind w:left="-142"/>
        <w:jc w:val="both"/>
        <w:rPr>
          <w:rFonts w:cs="Arial"/>
          <w:bCs/>
          <w:color w:val="000000"/>
          <w:sz w:val="20"/>
        </w:rPr>
      </w:pPr>
      <w:r w:rsidRPr="008A4C0F">
        <w:rPr>
          <w:rFonts w:cs="Arial"/>
          <w:b/>
          <w:bCs/>
          <w:color w:val="000000"/>
          <w:sz w:val="20"/>
        </w:rPr>
        <w:t>2.3.3.1.</w:t>
      </w:r>
      <w:r w:rsidRPr="00B40302">
        <w:rPr>
          <w:rFonts w:cs="Arial"/>
          <w:bCs/>
          <w:color w:val="000000"/>
          <w:sz w:val="20"/>
        </w:rPr>
        <w:t xml:space="preserve"> A </w:t>
      </w:r>
      <w:r w:rsidRPr="00B40302">
        <w:rPr>
          <w:rFonts w:cs="Arial"/>
          <w:b/>
          <w:bCs/>
          <w:color w:val="000000"/>
          <w:sz w:val="20"/>
        </w:rPr>
        <w:t xml:space="preserve">CONTRATADA </w:t>
      </w:r>
      <w:r w:rsidRPr="00B40302">
        <w:rPr>
          <w:rFonts w:cs="Arial"/>
          <w:bCs/>
          <w:color w:val="000000"/>
          <w:sz w:val="20"/>
        </w:rPr>
        <w:t xml:space="preserve">deverá </w:t>
      </w:r>
      <w:proofErr w:type="gramStart"/>
      <w:r w:rsidRPr="00B40302">
        <w:rPr>
          <w:rFonts w:cs="Arial"/>
          <w:bCs/>
          <w:color w:val="000000"/>
          <w:sz w:val="20"/>
        </w:rPr>
        <w:t>implementar</w:t>
      </w:r>
      <w:proofErr w:type="gramEnd"/>
      <w:r w:rsidRPr="00B40302">
        <w:rPr>
          <w:rFonts w:cs="Arial"/>
          <w:bCs/>
          <w:color w:val="000000"/>
          <w:sz w:val="20"/>
        </w:rPr>
        <w:t xml:space="preserve"> QOS para a priorização do tráfego dos serviços de telefonia </w:t>
      </w:r>
      <w:proofErr w:type="spellStart"/>
      <w:r w:rsidRPr="00B40302">
        <w:rPr>
          <w:rFonts w:cs="Arial"/>
          <w:bCs/>
          <w:color w:val="000000"/>
          <w:sz w:val="20"/>
        </w:rPr>
        <w:t>VoIP</w:t>
      </w:r>
      <w:proofErr w:type="spellEnd"/>
      <w:r w:rsidRPr="00B40302">
        <w:rPr>
          <w:rFonts w:cs="Arial"/>
          <w:bCs/>
          <w:color w:val="000000"/>
          <w:sz w:val="20"/>
        </w:rPr>
        <w:t>, videoconferência e demais serviços que o SEBRAE/PR pretenda priorizar.</w:t>
      </w:r>
    </w:p>
    <w:p w:rsidR="00432FE6" w:rsidRPr="00B40302" w:rsidRDefault="00432FE6" w:rsidP="00BF68AA">
      <w:pPr>
        <w:autoSpaceDE w:val="0"/>
        <w:ind w:left="-142"/>
        <w:jc w:val="both"/>
        <w:rPr>
          <w:rFonts w:cs="Arial"/>
          <w:bCs/>
          <w:color w:val="000000"/>
          <w:sz w:val="20"/>
        </w:rPr>
      </w:pPr>
    </w:p>
    <w:p w:rsidR="00432FE6" w:rsidRDefault="00B40302" w:rsidP="00BF68AA">
      <w:pPr>
        <w:autoSpaceDE w:val="0"/>
        <w:ind w:left="-142"/>
        <w:jc w:val="both"/>
        <w:rPr>
          <w:rFonts w:cs="Arial"/>
          <w:bCs/>
          <w:color w:val="000000"/>
          <w:sz w:val="20"/>
        </w:rPr>
      </w:pPr>
      <w:r w:rsidRPr="008A4C0F">
        <w:rPr>
          <w:rFonts w:cs="Arial"/>
          <w:b/>
          <w:bCs/>
          <w:color w:val="000000"/>
          <w:sz w:val="20"/>
        </w:rPr>
        <w:t>2.3.3.2.</w:t>
      </w:r>
      <w:r w:rsidRPr="00B40302">
        <w:rPr>
          <w:rFonts w:cs="Arial"/>
          <w:bCs/>
          <w:color w:val="000000"/>
          <w:sz w:val="20"/>
        </w:rPr>
        <w:t xml:space="preserve"> A priorização do tráfego deverá ser de </w:t>
      </w:r>
      <w:proofErr w:type="spellStart"/>
      <w:r w:rsidRPr="00B40302">
        <w:rPr>
          <w:rFonts w:cs="Arial"/>
          <w:bCs/>
          <w:color w:val="000000"/>
          <w:sz w:val="20"/>
        </w:rPr>
        <w:t>fim-a-fim</w:t>
      </w:r>
      <w:proofErr w:type="spellEnd"/>
      <w:r w:rsidRPr="00B40302">
        <w:rPr>
          <w:rFonts w:cs="Arial"/>
          <w:bCs/>
          <w:color w:val="000000"/>
          <w:sz w:val="20"/>
        </w:rPr>
        <w:t xml:space="preserve"> entre os pontos de rede contratados.</w:t>
      </w:r>
    </w:p>
    <w:p w:rsidR="00B40302" w:rsidRDefault="00B40302" w:rsidP="00B40302">
      <w:pPr>
        <w:autoSpaceDE w:val="0"/>
        <w:ind w:left="-142" w:right="-142"/>
        <w:jc w:val="both"/>
        <w:rPr>
          <w:rFonts w:cs="Arial"/>
          <w:bCs/>
          <w:color w:val="000000"/>
          <w:sz w:val="20"/>
          <w:highlight w:val="lightGray"/>
        </w:rPr>
      </w:pPr>
    </w:p>
    <w:p w:rsidR="00B40302" w:rsidRPr="00B40302" w:rsidRDefault="00B40302" w:rsidP="00B40302">
      <w:pPr>
        <w:autoSpaceDE w:val="0"/>
        <w:ind w:left="-142" w:right="-142"/>
        <w:jc w:val="both"/>
        <w:rPr>
          <w:rFonts w:cs="Arial"/>
          <w:bCs/>
          <w:color w:val="000000"/>
          <w:sz w:val="20"/>
        </w:rPr>
      </w:pPr>
      <w:r w:rsidRPr="008A4C0F">
        <w:rPr>
          <w:rFonts w:cs="Arial"/>
          <w:b/>
          <w:bCs/>
          <w:color w:val="000000"/>
          <w:sz w:val="20"/>
        </w:rPr>
        <w:t>2.3.3.3.</w:t>
      </w:r>
      <w:r w:rsidRPr="00B40302">
        <w:rPr>
          <w:rFonts w:cs="Arial"/>
          <w:bCs/>
          <w:color w:val="000000"/>
          <w:sz w:val="20"/>
        </w:rPr>
        <w:t xml:space="preserve"> Deverão ser </w:t>
      </w:r>
      <w:proofErr w:type="gramStart"/>
      <w:r w:rsidRPr="00B40302">
        <w:rPr>
          <w:rFonts w:cs="Arial"/>
          <w:bCs/>
          <w:color w:val="000000"/>
          <w:sz w:val="20"/>
        </w:rPr>
        <w:t>implementados</w:t>
      </w:r>
      <w:proofErr w:type="gramEnd"/>
      <w:r w:rsidRPr="00B40302">
        <w:rPr>
          <w:rFonts w:cs="Arial"/>
          <w:bCs/>
          <w:color w:val="000000"/>
          <w:sz w:val="20"/>
        </w:rPr>
        <w:t xml:space="preserve"> mecanismos de garantia de banda e de priorização de tráfego utilizando no mínimo duas classes de serviço, sendo  que para tanto a CONTRATADA deverá:</w:t>
      </w:r>
    </w:p>
    <w:p w:rsidR="00B40302" w:rsidRPr="00B40302" w:rsidRDefault="00B40302" w:rsidP="00B40302">
      <w:pPr>
        <w:autoSpaceDE w:val="0"/>
        <w:ind w:left="-142" w:right="-142"/>
        <w:jc w:val="both"/>
        <w:rPr>
          <w:rFonts w:cs="Arial"/>
          <w:bCs/>
          <w:color w:val="000000"/>
          <w:sz w:val="20"/>
          <w:highlight w:val="lightGray"/>
        </w:rPr>
      </w:pPr>
    </w:p>
    <w:p w:rsidR="00B40302" w:rsidRPr="00B40302" w:rsidRDefault="00B40302" w:rsidP="00B40302">
      <w:pPr>
        <w:autoSpaceDE w:val="0"/>
        <w:ind w:right="-142"/>
        <w:jc w:val="both"/>
        <w:rPr>
          <w:rFonts w:cs="Arial"/>
          <w:bCs/>
          <w:color w:val="000000"/>
          <w:sz w:val="20"/>
        </w:rPr>
      </w:pPr>
      <w:r w:rsidRPr="00B40302">
        <w:rPr>
          <w:rFonts w:cs="Arial"/>
          <w:bCs/>
          <w:color w:val="000000"/>
          <w:sz w:val="20"/>
        </w:rPr>
        <w:t xml:space="preserve">a) </w:t>
      </w:r>
      <w:proofErr w:type="gramStart"/>
      <w:r w:rsidRPr="00B40302">
        <w:rPr>
          <w:rFonts w:cs="Arial"/>
          <w:bCs/>
          <w:color w:val="000000"/>
          <w:sz w:val="20"/>
        </w:rPr>
        <w:t>Implementar</w:t>
      </w:r>
      <w:proofErr w:type="gramEnd"/>
      <w:r w:rsidRPr="00B40302">
        <w:rPr>
          <w:rFonts w:cs="Arial"/>
          <w:bCs/>
          <w:color w:val="000000"/>
          <w:sz w:val="20"/>
        </w:rPr>
        <w:t xml:space="preserve"> classificação, marcação e priorização de tráfego com base em endereços IP de origem/destino, protocolo TCP/UDP, portas TCP/UDP de origem/destino, campos DSCP (</w:t>
      </w:r>
      <w:proofErr w:type="spellStart"/>
      <w:r w:rsidRPr="00B40302">
        <w:rPr>
          <w:rFonts w:cs="Arial"/>
          <w:bCs/>
          <w:color w:val="000000"/>
          <w:sz w:val="20"/>
        </w:rPr>
        <w:t>differentiated</w:t>
      </w:r>
      <w:proofErr w:type="spellEnd"/>
      <w:r w:rsidRPr="00B40302">
        <w:rPr>
          <w:rFonts w:cs="Arial"/>
          <w:bCs/>
          <w:color w:val="000000"/>
          <w:sz w:val="20"/>
        </w:rPr>
        <w:t xml:space="preserve"> </w:t>
      </w:r>
      <w:proofErr w:type="spellStart"/>
      <w:r w:rsidRPr="00B40302">
        <w:rPr>
          <w:rFonts w:cs="Arial"/>
          <w:bCs/>
          <w:color w:val="000000"/>
          <w:sz w:val="20"/>
        </w:rPr>
        <w:t>Services</w:t>
      </w:r>
      <w:proofErr w:type="spellEnd"/>
      <w:r w:rsidRPr="00B40302">
        <w:rPr>
          <w:rFonts w:cs="Arial"/>
          <w:bCs/>
          <w:color w:val="000000"/>
          <w:sz w:val="20"/>
        </w:rPr>
        <w:t xml:space="preserve"> </w:t>
      </w:r>
      <w:proofErr w:type="spellStart"/>
      <w:r w:rsidRPr="00B40302">
        <w:rPr>
          <w:rFonts w:cs="Arial"/>
          <w:bCs/>
          <w:color w:val="000000"/>
          <w:sz w:val="20"/>
        </w:rPr>
        <w:t>Code</w:t>
      </w:r>
      <w:proofErr w:type="spellEnd"/>
      <w:r w:rsidRPr="00B40302">
        <w:rPr>
          <w:rFonts w:cs="Arial"/>
          <w:bCs/>
          <w:color w:val="000000"/>
          <w:sz w:val="20"/>
        </w:rPr>
        <w:t xml:space="preserve"> </w:t>
      </w:r>
      <w:proofErr w:type="spellStart"/>
      <w:r w:rsidRPr="00B40302">
        <w:rPr>
          <w:rFonts w:cs="Arial"/>
          <w:bCs/>
          <w:color w:val="000000"/>
          <w:sz w:val="20"/>
        </w:rPr>
        <w:t>Point</w:t>
      </w:r>
      <w:proofErr w:type="spellEnd"/>
      <w:r w:rsidRPr="00B40302">
        <w:rPr>
          <w:rFonts w:cs="Arial"/>
          <w:bCs/>
          <w:color w:val="000000"/>
          <w:sz w:val="20"/>
        </w:rPr>
        <w:t xml:space="preserve">), </w:t>
      </w:r>
      <w:proofErr w:type="spellStart"/>
      <w:r w:rsidRPr="00B40302">
        <w:rPr>
          <w:rFonts w:cs="Arial"/>
          <w:bCs/>
          <w:color w:val="000000"/>
          <w:sz w:val="20"/>
        </w:rPr>
        <w:t>ToS</w:t>
      </w:r>
      <w:proofErr w:type="spellEnd"/>
      <w:r w:rsidRPr="00B40302">
        <w:rPr>
          <w:rFonts w:cs="Arial"/>
          <w:bCs/>
          <w:color w:val="000000"/>
          <w:sz w:val="20"/>
        </w:rPr>
        <w:t xml:space="preserve"> e IP </w:t>
      </w:r>
      <w:proofErr w:type="spellStart"/>
      <w:r w:rsidRPr="00B40302">
        <w:rPr>
          <w:rFonts w:cs="Arial"/>
          <w:bCs/>
          <w:color w:val="000000"/>
          <w:sz w:val="20"/>
        </w:rPr>
        <w:t>Precedence</w:t>
      </w:r>
      <w:proofErr w:type="spellEnd"/>
      <w:r w:rsidRPr="00B40302">
        <w:rPr>
          <w:rFonts w:cs="Arial"/>
          <w:bCs/>
          <w:color w:val="000000"/>
          <w:sz w:val="20"/>
        </w:rPr>
        <w:t>.</w:t>
      </w:r>
    </w:p>
    <w:p w:rsidR="00B40302" w:rsidRPr="00B40302" w:rsidRDefault="00B40302" w:rsidP="00B40302">
      <w:pPr>
        <w:autoSpaceDE w:val="0"/>
        <w:ind w:left="-142" w:right="-142"/>
        <w:jc w:val="both"/>
        <w:rPr>
          <w:rFonts w:cs="Arial"/>
          <w:bCs/>
          <w:color w:val="000000"/>
          <w:sz w:val="20"/>
        </w:rPr>
      </w:pPr>
      <w:r w:rsidRPr="00B40302">
        <w:rPr>
          <w:rFonts w:cs="Arial"/>
          <w:bCs/>
          <w:color w:val="000000"/>
          <w:sz w:val="20"/>
        </w:rPr>
        <w:t xml:space="preserve">  b)</w:t>
      </w:r>
      <w:r w:rsidRPr="00B40302">
        <w:rPr>
          <w:rFonts w:cs="Arial"/>
          <w:b/>
          <w:bCs/>
          <w:color w:val="000000"/>
          <w:sz w:val="20"/>
        </w:rPr>
        <w:t xml:space="preserve"> </w:t>
      </w:r>
      <w:proofErr w:type="gramStart"/>
      <w:r w:rsidRPr="00B40302">
        <w:rPr>
          <w:rFonts w:cs="Arial"/>
          <w:bCs/>
          <w:color w:val="000000"/>
          <w:sz w:val="20"/>
        </w:rPr>
        <w:t>Implementar</w:t>
      </w:r>
      <w:proofErr w:type="gramEnd"/>
      <w:r w:rsidRPr="00B40302">
        <w:rPr>
          <w:rFonts w:cs="Arial"/>
          <w:bCs/>
          <w:color w:val="000000"/>
          <w:sz w:val="20"/>
        </w:rPr>
        <w:t xml:space="preserve"> Garantia de Banda para os serviços prioritários de no mínimo 30% em cada ponto.</w:t>
      </w:r>
    </w:p>
    <w:p w:rsidR="00B40302" w:rsidRPr="00B40302" w:rsidRDefault="00B40302" w:rsidP="00B40302">
      <w:pPr>
        <w:autoSpaceDE w:val="0"/>
        <w:ind w:left="-142" w:right="-142"/>
        <w:jc w:val="both"/>
        <w:rPr>
          <w:rFonts w:cs="Arial"/>
          <w:bCs/>
          <w:color w:val="000000"/>
          <w:sz w:val="20"/>
        </w:rPr>
      </w:pPr>
      <w:r w:rsidRPr="00B40302">
        <w:rPr>
          <w:rFonts w:cs="Arial"/>
          <w:bCs/>
          <w:color w:val="000000"/>
          <w:sz w:val="20"/>
        </w:rPr>
        <w:t xml:space="preserve">  c)</w:t>
      </w:r>
      <w:r w:rsidRPr="00B40302">
        <w:rPr>
          <w:rFonts w:cs="Arial"/>
          <w:b/>
          <w:bCs/>
          <w:color w:val="000000"/>
          <w:sz w:val="20"/>
        </w:rPr>
        <w:t xml:space="preserve"> </w:t>
      </w:r>
      <w:r w:rsidRPr="00B40302">
        <w:rPr>
          <w:rFonts w:cs="Arial"/>
          <w:bCs/>
          <w:color w:val="000000"/>
          <w:sz w:val="20"/>
        </w:rPr>
        <w:t>Gerenciar serviços com aplicações prioritárias e aplicações não prioritárias com melhor esforço.</w:t>
      </w:r>
    </w:p>
    <w:p w:rsidR="00B40302" w:rsidRPr="00B40302" w:rsidRDefault="00B40302" w:rsidP="00B40302">
      <w:pPr>
        <w:autoSpaceDE w:val="0"/>
        <w:ind w:left="-142" w:right="-142"/>
        <w:jc w:val="both"/>
        <w:rPr>
          <w:rFonts w:cs="Arial"/>
          <w:bCs/>
          <w:color w:val="000000"/>
          <w:sz w:val="20"/>
          <w:highlight w:val="lightGray"/>
        </w:rPr>
      </w:pPr>
    </w:p>
    <w:p w:rsidR="00B40302" w:rsidRPr="008A4C0F" w:rsidRDefault="008A4C0F" w:rsidP="00B40302">
      <w:pPr>
        <w:autoSpaceDE w:val="0"/>
        <w:ind w:left="-142" w:right="-142"/>
        <w:jc w:val="both"/>
        <w:rPr>
          <w:rFonts w:cs="Arial"/>
          <w:bCs/>
          <w:color w:val="000000"/>
          <w:sz w:val="20"/>
        </w:rPr>
      </w:pPr>
      <w:r w:rsidRPr="008A4C0F">
        <w:rPr>
          <w:rFonts w:cs="Arial"/>
          <w:b/>
          <w:bCs/>
          <w:color w:val="000000"/>
          <w:sz w:val="20"/>
        </w:rPr>
        <w:t xml:space="preserve">2.3.3.4. </w:t>
      </w:r>
      <w:r w:rsidR="00B40302" w:rsidRPr="008A4C0F">
        <w:rPr>
          <w:rFonts w:cs="Arial"/>
          <w:bCs/>
          <w:color w:val="000000"/>
          <w:sz w:val="20"/>
        </w:rPr>
        <w:t xml:space="preserve">As políticas de </w:t>
      </w:r>
      <w:proofErr w:type="spellStart"/>
      <w:proofErr w:type="gramStart"/>
      <w:r w:rsidR="00B40302" w:rsidRPr="008A4C0F">
        <w:rPr>
          <w:rFonts w:cs="Arial"/>
          <w:bCs/>
          <w:color w:val="000000"/>
          <w:sz w:val="20"/>
        </w:rPr>
        <w:t>QoS</w:t>
      </w:r>
      <w:proofErr w:type="spellEnd"/>
      <w:proofErr w:type="gramEnd"/>
      <w:r w:rsidR="00B40302" w:rsidRPr="008A4C0F">
        <w:rPr>
          <w:rFonts w:cs="Arial"/>
          <w:bCs/>
          <w:color w:val="000000"/>
          <w:sz w:val="20"/>
        </w:rPr>
        <w:t xml:space="preserve"> a serem implantadas serão planejadas com a CONTRATADA e definidas após a assinatura do contrato, bem como serão sintetizadas em um Projeto Lógico de </w:t>
      </w:r>
      <w:proofErr w:type="spellStart"/>
      <w:r w:rsidR="00B40302" w:rsidRPr="008A4C0F">
        <w:rPr>
          <w:rFonts w:cs="Arial"/>
          <w:bCs/>
          <w:color w:val="000000"/>
          <w:sz w:val="20"/>
        </w:rPr>
        <w:t>QoS</w:t>
      </w:r>
      <w:proofErr w:type="spellEnd"/>
      <w:r w:rsidR="00B40302" w:rsidRPr="008A4C0F">
        <w:rPr>
          <w:rFonts w:cs="Arial"/>
          <w:bCs/>
          <w:color w:val="000000"/>
          <w:sz w:val="20"/>
        </w:rPr>
        <w:t xml:space="preserve"> a ser entregue ao SEBRAE/PR para aprovação.</w:t>
      </w:r>
    </w:p>
    <w:p w:rsidR="00B40302" w:rsidRPr="008A4C0F" w:rsidRDefault="00B40302" w:rsidP="00B40302">
      <w:pPr>
        <w:autoSpaceDE w:val="0"/>
        <w:ind w:left="-142" w:right="-142"/>
        <w:jc w:val="both"/>
        <w:rPr>
          <w:rFonts w:cs="Arial"/>
          <w:bCs/>
          <w:color w:val="000000"/>
          <w:sz w:val="20"/>
        </w:rPr>
      </w:pPr>
    </w:p>
    <w:p w:rsidR="00B40302" w:rsidRPr="001F1909" w:rsidRDefault="008A4C0F" w:rsidP="00B40302">
      <w:pPr>
        <w:autoSpaceDE w:val="0"/>
        <w:ind w:left="-142" w:right="-142"/>
        <w:jc w:val="both"/>
        <w:rPr>
          <w:color w:val="1F497D"/>
        </w:rPr>
      </w:pPr>
      <w:r w:rsidRPr="008A4C0F">
        <w:rPr>
          <w:rFonts w:cs="Arial"/>
          <w:b/>
          <w:bCs/>
          <w:color w:val="000000"/>
          <w:sz w:val="20"/>
        </w:rPr>
        <w:t xml:space="preserve">2.3.3.5. </w:t>
      </w:r>
      <w:r w:rsidR="00B40302" w:rsidRPr="008A4C0F">
        <w:rPr>
          <w:rFonts w:cs="Arial"/>
          <w:bCs/>
          <w:color w:val="000000"/>
          <w:sz w:val="20"/>
        </w:rPr>
        <w:t xml:space="preserve">Para futuras implementações de serviços que exijam </w:t>
      </w:r>
      <w:proofErr w:type="spellStart"/>
      <w:proofErr w:type="gramStart"/>
      <w:r w:rsidR="00B40302" w:rsidRPr="008A4C0F">
        <w:rPr>
          <w:rFonts w:cs="Arial"/>
          <w:bCs/>
          <w:color w:val="000000"/>
          <w:sz w:val="20"/>
        </w:rPr>
        <w:t>QoS</w:t>
      </w:r>
      <w:proofErr w:type="spellEnd"/>
      <w:proofErr w:type="gramEnd"/>
      <w:r w:rsidR="00B40302" w:rsidRPr="008A4C0F">
        <w:rPr>
          <w:rFonts w:cs="Arial"/>
          <w:bCs/>
          <w:color w:val="000000"/>
          <w:sz w:val="20"/>
        </w:rPr>
        <w:t>, quando for o caso, as especificações serão submetidas pelo SEBRAE/PR à área técnica responsável da Contratada para análise de viabilidade e implementação</w:t>
      </w:r>
      <w:r w:rsidR="00B40302" w:rsidRPr="008A4C0F">
        <w:rPr>
          <w:color w:val="1F497D"/>
        </w:rPr>
        <w:t>.</w:t>
      </w:r>
    </w:p>
    <w:p w:rsidR="00BF68AA" w:rsidRDefault="00BF68AA" w:rsidP="005C21F0">
      <w:pPr>
        <w:autoSpaceDE w:val="0"/>
        <w:ind w:right="-676"/>
        <w:jc w:val="both"/>
        <w:rPr>
          <w:rFonts w:cs="Arial"/>
          <w:bCs/>
          <w:color w:val="000000"/>
          <w:sz w:val="20"/>
        </w:rPr>
      </w:pPr>
    </w:p>
    <w:p w:rsidR="00BF68AA" w:rsidRPr="00D74363" w:rsidRDefault="00454CA3" w:rsidP="00BF68AA">
      <w:pPr>
        <w:autoSpaceDE w:val="0"/>
        <w:ind w:left="-142"/>
        <w:jc w:val="both"/>
        <w:rPr>
          <w:rFonts w:cs="Arial"/>
          <w:bCs/>
          <w:color w:val="000000"/>
          <w:sz w:val="20"/>
        </w:rPr>
      </w:pPr>
      <w:r w:rsidRPr="005C21F0">
        <w:rPr>
          <w:rFonts w:cs="Arial"/>
          <w:b/>
          <w:bCs/>
          <w:color w:val="000000"/>
          <w:sz w:val="20"/>
        </w:rPr>
        <w:t xml:space="preserve">2.3.4. </w:t>
      </w:r>
      <w:r w:rsidR="00BF68AA" w:rsidRPr="005C21F0">
        <w:rPr>
          <w:rFonts w:cs="Arial"/>
          <w:bCs/>
          <w:color w:val="000000"/>
          <w:sz w:val="20"/>
        </w:rPr>
        <w:t xml:space="preserve">A </w:t>
      </w:r>
      <w:r w:rsidRPr="005C21F0">
        <w:rPr>
          <w:rFonts w:cs="Arial"/>
          <w:bCs/>
          <w:color w:val="000000"/>
          <w:sz w:val="20"/>
        </w:rPr>
        <w:t>CONTRATADA</w:t>
      </w:r>
      <w:r w:rsidR="00BF68AA" w:rsidRPr="005C21F0">
        <w:rPr>
          <w:rFonts w:cs="Arial"/>
          <w:bCs/>
          <w:color w:val="000000"/>
          <w:sz w:val="20"/>
        </w:rPr>
        <w:t xml:space="preserve"> deverá realizar alterações nas configurações de </w:t>
      </w:r>
      <w:proofErr w:type="spellStart"/>
      <w:proofErr w:type="gramStart"/>
      <w:r w:rsidR="00BF68AA" w:rsidRPr="005C21F0">
        <w:rPr>
          <w:rFonts w:cs="Arial"/>
          <w:bCs/>
          <w:color w:val="000000"/>
          <w:sz w:val="20"/>
        </w:rPr>
        <w:t>QoS</w:t>
      </w:r>
      <w:proofErr w:type="spellEnd"/>
      <w:proofErr w:type="gramEnd"/>
      <w:r w:rsidR="00BF68AA" w:rsidRPr="005C21F0">
        <w:rPr>
          <w:rFonts w:cs="Arial"/>
          <w:bCs/>
          <w:color w:val="000000"/>
          <w:sz w:val="20"/>
        </w:rPr>
        <w:t xml:space="preserve"> implementadas nos equipamentos administrados pela mesma, a qualquer momento, mediante solicitação formal d</w:t>
      </w:r>
      <w:r w:rsidR="00EC7436" w:rsidRPr="005C21F0">
        <w:rPr>
          <w:rFonts w:cs="Arial"/>
          <w:bCs/>
          <w:color w:val="000000"/>
          <w:sz w:val="20"/>
        </w:rPr>
        <w:t>o</w:t>
      </w:r>
      <w:r w:rsidR="00BF68AA" w:rsidRPr="005C21F0">
        <w:rPr>
          <w:rFonts w:cs="Arial"/>
          <w:bCs/>
          <w:color w:val="000000"/>
          <w:sz w:val="20"/>
        </w:rPr>
        <w:t xml:space="preserve"> SEBRAE/PR, devendo efetivá-las no prazo máximo de 10 (dez) dias úteis, sem ônus para o SEBRAE/PR. Para a implementação das alterações</w:t>
      </w:r>
      <w:r w:rsidR="00EC7436" w:rsidRPr="005C21F0">
        <w:rPr>
          <w:rFonts w:cs="Arial"/>
          <w:bCs/>
          <w:color w:val="000000"/>
          <w:sz w:val="20"/>
        </w:rPr>
        <w:t>,</w:t>
      </w:r>
      <w:r w:rsidR="00BF68AA" w:rsidRPr="005C21F0">
        <w:rPr>
          <w:rFonts w:cs="Arial"/>
          <w:bCs/>
          <w:color w:val="000000"/>
          <w:sz w:val="20"/>
        </w:rPr>
        <w:t xml:space="preserve"> a CONTRATADA deverá analisar conjuntamente com </w:t>
      </w:r>
      <w:r w:rsidR="00EC7436" w:rsidRPr="005C21F0">
        <w:rPr>
          <w:rFonts w:cs="Arial"/>
          <w:bCs/>
          <w:color w:val="000000"/>
          <w:sz w:val="20"/>
        </w:rPr>
        <w:t>o</w:t>
      </w:r>
      <w:r w:rsidR="00BF68AA" w:rsidRPr="005C21F0">
        <w:rPr>
          <w:rFonts w:cs="Arial"/>
          <w:bCs/>
          <w:color w:val="000000"/>
          <w:sz w:val="20"/>
        </w:rPr>
        <w:t xml:space="preserve"> SEBRAE/PR o impacto destas alterações.</w:t>
      </w:r>
    </w:p>
    <w:p w:rsidR="00BF68AA" w:rsidRPr="00D74363" w:rsidRDefault="00BF68AA" w:rsidP="00BF68AA">
      <w:pPr>
        <w:autoSpaceDE w:val="0"/>
        <w:ind w:left="-142"/>
        <w:jc w:val="both"/>
        <w:rPr>
          <w:rFonts w:cs="Arial"/>
          <w:bCs/>
          <w:color w:val="000000"/>
          <w:sz w:val="20"/>
        </w:rPr>
      </w:pPr>
    </w:p>
    <w:p w:rsidR="00BF68AA" w:rsidRPr="00D74363" w:rsidRDefault="00454CA3" w:rsidP="00BF68AA">
      <w:pPr>
        <w:autoSpaceDE w:val="0"/>
        <w:ind w:left="-142"/>
        <w:jc w:val="both"/>
        <w:rPr>
          <w:rFonts w:cs="Arial"/>
          <w:bCs/>
          <w:color w:val="000000"/>
          <w:sz w:val="20"/>
        </w:rPr>
      </w:pPr>
      <w:r>
        <w:rPr>
          <w:rFonts w:cs="Arial"/>
          <w:b/>
          <w:bCs/>
          <w:color w:val="000000"/>
          <w:sz w:val="20"/>
        </w:rPr>
        <w:lastRenderedPageBreak/>
        <w:t xml:space="preserve">2.3.5. </w:t>
      </w:r>
      <w:r w:rsidR="00BF68AA" w:rsidRPr="00D74363">
        <w:rPr>
          <w:rFonts w:cs="Arial"/>
          <w:bCs/>
          <w:color w:val="000000"/>
          <w:sz w:val="20"/>
        </w:rPr>
        <w:t>A CONTRATADA disponibilizará os equipamentos para a conexão das redes locais dos escritórios à rede ofertada</w:t>
      </w:r>
      <w:r w:rsidR="00EC7436">
        <w:rPr>
          <w:rFonts w:cs="Arial"/>
          <w:bCs/>
          <w:color w:val="000000"/>
          <w:sz w:val="20"/>
        </w:rPr>
        <w:t>,</w:t>
      </w:r>
      <w:r w:rsidR="00BF68AA" w:rsidRPr="00D74363">
        <w:rPr>
          <w:rFonts w:cs="Arial"/>
          <w:bCs/>
          <w:color w:val="000000"/>
          <w:sz w:val="20"/>
        </w:rPr>
        <w:t xml:space="preserve"> de forma a garantir a interoperabilidade entre os escritórios, sendo que estes equipamentos serão devolvidos ao fim do contrato. A configuração, manutenção e reparos destes equipamentos </w:t>
      </w:r>
      <w:proofErr w:type="gramStart"/>
      <w:r w:rsidR="00BF68AA" w:rsidRPr="00D74363">
        <w:rPr>
          <w:rFonts w:cs="Arial"/>
          <w:bCs/>
          <w:color w:val="000000"/>
          <w:sz w:val="20"/>
        </w:rPr>
        <w:t>será</w:t>
      </w:r>
      <w:proofErr w:type="gramEnd"/>
      <w:r w:rsidR="00BF68AA" w:rsidRPr="00D74363">
        <w:rPr>
          <w:rFonts w:cs="Arial"/>
          <w:bCs/>
          <w:color w:val="000000"/>
          <w:sz w:val="20"/>
        </w:rPr>
        <w:t xml:space="preserve"> </w:t>
      </w:r>
      <w:r w:rsidR="00EC7436">
        <w:rPr>
          <w:rFonts w:cs="Arial"/>
          <w:bCs/>
          <w:color w:val="000000"/>
          <w:sz w:val="20"/>
        </w:rPr>
        <w:t xml:space="preserve">de </w:t>
      </w:r>
      <w:r w:rsidR="00BF68AA" w:rsidRPr="00D74363">
        <w:rPr>
          <w:rFonts w:cs="Arial"/>
          <w:bCs/>
          <w:color w:val="000000"/>
          <w:sz w:val="20"/>
        </w:rPr>
        <w:t xml:space="preserve">responsabilidade </w:t>
      </w:r>
      <w:r w:rsidR="00EC7436">
        <w:rPr>
          <w:rFonts w:cs="Arial"/>
          <w:bCs/>
          <w:color w:val="000000"/>
          <w:sz w:val="20"/>
        </w:rPr>
        <w:t xml:space="preserve">exclusiva </w:t>
      </w:r>
      <w:r w:rsidR="00BF68AA" w:rsidRPr="00D74363">
        <w:rPr>
          <w:rFonts w:cs="Arial"/>
          <w:bCs/>
          <w:color w:val="000000"/>
          <w:sz w:val="20"/>
        </w:rPr>
        <w:t>da CONTRATADA</w:t>
      </w:r>
      <w:r w:rsidR="00EC7436">
        <w:rPr>
          <w:rFonts w:cs="Arial"/>
          <w:bCs/>
          <w:color w:val="000000"/>
          <w:sz w:val="20"/>
        </w:rPr>
        <w:t>.</w:t>
      </w:r>
      <w:r w:rsidR="00BF68AA" w:rsidRPr="00D74363">
        <w:rPr>
          <w:rFonts w:cs="Arial"/>
          <w:bCs/>
          <w:color w:val="000000"/>
          <w:sz w:val="20"/>
        </w:rPr>
        <w:t xml:space="preserve"> </w:t>
      </w:r>
    </w:p>
    <w:p w:rsidR="00BF68AA" w:rsidRPr="00D74363" w:rsidRDefault="00BF68AA" w:rsidP="00BF68AA">
      <w:pPr>
        <w:autoSpaceDE w:val="0"/>
        <w:ind w:left="-142"/>
        <w:jc w:val="both"/>
        <w:rPr>
          <w:rFonts w:cs="Arial"/>
          <w:bCs/>
          <w:color w:val="000000"/>
          <w:sz w:val="20"/>
        </w:rPr>
      </w:pPr>
    </w:p>
    <w:p w:rsidR="00BF68AA" w:rsidRDefault="00A20F74" w:rsidP="00BF68AA">
      <w:pPr>
        <w:suppressAutoHyphens/>
        <w:ind w:left="-142"/>
        <w:jc w:val="both"/>
        <w:rPr>
          <w:rFonts w:cs="Arial"/>
          <w:bCs/>
          <w:color w:val="000000"/>
          <w:sz w:val="20"/>
        </w:rPr>
      </w:pPr>
      <w:r>
        <w:rPr>
          <w:rFonts w:cs="Arial"/>
          <w:b/>
          <w:bCs/>
          <w:color w:val="000000"/>
          <w:sz w:val="20"/>
        </w:rPr>
        <w:t xml:space="preserve">2.3.6. </w:t>
      </w:r>
      <w:r w:rsidR="00BF68AA" w:rsidRPr="00D74363">
        <w:rPr>
          <w:rFonts w:cs="Arial"/>
          <w:bCs/>
          <w:color w:val="000000"/>
          <w:sz w:val="20"/>
        </w:rPr>
        <w:t>Nos escritórios será entregue à CONTRATADA um cabo de rede RJ-45 (10/100 base TX) para conexão da rede local ao equipamento da contratada, e uma tomada com aterramento para alimentação.</w:t>
      </w:r>
    </w:p>
    <w:p w:rsidR="00BF68AA" w:rsidRPr="00D74363" w:rsidRDefault="00BF68AA" w:rsidP="00BF68AA">
      <w:pPr>
        <w:suppressAutoHyphens/>
        <w:ind w:left="-142"/>
        <w:jc w:val="both"/>
        <w:rPr>
          <w:rFonts w:cs="Arial"/>
          <w:bCs/>
          <w:color w:val="000000"/>
          <w:sz w:val="20"/>
        </w:rPr>
      </w:pPr>
    </w:p>
    <w:p w:rsidR="00BF68AA" w:rsidRDefault="00A20F74" w:rsidP="00BF68AA">
      <w:pPr>
        <w:suppressAutoHyphens/>
        <w:ind w:left="-142"/>
        <w:jc w:val="both"/>
        <w:rPr>
          <w:rFonts w:cs="Arial"/>
          <w:bCs/>
          <w:color w:val="000000"/>
          <w:sz w:val="20"/>
        </w:rPr>
      </w:pPr>
      <w:r>
        <w:rPr>
          <w:rFonts w:cs="Arial"/>
          <w:b/>
          <w:bCs/>
          <w:color w:val="000000"/>
          <w:sz w:val="20"/>
        </w:rPr>
        <w:t xml:space="preserve">2.3.7. </w:t>
      </w:r>
      <w:r w:rsidR="00BF68AA" w:rsidRPr="00D74363">
        <w:rPr>
          <w:rFonts w:cs="Arial"/>
          <w:bCs/>
          <w:color w:val="000000"/>
          <w:sz w:val="20"/>
        </w:rPr>
        <w:t xml:space="preserve">Toda a rede de acesso deverá ser fornecida pela </w:t>
      </w:r>
      <w:r w:rsidR="002706C4">
        <w:rPr>
          <w:rFonts w:cs="Arial"/>
          <w:bCs/>
          <w:color w:val="000000"/>
          <w:sz w:val="20"/>
        </w:rPr>
        <w:t xml:space="preserve">CONTRATADA, </w:t>
      </w:r>
      <w:r w:rsidR="00BF68AA" w:rsidRPr="00D74363">
        <w:rPr>
          <w:rFonts w:cs="Arial"/>
          <w:bCs/>
          <w:color w:val="000000"/>
          <w:sz w:val="20"/>
        </w:rPr>
        <w:t>incluindo cabos externos, cabos de entrada, completa infra-estrutura necessária para o perfeito cumprimento do objeto</w:t>
      </w:r>
      <w:r w:rsidR="002706C4">
        <w:rPr>
          <w:rFonts w:cs="Arial"/>
          <w:bCs/>
          <w:color w:val="000000"/>
          <w:sz w:val="20"/>
        </w:rPr>
        <w:t xml:space="preserve"> contratual</w:t>
      </w:r>
      <w:r w:rsidR="00BF68AA" w:rsidRPr="00D74363">
        <w:rPr>
          <w:rFonts w:cs="Arial"/>
          <w:bCs/>
          <w:color w:val="000000"/>
          <w:sz w:val="20"/>
        </w:rPr>
        <w:t xml:space="preserve">. </w:t>
      </w:r>
      <w:r w:rsidR="002706C4">
        <w:rPr>
          <w:rFonts w:cs="Arial"/>
          <w:bCs/>
          <w:color w:val="000000"/>
          <w:sz w:val="20"/>
        </w:rPr>
        <w:t xml:space="preserve"> Será também entregue </w:t>
      </w:r>
      <w:r w:rsidR="00BF68AA" w:rsidRPr="00D74363">
        <w:rPr>
          <w:rFonts w:cs="Arial"/>
          <w:bCs/>
          <w:color w:val="000000"/>
          <w:sz w:val="20"/>
        </w:rPr>
        <w:t>um cabo com conexão RJ45</w:t>
      </w:r>
      <w:r w:rsidR="002706C4">
        <w:rPr>
          <w:rFonts w:cs="Arial"/>
          <w:bCs/>
          <w:color w:val="000000"/>
          <w:sz w:val="20"/>
        </w:rPr>
        <w:t>,</w:t>
      </w:r>
      <w:r w:rsidR="00BF68AA" w:rsidRPr="00D74363">
        <w:rPr>
          <w:rFonts w:cs="Arial"/>
          <w:bCs/>
          <w:color w:val="000000"/>
          <w:sz w:val="20"/>
        </w:rPr>
        <w:t xml:space="preserve"> para conexão ao </w:t>
      </w:r>
      <w:proofErr w:type="spellStart"/>
      <w:r w:rsidR="00BF68AA" w:rsidRPr="00D74363">
        <w:rPr>
          <w:rFonts w:cs="Arial"/>
          <w:bCs/>
          <w:color w:val="000000"/>
          <w:sz w:val="20"/>
        </w:rPr>
        <w:t>backbone</w:t>
      </w:r>
      <w:proofErr w:type="spellEnd"/>
      <w:r w:rsidR="00BF68AA" w:rsidRPr="00D74363">
        <w:rPr>
          <w:rFonts w:cs="Arial"/>
          <w:bCs/>
          <w:color w:val="000000"/>
          <w:sz w:val="20"/>
        </w:rPr>
        <w:t xml:space="preserve"> d</w:t>
      </w:r>
      <w:r w:rsidR="002706C4">
        <w:rPr>
          <w:rFonts w:cs="Arial"/>
          <w:bCs/>
          <w:color w:val="000000"/>
          <w:sz w:val="20"/>
        </w:rPr>
        <w:t>o</w:t>
      </w:r>
      <w:r w:rsidR="00BF68AA" w:rsidRPr="00D74363">
        <w:rPr>
          <w:rFonts w:cs="Arial"/>
          <w:bCs/>
          <w:color w:val="000000"/>
          <w:sz w:val="20"/>
        </w:rPr>
        <w:t xml:space="preserve"> SEBRAE/PR.</w:t>
      </w:r>
    </w:p>
    <w:p w:rsidR="00BF68AA" w:rsidRPr="00D74363" w:rsidRDefault="00BF68AA" w:rsidP="00BF68AA">
      <w:pPr>
        <w:suppressAutoHyphens/>
        <w:ind w:left="-142"/>
        <w:jc w:val="both"/>
        <w:rPr>
          <w:rFonts w:cs="Arial"/>
          <w:bCs/>
          <w:color w:val="000000"/>
          <w:sz w:val="20"/>
        </w:rPr>
      </w:pPr>
    </w:p>
    <w:p w:rsidR="00BF68AA" w:rsidRDefault="00A20F74" w:rsidP="00BF68AA">
      <w:pPr>
        <w:suppressAutoHyphens/>
        <w:ind w:left="-142"/>
        <w:jc w:val="both"/>
        <w:rPr>
          <w:rFonts w:cs="Arial"/>
          <w:bCs/>
          <w:color w:val="000000"/>
          <w:sz w:val="20"/>
        </w:rPr>
      </w:pPr>
      <w:r>
        <w:rPr>
          <w:rFonts w:cs="Arial"/>
          <w:b/>
          <w:bCs/>
          <w:color w:val="000000"/>
          <w:sz w:val="20"/>
        </w:rPr>
        <w:t xml:space="preserve">2.3.8. </w:t>
      </w:r>
      <w:r w:rsidR="00BF68AA" w:rsidRPr="00D74363">
        <w:rPr>
          <w:rFonts w:cs="Arial"/>
          <w:bCs/>
          <w:color w:val="000000"/>
          <w:sz w:val="20"/>
        </w:rPr>
        <w:t xml:space="preserve">Os equipamentos deverão possuir fonte de alimentação </w:t>
      </w:r>
      <w:proofErr w:type="spellStart"/>
      <w:r w:rsidR="00BF68AA" w:rsidRPr="00D74363">
        <w:rPr>
          <w:rFonts w:cs="Arial"/>
          <w:bCs/>
          <w:color w:val="000000"/>
          <w:sz w:val="20"/>
        </w:rPr>
        <w:t>multi</w:t>
      </w:r>
      <w:proofErr w:type="spellEnd"/>
      <w:r w:rsidR="00BF68AA" w:rsidRPr="00D74363">
        <w:rPr>
          <w:rFonts w:cs="Arial"/>
          <w:bCs/>
          <w:color w:val="000000"/>
          <w:sz w:val="20"/>
        </w:rPr>
        <w:t xml:space="preserve"> voltagem (110 V – </w:t>
      </w:r>
      <w:proofErr w:type="gramStart"/>
      <w:r w:rsidR="00BF68AA" w:rsidRPr="00D74363">
        <w:rPr>
          <w:rFonts w:cs="Arial"/>
          <w:bCs/>
          <w:color w:val="000000"/>
          <w:sz w:val="20"/>
        </w:rPr>
        <w:t>220V</w:t>
      </w:r>
      <w:proofErr w:type="gramEnd"/>
      <w:r w:rsidR="00BF68AA" w:rsidRPr="00D74363">
        <w:rPr>
          <w:rFonts w:cs="Arial"/>
          <w:bCs/>
          <w:color w:val="000000"/>
          <w:sz w:val="20"/>
        </w:rPr>
        <w:t xml:space="preserve"> ; 50 / 60 Hz)</w:t>
      </w:r>
      <w:r w:rsidR="00B900D4">
        <w:rPr>
          <w:rFonts w:cs="Arial"/>
          <w:bCs/>
          <w:color w:val="000000"/>
          <w:sz w:val="20"/>
        </w:rPr>
        <w:t>.</w:t>
      </w:r>
    </w:p>
    <w:p w:rsidR="00A20F74" w:rsidRPr="00D74363" w:rsidRDefault="00A20F74" w:rsidP="00BF68AA">
      <w:pPr>
        <w:suppressAutoHyphens/>
        <w:ind w:left="-142"/>
        <w:jc w:val="both"/>
        <w:rPr>
          <w:rFonts w:cs="Arial"/>
          <w:bCs/>
          <w:color w:val="000000"/>
          <w:sz w:val="20"/>
        </w:rPr>
      </w:pPr>
    </w:p>
    <w:p w:rsidR="00BF68AA" w:rsidRPr="00D74363" w:rsidRDefault="00A20F74" w:rsidP="00BF68AA">
      <w:pPr>
        <w:suppressAutoHyphens/>
        <w:ind w:left="-142"/>
        <w:jc w:val="both"/>
        <w:rPr>
          <w:rFonts w:cs="Arial"/>
          <w:bCs/>
          <w:color w:val="000000"/>
          <w:sz w:val="20"/>
        </w:rPr>
      </w:pPr>
      <w:r>
        <w:rPr>
          <w:rFonts w:cs="Arial"/>
          <w:b/>
          <w:bCs/>
          <w:color w:val="000000"/>
          <w:sz w:val="20"/>
        </w:rPr>
        <w:t xml:space="preserve">2.3.9. </w:t>
      </w:r>
      <w:proofErr w:type="gramStart"/>
      <w:r w:rsidR="00BF68AA" w:rsidRPr="00D74363">
        <w:rPr>
          <w:rFonts w:cs="Arial"/>
          <w:bCs/>
          <w:color w:val="000000"/>
          <w:sz w:val="20"/>
        </w:rPr>
        <w:t xml:space="preserve">Os equipamentos deverão ser instalados em </w:t>
      </w:r>
      <w:proofErr w:type="spellStart"/>
      <w:r w:rsidR="00BF68AA" w:rsidRPr="00D74363">
        <w:rPr>
          <w:rFonts w:cs="Arial"/>
          <w:bCs/>
          <w:color w:val="000000"/>
          <w:sz w:val="20"/>
        </w:rPr>
        <w:t>Rack</w:t>
      </w:r>
      <w:proofErr w:type="spellEnd"/>
      <w:r w:rsidR="00BF68AA" w:rsidRPr="00D74363">
        <w:rPr>
          <w:rFonts w:cs="Arial"/>
          <w:bCs/>
          <w:color w:val="000000"/>
          <w:sz w:val="20"/>
        </w:rPr>
        <w:t xml:space="preserve"> 19”</w:t>
      </w:r>
      <w:proofErr w:type="gramEnd"/>
      <w:r w:rsidR="00B900D4">
        <w:rPr>
          <w:rFonts w:cs="Arial"/>
          <w:bCs/>
          <w:color w:val="000000"/>
          <w:sz w:val="20"/>
        </w:rPr>
        <w:t xml:space="preserve">, observando-se uma </w:t>
      </w:r>
      <w:r w:rsidR="00BF68AA" w:rsidRPr="00D74363">
        <w:rPr>
          <w:rFonts w:cs="Arial"/>
          <w:bCs/>
          <w:color w:val="000000"/>
          <w:sz w:val="20"/>
        </w:rPr>
        <w:t xml:space="preserve">altura total inferior a 6U (todos os acessórios para a instalação deverão ser fornecidos </w:t>
      </w:r>
      <w:proofErr w:type="spellStart"/>
      <w:r w:rsidR="00BF68AA" w:rsidRPr="00D74363">
        <w:rPr>
          <w:rFonts w:cs="Arial"/>
          <w:bCs/>
          <w:color w:val="000000"/>
          <w:sz w:val="20"/>
        </w:rPr>
        <w:t>pela</w:t>
      </w:r>
      <w:r w:rsidR="00B900D4">
        <w:rPr>
          <w:rFonts w:cs="Arial"/>
          <w:bCs/>
          <w:color w:val="000000"/>
          <w:sz w:val="20"/>
        </w:rPr>
        <w:t>CONTRATADA</w:t>
      </w:r>
      <w:proofErr w:type="spellEnd"/>
      <w:r w:rsidR="00BF68AA" w:rsidRPr="00D74363">
        <w:rPr>
          <w:rFonts w:cs="Arial"/>
          <w:bCs/>
          <w:color w:val="000000"/>
          <w:sz w:val="20"/>
        </w:rPr>
        <w:t>)</w:t>
      </w:r>
      <w:r w:rsidR="00B900D4">
        <w:rPr>
          <w:rFonts w:cs="Arial"/>
          <w:bCs/>
          <w:color w:val="000000"/>
          <w:sz w:val="20"/>
        </w:rPr>
        <w:t>, sendo</w:t>
      </w:r>
      <w:r w:rsidR="00BF68AA" w:rsidRPr="00D74363">
        <w:rPr>
          <w:rFonts w:cs="Arial"/>
          <w:bCs/>
          <w:color w:val="000000"/>
          <w:sz w:val="20"/>
        </w:rPr>
        <w:t xml:space="preserve"> que o fornecimento do RACK e </w:t>
      </w:r>
      <w:r w:rsidR="00B900D4">
        <w:rPr>
          <w:rFonts w:cs="Arial"/>
          <w:bCs/>
          <w:color w:val="000000"/>
          <w:sz w:val="20"/>
        </w:rPr>
        <w:t xml:space="preserve">a </w:t>
      </w:r>
      <w:r w:rsidR="00BF68AA" w:rsidRPr="00D74363">
        <w:rPr>
          <w:rFonts w:cs="Arial"/>
          <w:bCs/>
          <w:color w:val="000000"/>
          <w:sz w:val="20"/>
        </w:rPr>
        <w:t xml:space="preserve">alimentação do mesmo </w:t>
      </w:r>
      <w:r w:rsidR="00B900D4">
        <w:rPr>
          <w:rFonts w:cs="Arial"/>
          <w:bCs/>
          <w:color w:val="000000"/>
          <w:sz w:val="20"/>
        </w:rPr>
        <w:t xml:space="preserve">fica a cargo do </w:t>
      </w:r>
      <w:r w:rsidR="00BF68AA" w:rsidRPr="00D74363">
        <w:rPr>
          <w:rFonts w:cs="Arial"/>
          <w:bCs/>
          <w:color w:val="000000"/>
          <w:sz w:val="20"/>
        </w:rPr>
        <w:t xml:space="preserve"> SEBRAE/PR.</w:t>
      </w:r>
    </w:p>
    <w:p w:rsidR="00BF68AA" w:rsidRPr="00D74363" w:rsidRDefault="00BF68AA" w:rsidP="00BF68AA">
      <w:pPr>
        <w:ind w:left="-142"/>
        <w:jc w:val="both"/>
        <w:rPr>
          <w:rFonts w:cs="Arial"/>
          <w:bCs/>
          <w:color w:val="000000"/>
          <w:sz w:val="20"/>
        </w:rPr>
      </w:pPr>
    </w:p>
    <w:p w:rsidR="00BF68AA" w:rsidRPr="00D74363" w:rsidRDefault="00BF68AA" w:rsidP="00BF68AA">
      <w:pPr>
        <w:ind w:left="-142" w:hanging="851"/>
        <w:jc w:val="both"/>
        <w:rPr>
          <w:rFonts w:cs="Arial"/>
          <w:sz w:val="20"/>
        </w:rPr>
      </w:pPr>
      <w:r w:rsidRPr="00A20F74">
        <w:rPr>
          <w:rFonts w:cs="Arial"/>
          <w:b/>
          <w:sz w:val="20"/>
        </w:rPr>
        <w:t xml:space="preserve">               </w:t>
      </w:r>
      <w:r w:rsidR="00A20F74" w:rsidRPr="00A20F74">
        <w:rPr>
          <w:rFonts w:cs="Arial"/>
          <w:b/>
          <w:sz w:val="20"/>
        </w:rPr>
        <w:t>2.3.10</w:t>
      </w:r>
      <w:r w:rsidR="00A20F74">
        <w:rPr>
          <w:rFonts w:cs="Arial"/>
          <w:sz w:val="20"/>
        </w:rPr>
        <w:t xml:space="preserve">. </w:t>
      </w:r>
      <w:r w:rsidRPr="00D74363">
        <w:rPr>
          <w:rFonts w:cs="Arial"/>
          <w:sz w:val="20"/>
        </w:rPr>
        <w:t xml:space="preserve">Deverá ser disponibilizado pela </w:t>
      </w:r>
      <w:r w:rsidR="00A20F74">
        <w:rPr>
          <w:rFonts w:cs="Arial"/>
          <w:sz w:val="20"/>
        </w:rPr>
        <w:t>CONTRATADA</w:t>
      </w:r>
      <w:r w:rsidRPr="00D74363">
        <w:rPr>
          <w:rFonts w:cs="Arial"/>
          <w:sz w:val="20"/>
        </w:rPr>
        <w:t xml:space="preserve"> um portal na WEB, doravante denominado </w:t>
      </w:r>
      <w:r w:rsidR="006038C1">
        <w:rPr>
          <w:rFonts w:cs="Arial"/>
          <w:sz w:val="20"/>
        </w:rPr>
        <w:t>“</w:t>
      </w:r>
      <w:r w:rsidRPr="00D74363">
        <w:rPr>
          <w:rFonts w:cs="Arial"/>
          <w:sz w:val="20"/>
        </w:rPr>
        <w:t>Portal da Rede</w:t>
      </w:r>
      <w:r w:rsidR="006038C1">
        <w:rPr>
          <w:rFonts w:cs="Arial"/>
          <w:sz w:val="20"/>
        </w:rPr>
        <w:t>”</w:t>
      </w:r>
      <w:r w:rsidRPr="00D74363">
        <w:rPr>
          <w:rFonts w:cs="Arial"/>
          <w:sz w:val="20"/>
        </w:rPr>
        <w:t>, para acompanhamento dos serviços ofertados.</w:t>
      </w:r>
    </w:p>
    <w:p w:rsidR="00BF68AA" w:rsidRPr="00D74363" w:rsidRDefault="00BF68AA" w:rsidP="00BF68AA">
      <w:pPr>
        <w:autoSpaceDE w:val="0"/>
        <w:ind w:left="-142" w:right="-676"/>
        <w:jc w:val="both"/>
        <w:rPr>
          <w:rFonts w:cs="Arial"/>
          <w:sz w:val="20"/>
        </w:rPr>
      </w:pPr>
    </w:p>
    <w:p w:rsidR="00BF68AA" w:rsidRPr="00D74363" w:rsidRDefault="00A20F74" w:rsidP="00A20F74">
      <w:pPr>
        <w:suppressAutoHyphens/>
        <w:ind w:left="-142"/>
        <w:jc w:val="both"/>
        <w:rPr>
          <w:rFonts w:cs="Arial"/>
          <w:sz w:val="20"/>
        </w:rPr>
      </w:pPr>
      <w:r>
        <w:rPr>
          <w:rFonts w:cs="Arial"/>
          <w:sz w:val="20"/>
        </w:rPr>
        <w:t xml:space="preserve">a) </w:t>
      </w:r>
      <w:r w:rsidR="00BF68AA" w:rsidRPr="00D74363">
        <w:rPr>
          <w:rFonts w:cs="Arial"/>
          <w:sz w:val="20"/>
        </w:rPr>
        <w:t>Deverá ser realizado repasse de informações e modo de operação das funcionalidades que serão disponibilizadas no Portal da Rede.</w:t>
      </w:r>
    </w:p>
    <w:p w:rsidR="00BF68AA" w:rsidRPr="00D74363" w:rsidRDefault="00A20F74" w:rsidP="00A20F74">
      <w:pPr>
        <w:suppressAutoHyphens/>
        <w:ind w:left="-142"/>
        <w:jc w:val="both"/>
        <w:rPr>
          <w:rFonts w:cs="Arial"/>
          <w:sz w:val="20"/>
        </w:rPr>
      </w:pPr>
      <w:r>
        <w:rPr>
          <w:rFonts w:cs="Arial"/>
          <w:sz w:val="20"/>
        </w:rPr>
        <w:t xml:space="preserve">b) </w:t>
      </w:r>
      <w:r w:rsidR="00BF68AA" w:rsidRPr="00D74363">
        <w:rPr>
          <w:rFonts w:cs="Arial"/>
          <w:sz w:val="20"/>
        </w:rPr>
        <w:t>No portal da Rede deverão constar pelo menos as seguintes informações, em forma numérica e gráfica:</w:t>
      </w:r>
      <w:r w:rsidR="006038C1">
        <w:rPr>
          <w:rFonts w:cs="Arial"/>
          <w:sz w:val="20"/>
        </w:rPr>
        <w:t xml:space="preserve"> c</w:t>
      </w:r>
      <w:r w:rsidR="00BF68AA" w:rsidRPr="00D74363">
        <w:rPr>
          <w:rFonts w:cs="Arial"/>
          <w:sz w:val="20"/>
        </w:rPr>
        <w:t>onsumo de banda de cada localidade (entrada e saída) com valores instantâneos, médios e de pico nos últimos 30</w:t>
      </w:r>
      <w:r w:rsidR="006038C1">
        <w:rPr>
          <w:rFonts w:cs="Arial"/>
          <w:sz w:val="20"/>
        </w:rPr>
        <w:t xml:space="preserve"> (trinta)</w:t>
      </w:r>
      <w:r w:rsidR="00BF68AA" w:rsidRPr="00D74363">
        <w:rPr>
          <w:rFonts w:cs="Arial"/>
          <w:sz w:val="20"/>
        </w:rPr>
        <w:t xml:space="preserve"> dias, separados por semana e dia</w:t>
      </w:r>
      <w:r w:rsidR="006038C1">
        <w:rPr>
          <w:rFonts w:cs="Arial"/>
          <w:sz w:val="20"/>
        </w:rPr>
        <w:t>.</w:t>
      </w:r>
    </w:p>
    <w:p w:rsidR="00BF68AA" w:rsidRPr="00D74363" w:rsidRDefault="00BF68AA" w:rsidP="00BF68AA">
      <w:pPr>
        <w:autoSpaceDE w:val="0"/>
        <w:ind w:left="-142" w:right="-676"/>
        <w:jc w:val="both"/>
        <w:rPr>
          <w:rFonts w:cs="Arial"/>
          <w:bCs/>
          <w:color w:val="000000"/>
          <w:sz w:val="20"/>
        </w:rPr>
      </w:pPr>
    </w:p>
    <w:p w:rsidR="00BF68AA" w:rsidRPr="00D74363" w:rsidRDefault="009905A7" w:rsidP="00BF68AA">
      <w:pPr>
        <w:autoSpaceDE w:val="0"/>
        <w:ind w:left="-142"/>
        <w:jc w:val="both"/>
        <w:rPr>
          <w:rFonts w:cs="Arial"/>
          <w:bCs/>
          <w:color w:val="000000"/>
          <w:sz w:val="20"/>
        </w:rPr>
      </w:pPr>
      <w:r w:rsidRPr="009905A7">
        <w:rPr>
          <w:rFonts w:cs="Arial"/>
          <w:b/>
          <w:bCs/>
          <w:color w:val="000000"/>
          <w:sz w:val="20"/>
        </w:rPr>
        <w:t>2.4</w:t>
      </w:r>
      <w:r w:rsidR="002A7F17">
        <w:rPr>
          <w:rFonts w:cs="Arial"/>
          <w:b/>
          <w:bCs/>
          <w:color w:val="000000"/>
          <w:sz w:val="20"/>
        </w:rPr>
        <w:t>.</w:t>
      </w:r>
      <w:r w:rsidRPr="009905A7">
        <w:rPr>
          <w:rFonts w:cs="Arial"/>
          <w:b/>
          <w:bCs/>
          <w:color w:val="000000"/>
          <w:sz w:val="20"/>
        </w:rPr>
        <w:t xml:space="preserve"> Nível de Serviço</w:t>
      </w:r>
    </w:p>
    <w:p w:rsidR="00BF68AA" w:rsidRPr="00D74363" w:rsidRDefault="00BF68AA" w:rsidP="00BF68AA">
      <w:pPr>
        <w:autoSpaceDE w:val="0"/>
        <w:ind w:left="-142"/>
        <w:jc w:val="both"/>
        <w:rPr>
          <w:rFonts w:cs="Arial"/>
          <w:bCs/>
          <w:color w:val="000000"/>
          <w:sz w:val="20"/>
        </w:rPr>
      </w:pPr>
    </w:p>
    <w:p w:rsidR="00BF68AA" w:rsidRPr="00D74363" w:rsidRDefault="002A7F17" w:rsidP="00BF68AA">
      <w:pPr>
        <w:autoSpaceDE w:val="0"/>
        <w:ind w:left="-142"/>
        <w:jc w:val="both"/>
        <w:rPr>
          <w:rFonts w:cs="Arial"/>
          <w:bCs/>
          <w:color w:val="000000"/>
          <w:sz w:val="20"/>
        </w:rPr>
      </w:pPr>
      <w:r>
        <w:rPr>
          <w:rFonts w:cs="Arial"/>
          <w:b/>
          <w:bCs/>
          <w:color w:val="000000"/>
          <w:sz w:val="20"/>
        </w:rPr>
        <w:t xml:space="preserve">2.4.1. </w:t>
      </w:r>
      <w:r w:rsidR="00BF68AA" w:rsidRPr="00D74363">
        <w:rPr>
          <w:rFonts w:cs="Arial"/>
          <w:bCs/>
          <w:color w:val="000000"/>
          <w:sz w:val="20"/>
        </w:rPr>
        <w:t xml:space="preserve">A Rede MPLS deverá estar disponível 24 (vinte e quatro) horas por dia, </w:t>
      </w:r>
      <w:r w:rsidR="00ED7FB2">
        <w:rPr>
          <w:rFonts w:cs="Arial"/>
          <w:bCs/>
          <w:color w:val="000000"/>
          <w:sz w:val="20"/>
        </w:rPr>
        <w:t>0</w:t>
      </w:r>
      <w:r w:rsidR="00BF68AA" w:rsidRPr="00D74363">
        <w:rPr>
          <w:rFonts w:cs="Arial"/>
          <w:bCs/>
          <w:color w:val="000000"/>
          <w:sz w:val="20"/>
        </w:rPr>
        <w:t xml:space="preserve">7 (sete) dias por semana. </w:t>
      </w:r>
      <w:r w:rsidR="00ED7FB2">
        <w:rPr>
          <w:rFonts w:cs="Arial"/>
          <w:bCs/>
          <w:color w:val="000000"/>
          <w:sz w:val="20"/>
        </w:rPr>
        <w:t xml:space="preserve"> Havendo</w:t>
      </w:r>
      <w:r w:rsidR="00BF68AA" w:rsidRPr="00D74363">
        <w:rPr>
          <w:rFonts w:cs="Arial"/>
          <w:bCs/>
          <w:color w:val="000000"/>
          <w:sz w:val="20"/>
        </w:rPr>
        <w:t xml:space="preserve"> necessidade de interrupção</w:t>
      </w:r>
      <w:r w:rsidR="00ED7FB2">
        <w:rPr>
          <w:rFonts w:cs="Arial"/>
          <w:bCs/>
          <w:color w:val="000000"/>
          <w:sz w:val="20"/>
        </w:rPr>
        <w:t xml:space="preserve"> para realização de</w:t>
      </w:r>
      <w:r w:rsidR="00BF68AA" w:rsidRPr="00D74363">
        <w:rPr>
          <w:rFonts w:cs="Arial"/>
          <w:bCs/>
          <w:color w:val="000000"/>
          <w:sz w:val="20"/>
        </w:rPr>
        <w:t xml:space="preserve"> manutenções preventivas, a </w:t>
      </w:r>
      <w:r w:rsidR="00ED7FB2">
        <w:rPr>
          <w:rFonts w:cs="Arial"/>
          <w:bCs/>
          <w:color w:val="000000"/>
          <w:sz w:val="20"/>
        </w:rPr>
        <w:t xml:space="preserve">CONTRATADA </w:t>
      </w:r>
      <w:r w:rsidR="00BF68AA" w:rsidRPr="00D74363">
        <w:rPr>
          <w:rFonts w:cs="Arial"/>
          <w:bCs/>
          <w:color w:val="000000"/>
          <w:sz w:val="20"/>
        </w:rPr>
        <w:t xml:space="preserve">deverá comunicar ao SEBRAE/PR esta necessidade com antecedência mínima de </w:t>
      </w:r>
      <w:r w:rsidR="00ED7FB2">
        <w:rPr>
          <w:rFonts w:cs="Arial"/>
          <w:bCs/>
          <w:color w:val="000000"/>
          <w:sz w:val="20"/>
        </w:rPr>
        <w:t>0</w:t>
      </w:r>
      <w:r w:rsidR="00BF68AA" w:rsidRPr="00D74363">
        <w:rPr>
          <w:rFonts w:cs="Arial"/>
          <w:bCs/>
          <w:color w:val="000000"/>
          <w:sz w:val="20"/>
        </w:rPr>
        <w:t>5 (cinco) dias</w:t>
      </w:r>
      <w:r w:rsidR="00ED7FB2">
        <w:rPr>
          <w:rFonts w:cs="Arial"/>
          <w:bCs/>
          <w:color w:val="000000"/>
          <w:sz w:val="20"/>
        </w:rPr>
        <w:t>.</w:t>
      </w:r>
      <w:r w:rsidR="00BF68AA" w:rsidRPr="00D74363">
        <w:rPr>
          <w:rFonts w:cs="Arial"/>
          <w:bCs/>
          <w:color w:val="000000"/>
          <w:sz w:val="20"/>
        </w:rPr>
        <w:t xml:space="preserve"> </w:t>
      </w:r>
      <w:r w:rsidR="00ED7FB2">
        <w:rPr>
          <w:rFonts w:cs="Arial"/>
          <w:bCs/>
          <w:color w:val="000000"/>
          <w:sz w:val="20"/>
        </w:rPr>
        <w:t xml:space="preserve">Se autorizado pelo SEBRAE/PR, referidas interrupções serão </w:t>
      </w:r>
      <w:r w:rsidR="00BF68AA" w:rsidRPr="00D74363">
        <w:rPr>
          <w:rFonts w:cs="Arial"/>
          <w:bCs/>
          <w:color w:val="000000"/>
          <w:sz w:val="20"/>
        </w:rPr>
        <w:t>realizadas nos finais de semana ou em outro período</w:t>
      </w:r>
      <w:r w:rsidR="00ED7FB2">
        <w:rPr>
          <w:rFonts w:cs="Arial"/>
          <w:bCs/>
          <w:color w:val="000000"/>
          <w:sz w:val="20"/>
        </w:rPr>
        <w:t xml:space="preserve"> previamente definido pelo contratante. </w:t>
      </w:r>
    </w:p>
    <w:p w:rsidR="00BF68AA" w:rsidRPr="00D74363" w:rsidRDefault="002A7F17" w:rsidP="00BF68AA">
      <w:pPr>
        <w:autoSpaceDE w:val="0"/>
        <w:ind w:left="-142"/>
        <w:jc w:val="both"/>
        <w:rPr>
          <w:rFonts w:cs="Arial"/>
          <w:bCs/>
          <w:color w:val="000000"/>
          <w:sz w:val="20"/>
        </w:rPr>
      </w:pPr>
      <w:r>
        <w:rPr>
          <w:rFonts w:cs="Arial"/>
          <w:b/>
          <w:bCs/>
          <w:color w:val="000000"/>
          <w:sz w:val="20"/>
        </w:rPr>
        <w:t>2.4.2.</w:t>
      </w:r>
      <w:r w:rsidR="00BF68AA" w:rsidRPr="00E140E3">
        <w:rPr>
          <w:rFonts w:cs="Arial"/>
          <w:b/>
          <w:bCs/>
          <w:color w:val="000000"/>
          <w:sz w:val="20"/>
        </w:rPr>
        <w:t xml:space="preserve"> </w:t>
      </w:r>
      <w:r w:rsidR="00BF68AA" w:rsidRPr="00D74363">
        <w:rPr>
          <w:rFonts w:cs="Arial"/>
          <w:bCs/>
          <w:color w:val="000000"/>
          <w:sz w:val="20"/>
        </w:rPr>
        <w:t xml:space="preserve">Não serão computadas no cálculo de disponibilidade mensal até 10 (dez) interrupções anuais do serviço a serem utilizadas como janelas para manutenção preventiva, desde que agendadas em comum acordo </w:t>
      </w:r>
      <w:r w:rsidR="00B4154A">
        <w:rPr>
          <w:rFonts w:cs="Arial"/>
          <w:bCs/>
          <w:color w:val="000000"/>
          <w:sz w:val="20"/>
        </w:rPr>
        <w:t xml:space="preserve">entre as partes </w:t>
      </w:r>
      <w:r w:rsidR="00BF68AA" w:rsidRPr="00D74363">
        <w:rPr>
          <w:rFonts w:cs="Arial"/>
          <w:bCs/>
          <w:color w:val="000000"/>
          <w:sz w:val="20"/>
        </w:rPr>
        <w:t xml:space="preserve">e com antecedência mínima de </w:t>
      </w:r>
      <w:r w:rsidR="00B4154A">
        <w:rPr>
          <w:rFonts w:cs="Arial"/>
          <w:bCs/>
          <w:color w:val="000000"/>
          <w:sz w:val="20"/>
        </w:rPr>
        <w:t>0</w:t>
      </w:r>
      <w:r w:rsidR="00BF68AA" w:rsidRPr="00D74363">
        <w:rPr>
          <w:rFonts w:cs="Arial"/>
          <w:bCs/>
          <w:color w:val="000000"/>
          <w:sz w:val="20"/>
        </w:rPr>
        <w:t>5 (cinco) dias e realizadas nos finais de semana ou em outro período se, eventualmente, concedido pelo SEBRAE/PR.</w:t>
      </w:r>
    </w:p>
    <w:p w:rsidR="00BF68AA" w:rsidRPr="00D74363" w:rsidRDefault="00BF68AA" w:rsidP="00BF68AA">
      <w:pPr>
        <w:autoSpaceDE w:val="0"/>
        <w:ind w:left="-142" w:right="-676"/>
        <w:jc w:val="both"/>
        <w:rPr>
          <w:rFonts w:cs="Arial"/>
          <w:bCs/>
          <w:color w:val="000000"/>
          <w:sz w:val="20"/>
        </w:rPr>
      </w:pPr>
    </w:p>
    <w:p w:rsidR="00BF68AA" w:rsidRPr="00D74363" w:rsidRDefault="002A7F17" w:rsidP="00BF68AA">
      <w:pPr>
        <w:autoSpaceDE w:val="0"/>
        <w:ind w:left="-142"/>
        <w:jc w:val="both"/>
        <w:rPr>
          <w:rFonts w:cs="Arial"/>
          <w:bCs/>
          <w:color w:val="000000"/>
          <w:sz w:val="20"/>
        </w:rPr>
      </w:pPr>
      <w:r>
        <w:rPr>
          <w:rFonts w:cs="Arial"/>
          <w:b/>
          <w:bCs/>
          <w:color w:val="000000"/>
          <w:sz w:val="20"/>
        </w:rPr>
        <w:t xml:space="preserve">2.4.3. </w:t>
      </w:r>
      <w:r w:rsidR="00BF68AA" w:rsidRPr="00D74363">
        <w:rPr>
          <w:rFonts w:cs="Arial"/>
          <w:bCs/>
          <w:color w:val="000000"/>
          <w:sz w:val="20"/>
        </w:rPr>
        <w:t>O prazo máximo para solução de qualquer problema de inoperância, decorrente de defeito físico de circuito ou de equipamentos, incluindo os roteadores, está definido na seguinte tabela:</w:t>
      </w:r>
    </w:p>
    <w:tbl>
      <w:tblPr>
        <w:tblW w:w="8789" w:type="dxa"/>
        <w:tblInd w:w="70" w:type="dxa"/>
        <w:tblLayout w:type="fixed"/>
        <w:tblCellMar>
          <w:left w:w="70" w:type="dxa"/>
          <w:right w:w="70" w:type="dxa"/>
        </w:tblCellMar>
        <w:tblLook w:val="0000"/>
      </w:tblPr>
      <w:tblGrid>
        <w:gridCol w:w="1560"/>
        <w:gridCol w:w="2693"/>
        <w:gridCol w:w="2410"/>
        <w:gridCol w:w="2126"/>
      </w:tblGrid>
      <w:tr w:rsidR="00BF68AA" w:rsidRPr="00D74363" w:rsidTr="00C55BF3">
        <w:trPr>
          <w:cantSplit/>
          <w:tblHeader/>
        </w:trPr>
        <w:tc>
          <w:tcPr>
            <w:tcW w:w="1560" w:type="dxa"/>
            <w:tcBorders>
              <w:top w:val="single" w:sz="4" w:space="0" w:color="000000"/>
              <w:left w:val="single" w:sz="4" w:space="0" w:color="000000"/>
              <w:bottom w:val="single" w:sz="4" w:space="0" w:color="000000"/>
            </w:tcBorders>
            <w:vAlign w:val="center"/>
          </w:tcPr>
          <w:p w:rsidR="00BF68AA" w:rsidRPr="00D74363" w:rsidRDefault="00BF68AA" w:rsidP="00C55BF3">
            <w:pPr>
              <w:pStyle w:val="Textodetabela"/>
              <w:snapToGrid w:val="0"/>
              <w:ind w:left="-142"/>
              <w:jc w:val="right"/>
              <w:rPr>
                <w:sz w:val="20"/>
                <w:szCs w:val="20"/>
              </w:rPr>
            </w:pPr>
            <w:r w:rsidRPr="00D74363">
              <w:rPr>
                <w:sz w:val="20"/>
                <w:szCs w:val="20"/>
              </w:rPr>
              <w:t>EMPRESA</w:t>
            </w:r>
          </w:p>
        </w:tc>
        <w:tc>
          <w:tcPr>
            <w:tcW w:w="2693" w:type="dxa"/>
            <w:tcBorders>
              <w:top w:val="single" w:sz="4" w:space="0" w:color="000000"/>
              <w:left w:val="single" w:sz="4" w:space="0" w:color="000000"/>
              <w:bottom w:val="single" w:sz="4" w:space="0" w:color="000000"/>
            </w:tcBorders>
            <w:vAlign w:val="center"/>
          </w:tcPr>
          <w:p w:rsidR="00BF68AA" w:rsidRPr="00D74363" w:rsidRDefault="00BF68AA" w:rsidP="00C55BF3">
            <w:pPr>
              <w:pStyle w:val="Textodetabela"/>
              <w:snapToGrid w:val="0"/>
              <w:ind w:left="-142"/>
              <w:rPr>
                <w:sz w:val="20"/>
                <w:szCs w:val="20"/>
              </w:rPr>
            </w:pPr>
            <w:r w:rsidRPr="00D74363">
              <w:rPr>
                <w:sz w:val="20"/>
                <w:szCs w:val="20"/>
              </w:rPr>
              <w:t xml:space="preserve">                      Tipo de Acesso</w:t>
            </w:r>
          </w:p>
        </w:tc>
        <w:tc>
          <w:tcPr>
            <w:tcW w:w="2410" w:type="dxa"/>
            <w:tcBorders>
              <w:top w:val="single" w:sz="4" w:space="0" w:color="000000"/>
              <w:left w:val="single" w:sz="4" w:space="0" w:color="000000"/>
              <w:bottom w:val="single" w:sz="4" w:space="0" w:color="000000"/>
            </w:tcBorders>
            <w:vAlign w:val="center"/>
          </w:tcPr>
          <w:p w:rsidR="00BF68AA" w:rsidRPr="00D74363" w:rsidRDefault="00BF68AA" w:rsidP="00C55BF3">
            <w:pPr>
              <w:pStyle w:val="Textodetabela"/>
              <w:snapToGrid w:val="0"/>
              <w:ind w:left="-142"/>
              <w:rPr>
                <w:sz w:val="20"/>
                <w:szCs w:val="20"/>
              </w:rPr>
            </w:pPr>
            <w:r w:rsidRPr="00D74363">
              <w:rPr>
                <w:sz w:val="20"/>
                <w:szCs w:val="20"/>
              </w:rPr>
              <w:t xml:space="preserve">                      Chegada do técnico</w:t>
            </w:r>
          </w:p>
        </w:tc>
        <w:tc>
          <w:tcPr>
            <w:tcW w:w="2126" w:type="dxa"/>
            <w:tcBorders>
              <w:top w:val="single" w:sz="4" w:space="0" w:color="000000"/>
              <w:left w:val="single" w:sz="4" w:space="0" w:color="000000"/>
              <w:bottom w:val="single" w:sz="4" w:space="0" w:color="000000"/>
              <w:right w:val="single" w:sz="4" w:space="0" w:color="000000"/>
            </w:tcBorders>
            <w:vAlign w:val="center"/>
          </w:tcPr>
          <w:p w:rsidR="00BF68AA" w:rsidRPr="00D74363" w:rsidRDefault="00BF68AA" w:rsidP="00C55BF3">
            <w:pPr>
              <w:pStyle w:val="Textodetabela"/>
              <w:snapToGrid w:val="0"/>
              <w:ind w:left="-142"/>
              <w:rPr>
                <w:sz w:val="20"/>
                <w:szCs w:val="20"/>
              </w:rPr>
            </w:pPr>
            <w:r w:rsidRPr="00D74363">
              <w:rPr>
                <w:sz w:val="20"/>
                <w:szCs w:val="20"/>
              </w:rPr>
              <w:t xml:space="preserve">                      Solução do problema</w:t>
            </w:r>
          </w:p>
        </w:tc>
      </w:tr>
      <w:tr w:rsidR="00BF68AA" w:rsidRPr="00D74363" w:rsidTr="00C55BF3">
        <w:trPr>
          <w:cantSplit/>
        </w:trPr>
        <w:tc>
          <w:tcPr>
            <w:tcW w:w="1560" w:type="dxa"/>
            <w:tcBorders>
              <w:top w:val="single" w:sz="4" w:space="0" w:color="000000"/>
              <w:left w:val="single" w:sz="4" w:space="0" w:color="000000"/>
              <w:bottom w:val="single" w:sz="4" w:space="0" w:color="000000"/>
            </w:tcBorders>
          </w:tcPr>
          <w:p w:rsidR="00BF68AA" w:rsidRPr="00D74363" w:rsidRDefault="00BF68AA" w:rsidP="00C55BF3">
            <w:pPr>
              <w:pStyle w:val="Textodetabela"/>
              <w:snapToGrid w:val="0"/>
              <w:ind w:left="-142"/>
              <w:jc w:val="right"/>
              <w:rPr>
                <w:sz w:val="20"/>
                <w:szCs w:val="20"/>
              </w:rPr>
            </w:pPr>
            <w:r w:rsidRPr="00D74363">
              <w:rPr>
                <w:sz w:val="20"/>
                <w:szCs w:val="20"/>
              </w:rPr>
              <w:t xml:space="preserve">SEBRAE/PR </w:t>
            </w:r>
          </w:p>
        </w:tc>
        <w:tc>
          <w:tcPr>
            <w:tcW w:w="2693" w:type="dxa"/>
            <w:tcBorders>
              <w:top w:val="single" w:sz="4" w:space="0" w:color="000000"/>
              <w:left w:val="single" w:sz="4" w:space="0" w:color="000000"/>
              <w:bottom w:val="single" w:sz="4" w:space="0" w:color="000000"/>
            </w:tcBorders>
          </w:tcPr>
          <w:p w:rsidR="00BF68AA" w:rsidRPr="00D74363" w:rsidRDefault="00BF68AA" w:rsidP="00C55BF3">
            <w:pPr>
              <w:pStyle w:val="Textodetabela"/>
              <w:snapToGrid w:val="0"/>
              <w:ind w:left="-142"/>
              <w:rPr>
                <w:sz w:val="20"/>
                <w:szCs w:val="20"/>
              </w:rPr>
            </w:pPr>
            <w:r w:rsidRPr="00D74363">
              <w:rPr>
                <w:sz w:val="20"/>
                <w:szCs w:val="20"/>
              </w:rPr>
              <w:t xml:space="preserve">                    Rede MPLS</w:t>
            </w:r>
          </w:p>
        </w:tc>
        <w:tc>
          <w:tcPr>
            <w:tcW w:w="2410" w:type="dxa"/>
            <w:tcBorders>
              <w:top w:val="single" w:sz="4" w:space="0" w:color="000000"/>
              <w:left w:val="single" w:sz="4" w:space="0" w:color="000000"/>
              <w:bottom w:val="single" w:sz="4" w:space="0" w:color="000000"/>
            </w:tcBorders>
          </w:tcPr>
          <w:p w:rsidR="00BF68AA" w:rsidRPr="00D74363" w:rsidRDefault="00BF68AA" w:rsidP="00C55BF3">
            <w:pPr>
              <w:pStyle w:val="Textodetabela"/>
              <w:snapToGrid w:val="0"/>
              <w:ind w:left="-142"/>
              <w:rPr>
                <w:sz w:val="20"/>
                <w:szCs w:val="20"/>
              </w:rPr>
            </w:pPr>
            <w:r w:rsidRPr="00D74363">
              <w:rPr>
                <w:sz w:val="20"/>
                <w:szCs w:val="20"/>
              </w:rPr>
              <w:t xml:space="preserve">               4 horas </w:t>
            </w:r>
          </w:p>
        </w:tc>
        <w:tc>
          <w:tcPr>
            <w:tcW w:w="2126" w:type="dxa"/>
            <w:tcBorders>
              <w:top w:val="single" w:sz="4" w:space="0" w:color="000000"/>
              <w:left w:val="single" w:sz="4" w:space="0" w:color="000000"/>
              <w:bottom w:val="single" w:sz="4" w:space="0" w:color="000000"/>
              <w:right w:val="single" w:sz="4" w:space="0" w:color="000000"/>
            </w:tcBorders>
          </w:tcPr>
          <w:p w:rsidR="00BF68AA" w:rsidRPr="00D74363" w:rsidRDefault="00BF68AA" w:rsidP="00C55BF3">
            <w:pPr>
              <w:pStyle w:val="Textodetabela"/>
              <w:snapToGrid w:val="0"/>
              <w:ind w:left="-142"/>
              <w:rPr>
                <w:sz w:val="20"/>
                <w:szCs w:val="20"/>
              </w:rPr>
            </w:pPr>
            <w:r w:rsidRPr="00D74363">
              <w:rPr>
                <w:sz w:val="20"/>
                <w:szCs w:val="20"/>
              </w:rPr>
              <w:t xml:space="preserve">                    10 horas</w:t>
            </w:r>
          </w:p>
        </w:tc>
      </w:tr>
    </w:tbl>
    <w:p w:rsidR="00BF68AA" w:rsidRPr="00D74363" w:rsidRDefault="00BF68AA" w:rsidP="00BF68AA">
      <w:pPr>
        <w:pStyle w:val="Textodenotaderodap"/>
        <w:ind w:left="-142"/>
        <w:rPr>
          <w:rFonts w:ascii="Arial" w:hAnsi="Arial" w:cs="Arial"/>
          <w:bCs/>
          <w:color w:val="000000"/>
        </w:rPr>
      </w:pPr>
    </w:p>
    <w:p w:rsidR="00BF68AA" w:rsidRPr="00D74363" w:rsidRDefault="009905A7" w:rsidP="00BF68AA">
      <w:pPr>
        <w:autoSpaceDE w:val="0"/>
        <w:ind w:left="-142"/>
        <w:jc w:val="both"/>
        <w:rPr>
          <w:rFonts w:cs="Arial"/>
          <w:bCs/>
          <w:color w:val="000000"/>
          <w:sz w:val="20"/>
        </w:rPr>
      </w:pPr>
      <w:r w:rsidRPr="009905A7">
        <w:rPr>
          <w:rFonts w:cs="Arial"/>
          <w:b/>
          <w:bCs/>
          <w:color w:val="000000"/>
          <w:sz w:val="20"/>
        </w:rPr>
        <w:t>2.4.4.</w:t>
      </w:r>
      <w:r w:rsidR="002A7F17">
        <w:rPr>
          <w:rFonts w:cs="Arial"/>
          <w:bCs/>
          <w:color w:val="000000"/>
          <w:sz w:val="20"/>
        </w:rPr>
        <w:t xml:space="preserve"> </w:t>
      </w:r>
      <w:r w:rsidR="00BF68AA" w:rsidRPr="00D74363">
        <w:rPr>
          <w:rFonts w:cs="Arial"/>
          <w:bCs/>
          <w:color w:val="000000"/>
          <w:sz w:val="20"/>
        </w:rPr>
        <w:t xml:space="preserve">A contagem do tempo para o início do atendimento se inicia </w:t>
      </w:r>
      <w:r w:rsidR="00187078">
        <w:rPr>
          <w:rFonts w:cs="Arial"/>
          <w:bCs/>
          <w:color w:val="000000"/>
          <w:sz w:val="20"/>
        </w:rPr>
        <w:t xml:space="preserve">imediatamente </w:t>
      </w:r>
      <w:r w:rsidR="00BF68AA" w:rsidRPr="00D74363">
        <w:rPr>
          <w:rFonts w:cs="Arial"/>
          <w:bCs/>
          <w:color w:val="000000"/>
          <w:sz w:val="20"/>
        </w:rPr>
        <w:t>após a abertura da ordem de serviço pel</w:t>
      </w:r>
      <w:r w:rsidR="00187078">
        <w:rPr>
          <w:rFonts w:cs="Arial"/>
          <w:bCs/>
          <w:color w:val="000000"/>
          <w:sz w:val="20"/>
        </w:rPr>
        <w:t>o</w:t>
      </w:r>
      <w:r w:rsidR="00BF68AA" w:rsidRPr="00D74363">
        <w:rPr>
          <w:rFonts w:cs="Arial"/>
          <w:bCs/>
          <w:color w:val="000000"/>
          <w:sz w:val="20"/>
        </w:rPr>
        <w:t xml:space="preserve"> SEBRAE/PR, através de ligação </w:t>
      </w:r>
      <w:proofErr w:type="gramStart"/>
      <w:r w:rsidR="00BF68AA" w:rsidRPr="00D74363">
        <w:rPr>
          <w:rFonts w:cs="Arial"/>
          <w:bCs/>
          <w:color w:val="000000"/>
          <w:sz w:val="20"/>
        </w:rPr>
        <w:t>ao 0800</w:t>
      </w:r>
      <w:proofErr w:type="gramEnd"/>
      <w:r w:rsidR="00BF68AA" w:rsidRPr="00D74363">
        <w:rPr>
          <w:rFonts w:cs="Arial"/>
          <w:bCs/>
          <w:color w:val="000000"/>
          <w:sz w:val="20"/>
        </w:rPr>
        <w:t xml:space="preserve"> disponibilizado pela</w:t>
      </w:r>
      <w:r w:rsidR="00187078">
        <w:rPr>
          <w:rFonts w:cs="Arial"/>
          <w:bCs/>
          <w:color w:val="000000"/>
          <w:sz w:val="20"/>
        </w:rPr>
        <w:t xml:space="preserve"> CONTRATADA</w:t>
      </w:r>
      <w:r w:rsidR="00BF68AA" w:rsidRPr="00D74363">
        <w:rPr>
          <w:rFonts w:cs="Arial"/>
          <w:bCs/>
          <w:color w:val="000000"/>
          <w:sz w:val="20"/>
        </w:rPr>
        <w:t>. Em seguida</w:t>
      </w:r>
      <w:r w:rsidR="00187078">
        <w:rPr>
          <w:rFonts w:cs="Arial"/>
          <w:bCs/>
          <w:color w:val="000000"/>
          <w:sz w:val="20"/>
        </w:rPr>
        <w:t>,</w:t>
      </w:r>
      <w:r w:rsidR="00BF68AA" w:rsidRPr="00D74363">
        <w:rPr>
          <w:rFonts w:cs="Arial"/>
          <w:bCs/>
          <w:color w:val="000000"/>
          <w:sz w:val="20"/>
        </w:rPr>
        <w:t xml:space="preserve"> a</w:t>
      </w:r>
      <w:proofErr w:type="gramStart"/>
      <w:r w:rsidR="00BF68AA" w:rsidRPr="00D74363">
        <w:rPr>
          <w:rFonts w:cs="Arial"/>
          <w:bCs/>
          <w:color w:val="000000"/>
          <w:sz w:val="20"/>
        </w:rPr>
        <w:t xml:space="preserve"> </w:t>
      </w:r>
      <w:r w:rsidR="00187078">
        <w:rPr>
          <w:rFonts w:cs="Arial"/>
          <w:bCs/>
          <w:color w:val="000000"/>
          <w:sz w:val="20"/>
        </w:rPr>
        <w:t xml:space="preserve"> </w:t>
      </w:r>
      <w:proofErr w:type="gramEnd"/>
      <w:r w:rsidR="00187078">
        <w:rPr>
          <w:rFonts w:cs="Arial"/>
          <w:bCs/>
          <w:color w:val="000000"/>
          <w:sz w:val="20"/>
        </w:rPr>
        <w:t xml:space="preserve">CONTRATADA </w:t>
      </w:r>
      <w:r w:rsidR="00BF68AA" w:rsidRPr="00D74363">
        <w:rPr>
          <w:rFonts w:cs="Arial"/>
          <w:bCs/>
          <w:color w:val="000000"/>
          <w:sz w:val="20"/>
        </w:rPr>
        <w:t xml:space="preserve">terá até 30 </w:t>
      </w:r>
      <w:r w:rsidR="00187078">
        <w:rPr>
          <w:rFonts w:cs="Arial"/>
          <w:bCs/>
          <w:color w:val="000000"/>
          <w:sz w:val="20"/>
        </w:rPr>
        <w:t xml:space="preserve">(trinta) </w:t>
      </w:r>
      <w:r w:rsidR="00BF68AA" w:rsidRPr="00D74363">
        <w:rPr>
          <w:rFonts w:cs="Arial"/>
          <w:bCs/>
          <w:color w:val="000000"/>
          <w:sz w:val="20"/>
        </w:rPr>
        <w:t xml:space="preserve">minutos para decidir sobre a necessidade da presença física do técnico no local do incidente. O tempo para a </w:t>
      </w:r>
      <w:r w:rsidR="00187078">
        <w:rPr>
          <w:rFonts w:cs="Arial"/>
          <w:bCs/>
          <w:color w:val="000000"/>
          <w:sz w:val="20"/>
        </w:rPr>
        <w:t>c</w:t>
      </w:r>
      <w:r w:rsidR="00BF68AA" w:rsidRPr="00D74363">
        <w:rPr>
          <w:rFonts w:cs="Arial"/>
          <w:bCs/>
          <w:color w:val="000000"/>
          <w:sz w:val="20"/>
        </w:rPr>
        <w:t xml:space="preserve">hegada do técnico só deve ser considerado no nível de serviço nos casos em que o problema exija a presença física do técnico no local, caso contrário, prevalece apenas o tempo total indicado na coluna </w:t>
      </w:r>
      <w:r w:rsidR="00187078">
        <w:rPr>
          <w:rFonts w:cs="Arial"/>
          <w:bCs/>
          <w:color w:val="000000"/>
          <w:sz w:val="20"/>
        </w:rPr>
        <w:t>“</w:t>
      </w:r>
      <w:r w:rsidR="00BF68AA" w:rsidRPr="00D74363">
        <w:rPr>
          <w:rFonts w:cs="Arial"/>
          <w:bCs/>
          <w:color w:val="000000"/>
          <w:sz w:val="20"/>
        </w:rPr>
        <w:t>Solução do problema</w:t>
      </w:r>
      <w:r w:rsidR="00187078">
        <w:rPr>
          <w:rFonts w:cs="Arial"/>
          <w:bCs/>
          <w:color w:val="000000"/>
          <w:sz w:val="20"/>
        </w:rPr>
        <w:t>”</w:t>
      </w:r>
      <w:r w:rsidR="00BF68AA" w:rsidRPr="00D74363">
        <w:rPr>
          <w:rFonts w:cs="Arial"/>
          <w:bCs/>
          <w:color w:val="000000"/>
          <w:sz w:val="20"/>
        </w:rPr>
        <w:t xml:space="preserve">. </w:t>
      </w:r>
    </w:p>
    <w:p w:rsidR="00BF68AA" w:rsidRPr="00D74363" w:rsidRDefault="00BF68AA" w:rsidP="00BF68AA">
      <w:pPr>
        <w:autoSpaceDE w:val="0"/>
        <w:ind w:left="-142"/>
        <w:jc w:val="both"/>
        <w:rPr>
          <w:rFonts w:cs="Arial"/>
          <w:bCs/>
          <w:color w:val="000000"/>
          <w:sz w:val="20"/>
        </w:rPr>
      </w:pPr>
    </w:p>
    <w:p w:rsidR="00BF68AA" w:rsidRPr="00D74363" w:rsidRDefault="009905A7" w:rsidP="00BF68AA">
      <w:pPr>
        <w:autoSpaceDE w:val="0"/>
        <w:ind w:left="-142"/>
        <w:jc w:val="both"/>
        <w:rPr>
          <w:rFonts w:cs="Arial"/>
          <w:bCs/>
          <w:color w:val="000000"/>
          <w:sz w:val="20"/>
        </w:rPr>
      </w:pPr>
      <w:r w:rsidRPr="009905A7">
        <w:rPr>
          <w:rFonts w:cs="Arial"/>
          <w:b/>
          <w:bCs/>
          <w:color w:val="000000"/>
          <w:sz w:val="20"/>
        </w:rPr>
        <w:lastRenderedPageBreak/>
        <w:t>2.4.5.</w:t>
      </w:r>
      <w:r w:rsidR="00D7130B">
        <w:rPr>
          <w:rFonts w:cs="Arial"/>
          <w:bCs/>
          <w:color w:val="000000"/>
          <w:sz w:val="20"/>
        </w:rPr>
        <w:t xml:space="preserve"> </w:t>
      </w:r>
      <w:r w:rsidR="00BF68AA" w:rsidRPr="00D74363">
        <w:rPr>
          <w:rFonts w:cs="Arial"/>
          <w:bCs/>
          <w:color w:val="000000"/>
          <w:sz w:val="20"/>
        </w:rPr>
        <w:t>O tempo total para atendimento e solução dos problemas não poderá exceder a quantidade de horas estabelecidas na coluna solução do problema (10 horas).</w:t>
      </w:r>
    </w:p>
    <w:p w:rsidR="00BF68AA" w:rsidRPr="00D74363" w:rsidRDefault="00BF68AA" w:rsidP="00BF68AA">
      <w:pPr>
        <w:autoSpaceDE w:val="0"/>
        <w:ind w:left="-142" w:right="-676"/>
        <w:jc w:val="both"/>
        <w:rPr>
          <w:rFonts w:cs="Arial"/>
          <w:bCs/>
          <w:color w:val="000000"/>
          <w:sz w:val="20"/>
        </w:rPr>
      </w:pPr>
    </w:p>
    <w:p w:rsidR="00BF68AA" w:rsidRPr="00D74363" w:rsidRDefault="009905A7" w:rsidP="00BF68AA">
      <w:pPr>
        <w:autoSpaceDE w:val="0"/>
        <w:ind w:left="-142"/>
        <w:jc w:val="both"/>
        <w:rPr>
          <w:rFonts w:cs="Arial"/>
          <w:bCs/>
          <w:color w:val="000000"/>
          <w:sz w:val="20"/>
        </w:rPr>
      </w:pPr>
      <w:r w:rsidRPr="009905A7">
        <w:rPr>
          <w:rFonts w:cs="Arial"/>
          <w:b/>
          <w:bCs/>
          <w:color w:val="000000"/>
          <w:sz w:val="20"/>
        </w:rPr>
        <w:t>2.4.5.</w:t>
      </w:r>
      <w:r w:rsidR="000D3FEE">
        <w:rPr>
          <w:rFonts w:cs="Arial"/>
          <w:bCs/>
          <w:color w:val="000000"/>
          <w:sz w:val="20"/>
        </w:rPr>
        <w:t xml:space="preserve"> </w:t>
      </w:r>
      <w:r w:rsidR="00BF68AA" w:rsidRPr="00D74363">
        <w:rPr>
          <w:rFonts w:cs="Arial"/>
          <w:bCs/>
          <w:color w:val="000000"/>
          <w:sz w:val="20"/>
        </w:rPr>
        <w:t xml:space="preserve">Em caso de necessidade de substituição de equipamentos, </w:t>
      </w:r>
      <w:r w:rsidR="00C06802">
        <w:rPr>
          <w:rFonts w:cs="Arial"/>
          <w:bCs/>
          <w:color w:val="000000"/>
          <w:sz w:val="20"/>
        </w:rPr>
        <w:t xml:space="preserve">caberá à CONTRATADA </w:t>
      </w:r>
      <w:r w:rsidR="00BF68AA" w:rsidRPr="00D74363">
        <w:rPr>
          <w:rFonts w:cs="Arial"/>
          <w:bCs/>
          <w:color w:val="000000"/>
          <w:sz w:val="20"/>
        </w:rPr>
        <w:t>prover os arquivos de configuração atualizados e restaurar a configuração dos mesmos.</w:t>
      </w:r>
    </w:p>
    <w:p w:rsidR="00BF68AA" w:rsidRPr="00D74363" w:rsidRDefault="00BF68AA" w:rsidP="00BF68AA">
      <w:pPr>
        <w:autoSpaceDE w:val="0"/>
        <w:ind w:left="-142"/>
        <w:jc w:val="both"/>
        <w:rPr>
          <w:rFonts w:cs="Arial"/>
          <w:bCs/>
          <w:color w:val="000000"/>
          <w:sz w:val="20"/>
        </w:rPr>
      </w:pPr>
    </w:p>
    <w:p w:rsidR="00BF68AA" w:rsidRPr="00D74363" w:rsidRDefault="009905A7" w:rsidP="00BF68AA">
      <w:pPr>
        <w:autoSpaceDE w:val="0"/>
        <w:ind w:left="-142"/>
        <w:jc w:val="both"/>
        <w:rPr>
          <w:rFonts w:cs="Arial"/>
          <w:bCs/>
          <w:color w:val="000000"/>
          <w:sz w:val="20"/>
        </w:rPr>
      </w:pPr>
      <w:r w:rsidRPr="009905A7">
        <w:rPr>
          <w:rFonts w:cs="Arial"/>
          <w:b/>
          <w:bCs/>
          <w:color w:val="000000"/>
          <w:sz w:val="20"/>
        </w:rPr>
        <w:t>2.4.6.</w:t>
      </w:r>
      <w:r w:rsidR="00582E66">
        <w:rPr>
          <w:rFonts w:cs="Arial"/>
          <w:bCs/>
          <w:color w:val="000000"/>
          <w:sz w:val="20"/>
        </w:rPr>
        <w:t xml:space="preserve"> </w:t>
      </w:r>
      <w:r w:rsidR="00BF68AA" w:rsidRPr="00D74363">
        <w:rPr>
          <w:rFonts w:cs="Arial"/>
          <w:bCs/>
          <w:color w:val="000000"/>
          <w:sz w:val="20"/>
        </w:rPr>
        <w:t>O Índice de Disponibilidade Mensal apurado para cada Porta será calculado pela seguinte fórmula:</w:t>
      </w:r>
    </w:p>
    <w:p w:rsidR="00BF68AA" w:rsidRPr="00D74363" w:rsidRDefault="00BF68AA" w:rsidP="00BF68AA">
      <w:pPr>
        <w:pStyle w:val="Recuodecorpodetexto21"/>
        <w:tabs>
          <w:tab w:val="left" w:pos="5387"/>
        </w:tabs>
        <w:spacing w:before="120"/>
        <w:ind w:left="-142"/>
        <w:rPr>
          <w:rFonts w:ascii="Arial" w:hAnsi="Arial" w:cs="Arial"/>
          <w:sz w:val="20"/>
          <w:szCs w:val="20"/>
        </w:rPr>
      </w:pPr>
      <w:r w:rsidRPr="00D74363">
        <w:rPr>
          <w:rFonts w:ascii="Arial" w:hAnsi="Arial" w:cs="Arial"/>
          <w:sz w:val="20"/>
          <w:szCs w:val="20"/>
        </w:rPr>
        <w:t xml:space="preserve">Índice Disponibilidade Mensal apurada = (1 - </w:t>
      </w:r>
      <w:r w:rsidRPr="00D74363">
        <w:rPr>
          <w:rFonts w:ascii="Arial" w:hAnsi="Arial" w:cs="Arial"/>
          <w:sz w:val="20"/>
          <w:szCs w:val="20"/>
          <w:u w:val="single"/>
        </w:rPr>
        <w:t xml:space="preserve"> </w:t>
      </w:r>
      <w:r w:rsidRPr="00D74363">
        <w:rPr>
          <w:rFonts w:ascii="Arial" w:hAnsi="Arial" w:cs="Arial"/>
          <w:sz w:val="20"/>
          <w:szCs w:val="20"/>
          <w:u w:val="single"/>
        </w:rPr>
        <w:t></w:t>
      </w:r>
      <w:proofErr w:type="gramStart"/>
      <w:r w:rsidRPr="00D74363">
        <w:rPr>
          <w:rFonts w:ascii="Arial" w:hAnsi="Arial" w:cs="Arial"/>
          <w:sz w:val="20"/>
          <w:szCs w:val="20"/>
          <w:u w:val="single"/>
        </w:rPr>
        <w:t xml:space="preserve">  </w:t>
      </w:r>
      <w:proofErr w:type="gramEnd"/>
      <w:r w:rsidRPr="00D74363">
        <w:rPr>
          <w:rFonts w:ascii="Arial" w:hAnsi="Arial" w:cs="Arial"/>
          <w:sz w:val="20"/>
          <w:szCs w:val="20"/>
          <w:u w:val="single"/>
        </w:rPr>
        <w:t>interrupção cada Porta (minutos)</w:t>
      </w:r>
      <w:r w:rsidRPr="00D74363">
        <w:rPr>
          <w:rFonts w:ascii="Arial" w:hAnsi="Arial" w:cs="Arial"/>
          <w:sz w:val="20"/>
          <w:szCs w:val="20"/>
        </w:rPr>
        <w:t xml:space="preserve"> ) x 100 / Tempo total mensal (minutos)</w:t>
      </w:r>
    </w:p>
    <w:p w:rsidR="00BF68AA" w:rsidRPr="00D74363" w:rsidRDefault="009905A7" w:rsidP="00BF68AA">
      <w:pPr>
        <w:autoSpaceDE w:val="0"/>
        <w:ind w:left="-142"/>
        <w:jc w:val="both"/>
        <w:rPr>
          <w:rFonts w:cs="Arial"/>
          <w:bCs/>
          <w:color w:val="000000"/>
          <w:sz w:val="20"/>
        </w:rPr>
      </w:pPr>
      <w:r w:rsidRPr="009905A7">
        <w:rPr>
          <w:rFonts w:cs="Arial"/>
          <w:b/>
          <w:bCs/>
          <w:color w:val="000000"/>
          <w:sz w:val="20"/>
        </w:rPr>
        <w:t>2.4.7.</w:t>
      </w:r>
      <w:r w:rsidR="004E5F9E">
        <w:rPr>
          <w:rFonts w:cs="Arial"/>
          <w:bCs/>
          <w:color w:val="000000"/>
          <w:sz w:val="20"/>
        </w:rPr>
        <w:t xml:space="preserve"> </w:t>
      </w:r>
      <w:r w:rsidR="00BF68AA" w:rsidRPr="00D74363">
        <w:rPr>
          <w:rFonts w:cs="Arial"/>
          <w:bCs/>
          <w:color w:val="000000"/>
          <w:sz w:val="20"/>
        </w:rPr>
        <w:t>Deverá ser entendido como “Interrupção” o tempo em minutos entre a abertura da chamada pelo SEBRAE/PR e a completa solução do incidente. Caso seja comprovado que o incidente foi causado pel</w:t>
      </w:r>
      <w:r w:rsidR="00CB02E3">
        <w:rPr>
          <w:rFonts w:cs="Arial"/>
          <w:bCs/>
          <w:color w:val="000000"/>
          <w:sz w:val="20"/>
        </w:rPr>
        <w:t>o</w:t>
      </w:r>
      <w:r w:rsidR="00BF68AA" w:rsidRPr="00D74363">
        <w:rPr>
          <w:rFonts w:cs="Arial"/>
          <w:bCs/>
          <w:color w:val="000000"/>
          <w:sz w:val="20"/>
        </w:rPr>
        <w:t xml:space="preserve"> SEBRAE/PR ou o mesmo fo</w:t>
      </w:r>
      <w:r w:rsidR="00CB02E3">
        <w:rPr>
          <w:rFonts w:cs="Arial"/>
          <w:bCs/>
          <w:color w:val="000000"/>
          <w:sz w:val="20"/>
        </w:rPr>
        <w:t>r</w:t>
      </w:r>
      <w:r w:rsidR="00BF68AA" w:rsidRPr="00D74363">
        <w:rPr>
          <w:rFonts w:cs="Arial"/>
          <w:bCs/>
          <w:color w:val="000000"/>
          <w:sz w:val="20"/>
        </w:rPr>
        <w:t xml:space="preserve"> considerado improcedente, o tempo de indisponibilidade não será computado</w:t>
      </w:r>
      <w:proofErr w:type="gramStart"/>
      <w:r w:rsidR="00BF68AA" w:rsidRPr="00D74363">
        <w:rPr>
          <w:rFonts w:cs="Arial"/>
          <w:bCs/>
          <w:color w:val="000000"/>
          <w:sz w:val="20"/>
        </w:rPr>
        <w:t xml:space="preserve"> </w:t>
      </w:r>
      <w:r w:rsidR="00CB02E3">
        <w:rPr>
          <w:rFonts w:cs="Arial"/>
          <w:bCs/>
          <w:color w:val="000000"/>
          <w:sz w:val="20"/>
        </w:rPr>
        <w:t xml:space="preserve"> </w:t>
      </w:r>
      <w:proofErr w:type="gramEnd"/>
      <w:r w:rsidR="00CB02E3">
        <w:rPr>
          <w:rFonts w:cs="Arial"/>
          <w:bCs/>
          <w:color w:val="000000"/>
          <w:sz w:val="20"/>
        </w:rPr>
        <w:t xml:space="preserve">no </w:t>
      </w:r>
      <w:r w:rsidR="00BF68AA" w:rsidRPr="00D74363">
        <w:rPr>
          <w:rFonts w:cs="Arial"/>
          <w:bCs/>
          <w:color w:val="000000"/>
          <w:sz w:val="20"/>
        </w:rPr>
        <w:t>cálculo.</w:t>
      </w:r>
    </w:p>
    <w:p w:rsidR="00BF68AA" w:rsidRPr="00D74363" w:rsidRDefault="00BF68AA" w:rsidP="00BF68AA">
      <w:pPr>
        <w:autoSpaceDE w:val="0"/>
        <w:ind w:left="-142" w:right="-676"/>
        <w:jc w:val="both"/>
        <w:rPr>
          <w:rFonts w:cs="Arial"/>
          <w:bCs/>
          <w:color w:val="000000"/>
          <w:sz w:val="20"/>
        </w:rPr>
      </w:pPr>
    </w:p>
    <w:p w:rsidR="00BF68AA" w:rsidRPr="00D74363" w:rsidRDefault="00430544" w:rsidP="00BF68AA">
      <w:pPr>
        <w:autoSpaceDE w:val="0"/>
        <w:ind w:left="-142"/>
        <w:jc w:val="both"/>
        <w:rPr>
          <w:rFonts w:cs="Arial"/>
          <w:bCs/>
          <w:color w:val="000000"/>
          <w:sz w:val="20"/>
        </w:rPr>
      </w:pPr>
      <w:r>
        <w:rPr>
          <w:rFonts w:cs="Arial"/>
          <w:b/>
          <w:bCs/>
          <w:color w:val="000000"/>
          <w:sz w:val="20"/>
        </w:rPr>
        <w:t xml:space="preserve">2.4.8. </w:t>
      </w:r>
      <w:r w:rsidR="00BF68AA" w:rsidRPr="00D74363">
        <w:rPr>
          <w:rFonts w:cs="Arial"/>
          <w:bCs/>
          <w:color w:val="000000"/>
          <w:sz w:val="20"/>
        </w:rPr>
        <w:t>Deverá ser entendido como “Tempo Total Mensal”, nos meses de ativação e</w:t>
      </w:r>
      <w:proofErr w:type="gramStart"/>
      <w:r w:rsidR="00BF68AA" w:rsidRPr="00D74363">
        <w:rPr>
          <w:rFonts w:cs="Arial"/>
          <w:bCs/>
          <w:color w:val="000000"/>
          <w:sz w:val="20"/>
        </w:rPr>
        <w:t xml:space="preserve">  </w:t>
      </w:r>
      <w:proofErr w:type="gramEnd"/>
      <w:r w:rsidR="00BF68AA" w:rsidRPr="00D74363">
        <w:rPr>
          <w:rFonts w:cs="Arial"/>
          <w:bCs/>
          <w:color w:val="000000"/>
          <w:sz w:val="20"/>
        </w:rPr>
        <w:t>desativação dos acessos, a quantidade de dias da prestação do serviço, expresso em minutos, considerando-se o mês comercial. Para os demais meses, o “tempo total mensal” deverá ser de 43.200 (30*24*60) minutos.</w:t>
      </w:r>
    </w:p>
    <w:p w:rsidR="00BF68AA" w:rsidRPr="00D74363" w:rsidRDefault="00BF68AA" w:rsidP="00BF68AA">
      <w:pPr>
        <w:autoSpaceDE w:val="0"/>
        <w:ind w:left="-142"/>
        <w:jc w:val="both"/>
        <w:rPr>
          <w:rFonts w:cs="Arial"/>
          <w:bCs/>
          <w:color w:val="000000"/>
          <w:sz w:val="20"/>
        </w:rPr>
      </w:pPr>
    </w:p>
    <w:p w:rsidR="00BF68AA" w:rsidRPr="00D74363" w:rsidRDefault="00C967BA" w:rsidP="00BF68AA">
      <w:pPr>
        <w:autoSpaceDE w:val="0"/>
        <w:ind w:left="-142"/>
        <w:jc w:val="both"/>
        <w:rPr>
          <w:rFonts w:cs="Arial"/>
          <w:bCs/>
          <w:color w:val="000000"/>
          <w:sz w:val="20"/>
        </w:rPr>
      </w:pPr>
      <w:r>
        <w:rPr>
          <w:rFonts w:cs="Arial"/>
          <w:b/>
          <w:bCs/>
          <w:color w:val="000000"/>
          <w:sz w:val="20"/>
        </w:rPr>
        <w:t>2.4.9.</w:t>
      </w:r>
      <w:r w:rsidR="00BF68AA" w:rsidRPr="00D74363">
        <w:rPr>
          <w:rFonts w:cs="Arial"/>
          <w:bCs/>
          <w:color w:val="000000"/>
          <w:sz w:val="20"/>
        </w:rPr>
        <w:t xml:space="preserve"> Eventuais paradas no </w:t>
      </w:r>
      <w:proofErr w:type="spellStart"/>
      <w:r w:rsidR="00BF68AA" w:rsidRPr="00D74363">
        <w:rPr>
          <w:rFonts w:cs="Arial"/>
          <w:bCs/>
          <w:color w:val="000000"/>
          <w:sz w:val="20"/>
        </w:rPr>
        <w:t>backbone</w:t>
      </w:r>
      <w:proofErr w:type="spellEnd"/>
      <w:r w:rsidR="00BF68AA" w:rsidRPr="00D74363">
        <w:rPr>
          <w:rFonts w:cs="Arial"/>
          <w:bCs/>
          <w:color w:val="000000"/>
          <w:sz w:val="20"/>
        </w:rPr>
        <w:t xml:space="preserve"> deverão ser comunicadas tempestivamente à área de suporte de rede d</w:t>
      </w:r>
      <w:r>
        <w:rPr>
          <w:rFonts w:cs="Arial"/>
          <w:bCs/>
          <w:color w:val="000000"/>
          <w:sz w:val="20"/>
        </w:rPr>
        <w:t>o</w:t>
      </w:r>
      <w:r w:rsidR="00BF68AA" w:rsidRPr="00D74363">
        <w:rPr>
          <w:rFonts w:cs="Arial"/>
          <w:bCs/>
          <w:color w:val="000000"/>
          <w:sz w:val="20"/>
        </w:rPr>
        <w:t xml:space="preserve"> SEBRAE/PR.</w:t>
      </w:r>
    </w:p>
    <w:p w:rsidR="00BF68AA" w:rsidRPr="00D74363" w:rsidRDefault="00BF68AA" w:rsidP="00BF68AA">
      <w:pPr>
        <w:autoSpaceDE w:val="0"/>
        <w:ind w:left="-142"/>
        <w:jc w:val="both"/>
        <w:rPr>
          <w:rFonts w:cs="Arial"/>
          <w:bCs/>
          <w:color w:val="000000"/>
          <w:sz w:val="20"/>
        </w:rPr>
      </w:pPr>
    </w:p>
    <w:p w:rsidR="00BF68AA" w:rsidRPr="00D74363" w:rsidRDefault="00584EDD" w:rsidP="00BF68AA">
      <w:pPr>
        <w:autoSpaceDE w:val="0"/>
        <w:ind w:left="-142"/>
        <w:jc w:val="both"/>
        <w:rPr>
          <w:rFonts w:cs="Arial"/>
          <w:bCs/>
          <w:color w:val="000000"/>
          <w:sz w:val="20"/>
        </w:rPr>
      </w:pPr>
      <w:r>
        <w:rPr>
          <w:rFonts w:cs="Arial"/>
          <w:b/>
          <w:bCs/>
          <w:color w:val="000000"/>
          <w:sz w:val="20"/>
        </w:rPr>
        <w:t xml:space="preserve">2.4.10. </w:t>
      </w:r>
      <w:r w:rsidR="00BF68AA" w:rsidRPr="00D74363">
        <w:rPr>
          <w:rFonts w:cs="Arial"/>
          <w:bCs/>
          <w:color w:val="000000"/>
          <w:sz w:val="20"/>
        </w:rPr>
        <w:t>As inoperâncias e/ou indisponibilidades dos serviços, no todo ou em parte, que não sejam de responsabilidade d</w:t>
      </w:r>
      <w:r>
        <w:rPr>
          <w:rFonts w:cs="Arial"/>
          <w:bCs/>
          <w:color w:val="000000"/>
          <w:sz w:val="20"/>
        </w:rPr>
        <w:t>o</w:t>
      </w:r>
      <w:r w:rsidR="00BF68AA" w:rsidRPr="00D74363">
        <w:rPr>
          <w:rFonts w:cs="Arial"/>
          <w:bCs/>
          <w:color w:val="000000"/>
          <w:sz w:val="20"/>
        </w:rPr>
        <w:t xml:space="preserve"> SEBRAE/PR, irão gerar descontos na fatura do mês </w:t>
      </w:r>
      <w:proofErr w:type="spellStart"/>
      <w:r w:rsidR="00BF68AA" w:rsidRPr="00D74363">
        <w:rPr>
          <w:rFonts w:cs="Arial"/>
          <w:bCs/>
          <w:color w:val="000000"/>
          <w:sz w:val="20"/>
        </w:rPr>
        <w:t>subsequente</w:t>
      </w:r>
      <w:proofErr w:type="spellEnd"/>
      <w:r w:rsidR="00BF68AA" w:rsidRPr="00D74363">
        <w:rPr>
          <w:rFonts w:cs="Arial"/>
          <w:bCs/>
          <w:color w:val="000000"/>
          <w:sz w:val="20"/>
        </w:rPr>
        <w:t xml:space="preserve"> correspondente aos serviços não prestados proporcional ao tempo da sua não prestação, acrescido, quando for o caso, das penalidades estipuladas.</w:t>
      </w:r>
    </w:p>
    <w:p w:rsidR="00BF68AA" w:rsidRPr="00D74363" w:rsidRDefault="00BF68AA" w:rsidP="00BF68AA">
      <w:pPr>
        <w:autoSpaceDE w:val="0"/>
        <w:ind w:left="-142"/>
        <w:jc w:val="both"/>
        <w:rPr>
          <w:rFonts w:cs="Arial"/>
          <w:bCs/>
          <w:color w:val="000000"/>
          <w:sz w:val="20"/>
        </w:rPr>
      </w:pPr>
    </w:p>
    <w:p w:rsidR="00BF68AA" w:rsidRPr="00D74363" w:rsidRDefault="00584EDD" w:rsidP="00BF68AA">
      <w:pPr>
        <w:autoSpaceDE w:val="0"/>
        <w:ind w:left="-142"/>
        <w:jc w:val="both"/>
        <w:rPr>
          <w:rFonts w:cs="Arial"/>
          <w:b/>
          <w:bCs/>
          <w:color w:val="000000"/>
          <w:sz w:val="20"/>
        </w:rPr>
      </w:pPr>
      <w:r>
        <w:rPr>
          <w:rFonts w:cs="Arial"/>
          <w:b/>
          <w:bCs/>
          <w:color w:val="000000"/>
          <w:sz w:val="20"/>
        </w:rPr>
        <w:t xml:space="preserve">2.5. </w:t>
      </w:r>
      <w:r w:rsidR="00BF68AA" w:rsidRPr="00D74363">
        <w:rPr>
          <w:rFonts w:cs="Arial"/>
          <w:b/>
          <w:bCs/>
          <w:color w:val="000000"/>
          <w:sz w:val="20"/>
        </w:rPr>
        <w:t>GERÊNCIA DE REDE</w:t>
      </w:r>
    </w:p>
    <w:p w:rsidR="00BF68AA" w:rsidRPr="00D74363" w:rsidRDefault="00BF68AA" w:rsidP="00BF68AA">
      <w:pPr>
        <w:autoSpaceDE w:val="0"/>
        <w:ind w:left="-142"/>
        <w:jc w:val="both"/>
        <w:rPr>
          <w:rFonts w:cs="Arial"/>
          <w:bCs/>
          <w:color w:val="000000"/>
          <w:sz w:val="20"/>
        </w:rPr>
      </w:pPr>
      <w:r w:rsidRPr="00D74363">
        <w:rPr>
          <w:rFonts w:cs="Arial"/>
          <w:bCs/>
          <w:color w:val="000000"/>
          <w:sz w:val="20"/>
        </w:rPr>
        <w:t xml:space="preserve">Gerência de Redes </w:t>
      </w:r>
      <w:proofErr w:type="gramStart"/>
      <w:r w:rsidRPr="00D74363">
        <w:rPr>
          <w:rFonts w:cs="Arial"/>
          <w:bCs/>
          <w:color w:val="000000"/>
          <w:sz w:val="20"/>
        </w:rPr>
        <w:t>é</w:t>
      </w:r>
      <w:proofErr w:type="gramEnd"/>
      <w:r w:rsidRPr="00D74363">
        <w:rPr>
          <w:rFonts w:cs="Arial"/>
          <w:bCs/>
          <w:color w:val="000000"/>
          <w:sz w:val="20"/>
        </w:rPr>
        <w:t xml:space="preserve"> o conjunto de atividades voltadas para o planejamento, monitoramento e controle dos serviços prestados pela infra-estrutura de rede e pelas aplicações que dependem dessa infra-estrutura. A Gerência de Redes procura </w:t>
      </w:r>
      <w:proofErr w:type="gramStart"/>
      <w:r w:rsidRPr="00D74363">
        <w:rPr>
          <w:rFonts w:cs="Arial"/>
          <w:bCs/>
          <w:color w:val="000000"/>
          <w:sz w:val="20"/>
        </w:rPr>
        <w:t>maximizar</w:t>
      </w:r>
      <w:proofErr w:type="gramEnd"/>
      <w:r w:rsidRPr="00D74363">
        <w:rPr>
          <w:rFonts w:cs="Arial"/>
          <w:bCs/>
          <w:color w:val="000000"/>
          <w:sz w:val="20"/>
        </w:rPr>
        <w:t xml:space="preserve"> o desempenho, aprovisionar recursos diante de alterações de demanda, minimizar falhas, documentar e manter configurações, além de zelar pela segurança dos elementos que compõem este edital. </w:t>
      </w:r>
    </w:p>
    <w:p w:rsidR="00BF68AA" w:rsidRPr="00D74363" w:rsidRDefault="00BF68AA" w:rsidP="00BF68AA">
      <w:pPr>
        <w:autoSpaceDE w:val="0"/>
        <w:ind w:left="-142" w:right="-676"/>
        <w:jc w:val="both"/>
        <w:rPr>
          <w:rFonts w:cs="Arial"/>
          <w:bCs/>
          <w:color w:val="000000"/>
          <w:sz w:val="20"/>
        </w:rPr>
      </w:pPr>
    </w:p>
    <w:p w:rsidR="00BF68AA" w:rsidRPr="00D74363" w:rsidRDefault="00CF5E26" w:rsidP="00BF68AA">
      <w:pPr>
        <w:autoSpaceDE w:val="0"/>
        <w:ind w:left="-142"/>
        <w:jc w:val="both"/>
        <w:rPr>
          <w:rFonts w:cs="Arial"/>
          <w:bCs/>
          <w:color w:val="000000"/>
          <w:sz w:val="20"/>
        </w:rPr>
      </w:pPr>
      <w:r>
        <w:rPr>
          <w:rFonts w:cs="Arial"/>
          <w:b/>
          <w:bCs/>
          <w:color w:val="000000"/>
          <w:sz w:val="20"/>
        </w:rPr>
        <w:t>2</w:t>
      </w:r>
      <w:r w:rsidR="00BF68AA" w:rsidRPr="00A37575">
        <w:rPr>
          <w:rFonts w:cs="Arial"/>
          <w:b/>
          <w:bCs/>
          <w:color w:val="000000"/>
          <w:sz w:val="20"/>
        </w:rPr>
        <w:t xml:space="preserve">.5.1. </w:t>
      </w:r>
      <w:r w:rsidR="00BF68AA" w:rsidRPr="00D74363">
        <w:rPr>
          <w:rFonts w:cs="Arial"/>
          <w:bCs/>
          <w:color w:val="000000"/>
          <w:sz w:val="20"/>
        </w:rPr>
        <w:t>A</w:t>
      </w:r>
      <w:proofErr w:type="gramStart"/>
      <w:r w:rsidR="00BF68AA" w:rsidRPr="00D74363">
        <w:rPr>
          <w:rFonts w:cs="Arial"/>
          <w:bCs/>
          <w:color w:val="000000"/>
          <w:sz w:val="20"/>
        </w:rPr>
        <w:t xml:space="preserve"> </w:t>
      </w:r>
      <w:r>
        <w:rPr>
          <w:rFonts w:cs="Arial"/>
          <w:bCs/>
          <w:color w:val="000000"/>
          <w:sz w:val="20"/>
        </w:rPr>
        <w:t xml:space="preserve"> </w:t>
      </w:r>
      <w:proofErr w:type="gramEnd"/>
      <w:r>
        <w:rPr>
          <w:rFonts w:cs="Arial"/>
          <w:bCs/>
          <w:color w:val="000000"/>
          <w:sz w:val="20"/>
        </w:rPr>
        <w:t xml:space="preserve">CONTRATADA </w:t>
      </w:r>
      <w:r w:rsidR="00BF68AA" w:rsidRPr="00D74363">
        <w:rPr>
          <w:rFonts w:cs="Arial"/>
          <w:bCs/>
          <w:color w:val="000000"/>
          <w:sz w:val="20"/>
        </w:rPr>
        <w:t>deverá dispor de uma solução de Gerência de Rede e de Serviços contemplando as áreas funcionais de Gerência de Falhas, Desempenho (monitoração de desempenho, gerência de tráfego e administração de tráfego), Configuração, Segurança dos ativos contemplados neste edital e de Nível de Serviço. A especificação técnica da gerência deve contar com requisitos mínimos e obrigatórios do serviço de gerência de rede e serviços:</w:t>
      </w:r>
    </w:p>
    <w:p w:rsidR="00BF68AA" w:rsidRPr="00D74363" w:rsidRDefault="00BF68AA" w:rsidP="00BF68AA">
      <w:pPr>
        <w:autoSpaceDE w:val="0"/>
        <w:ind w:left="-142"/>
        <w:jc w:val="both"/>
        <w:rPr>
          <w:rFonts w:cs="Arial"/>
          <w:bCs/>
          <w:color w:val="000000"/>
          <w:sz w:val="20"/>
        </w:rPr>
      </w:pPr>
    </w:p>
    <w:p w:rsidR="00BF68AA" w:rsidRPr="00D74363" w:rsidRDefault="00CF5E26" w:rsidP="00BF68AA">
      <w:pPr>
        <w:autoSpaceDE w:val="0"/>
        <w:ind w:left="-142"/>
        <w:jc w:val="both"/>
        <w:rPr>
          <w:rFonts w:cs="Arial"/>
          <w:bCs/>
          <w:color w:val="000000"/>
          <w:sz w:val="20"/>
        </w:rPr>
      </w:pPr>
      <w:r>
        <w:rPr>
          <w:rFonts w:cs="Arial"/>
          <w:b/>
          <w:bCs/>
          <w:color w:val="000000"/>
          <w:sz w:val="20"/>
        </w:rPr>
        <w:t>2</w:t>
      </w:r>
      <w:r w:rsidR="00BF68AA" w:rsidRPr="00807DCC">
        <w:rPr>
          <w:rFonts w:cs="Arial"/>
          <w:b/>
          <w:bCs/>
          <w:color w:val="000000"/>
          <w:sz w:val="20"/>
        </w:rPr>
        <w:t>.5.1.1.</w:t>
      </w:r>
      <w:r>
        <w:rPr>
          <w:rFonts w:cs="Arial"/>
          <w:b/>
          <w:bCs/>
          <w:color w:val="000000"/>
          <w:sz w:val="20"/>
        </w:rPr>
        <w:t xml:space="preserve"> </w:t>
      </w:r>
      <w:r w:rsidR="00BF68AA" w:rsidRPr="00D74363">
        <w:rPr>
          <w:rFonts w:cs="Arial"/>
          <w:bCs/>
          <w:color w:val="000000"/>
          <w:sz w:val="20"/>
        </w:rPr>
        <w:t>Deverá permitir a visualização de informações da rede, de forma gráfica, para o acompanhamento e monitoração do estado global e detalhado do ambiente.</w:t>
      </w:r>
    </w:p>
    <w:p w:rsidR="00BF68AA" w:rsidRPr="00D74363" w:rsidRDefault="00BF68AA" w:rsidP="00BF68AA">
      <w:pPr>
        <w:autoSpaceDE w:val="0"/>
        <w:ind w:left="-142"/>
        <w:jc w:val="both"/>
        <w:rPr>
          <w:rFonts w:cs="Arial"/>
          <w:bCs/>
          <w:color w:val="000000"/>
          <w:sz w:val="20"/>
        </w:rPr>
      </w:pPr>
    </w:p>
    <w:p w:rsidR="00BF68AA" w:rsidRPr="00D74363" w:rsidRDefault="00CF5E26" w:rsidP="00BF68AA">
      <w:pPr>
        <w:autoSpaceDE w:val="0"/>
        <w:ind w:left="-142"/>
        <w:jc w:val="both"/>
        <w:rPr>
          <w:rFonts w:cs="Arial"/>
          <w:bCs/>
          <w:color w:val="000000"/>
          <w:sz w:val="20"/>
        </w:rPr>
      </w:pPr>
      <w:r>
        <w:rPr>
          <w:rFonts w:cs="Arial"/>
          <w:b/>
          <w:bCs/>
          <w:color w:val="000000"/>
          <w:sz w:val="20"/>
        </w:rPr>
        <w:t>2</w:t>
      </w:r>
      <w:r w:rsidR="00BF68AA" w:rsidRPr="00807DCC">
        <w:rPr>
          <w:rFonts w:cs="Arial"/>
          <w:b/>
          <w:bCs/>
          <w:color w:val="000000"/>
          <w:sz w:val="20"/>
        </w:rPr>
        <w:t xml:space="preserve">.5.1.2. </w:t>
      </w:r>
      <w:r w:rsidR="00BF68AA" w:rsidRPr="00D74363">
        <w:rPr>
          <w:rFonts w:cs="Arial"/>
          <w:bCs/>
          <w:color w:val="000000"/>
          <w:sz w:val="20"/>
        </w:rPr>
        <w:t>Deverá permitir a geração e emissão de relatórios gerenciais que possibilitem o acompanhamento da qualidade dos serviços, dos níveis de serviços contratados, bem como a validação das faturas.</w:t>
      </w:r>
    </w:p>
    <w:p w:rsidR="00BF68AA" w:rsidRPr="00D74363" w:rsidRDefault="00BF68AA" w:rsidP="00BF68AA">
      <w:pPr>
        <w:autoSpaceDE w:val="0"/>
        <w:ind w:left="-142"/>
        <w:jc w:val="both"/>
        <w:rPr>
          <w:rFonts w:cs="Arial"/>
          <w:bCs/>
          <w:color w:val="000000"/>
          <w:sz w:val="20"/>
        </w:rPr>
      </w:pPr>
    </w:p>
    <w:p w:rsidR="00BF68AA" w:rsidRPr="00D74363" w:rsidRDefault="00CF5E26" w:rsidP="00BF68AA">
      <w:pPr>
        <w:autoSpaceDE w:val="0"/>
        <w:ind w:left="-142"/>
        <w:jc w:val="both"/>
        <w:rPr>
          <w:rFonts w:cs="Arial"/>
          <w:bCs/>
          <w:color w:val="000000"/>
          <w:sz w:val="20"/>
        </w:rPr>
      </w:pPr>
      <w:r>
        <w:rPr>
          <w:rFonts w:cs="Arial"/>
          <w:b/>
          <w:bCs/>
          <w:color w:val="000000"/>
          <w:sz w:val="20"/>
        </w:rPr>
        <w:t>2</w:t>
      </w:r>
      <w:r w:rsidR="00BF68AA" w:rsidRPr="00807DCC">
        <w:rPr>
          <w:rFonts w:cs="Arial"/>
          <w:b/>
          <w:bCs/>
          <w:color w:val="000000"/>
          <w:sz w:val="20"/>
        </w:rPr>
        <w:t xml:space="preserve">.5.1.3. </w:t>
      </w:r>
      <w:r w:rsidR="00BF68AA" w:rsidRPr="00D74363">
        <w:rPr>
          <w:rFonts w:cs="Arial"/>
          <w:bCs/>
          <w:color w:val="000000"/>
          <w:sz w:val="20"/>
        </w:rPr>
        <w:t xml:space="preserve">Deverá permitir consultas sobre a configuração dos equipamentos que compõem a rede WAN (roteadores e qualquer equipamento instalado pela </w:t>
      </w:r>
      <w:r w:rsidR="00BF68AA">
        <w:rPr>
          <w:rFonts w:cs="Arial"/>
          <w:bCs/>
          <w:color w:val="000000"/>
          <w:sz w:val="20"/>
        </w:rPr>
        <w:t>licitante vencedora</w:t>
      </w:r>
      <w:r w:rsidR="00BF68AA" w:rsidRPr="00D74363">
        <w:rPr>
          <w:rFonts w:cs="Arial"/>
          <w:bCs/>
          <w:color w:val="000000"/>
          <w:sz w:val="20"/>
        </w:rPr>
        <w:t xml:space="preserve"> que possa ser gerenciado)</w:t>
      </w:r>
      <w:r w:rsidR="00297AC5">
        <w:rPr>
          <w:rFonts w:cs="Arial"/>
          <w:bCs/>
          <w:color w:val="000000"/>
          <w:sz w:val="20"/>
        </w:rPr>
        <w:t>.</w:t>
      </w:r>
      <w:r w:rsidR="00BF68AA" w:rsidRPr="00D74363">
        <w:rPr>
          <w:rFonts w:cs="Arial"/>
          <w:bCs/>
          <w:color w:val="000000"/>
          <w:sz w:val="20"/>
        </w:rPr>
        <w:t xml:space="preserve"> </w:t>
      </w:r>
    </w:p>
    <w:p w:rsidR="00BF68AA" w:rsidRPr="00D74363" w:rsidRDefault="00BF68AA" w:rsidP="00BF68AA">
      <w:pPr>
        <w:autoSpaceDE w:val="0"/>
        <w:ind w:left="-142"/>
        <w:jc w:val="both"/>
        <w:rPr>
          <w:rFonts w:cs="Arial"/>
          <w:bCs/>
          <w:color w:val="000000"/>
          <w:sz w:val="20"/>
        </w:rPr>
      </w:pPr>
    </w:p>
    <w:p w:rsidR="00BF68AA" w:rsidRPr="00D74363" w:rsidRDefault="00297AC5" w:rsidP="00BF68AA">
      <w:pPr>
        <w:autoSpaceDE w:val="0"/>
        <w:ind w:left="-142"/>
        <w:jc w:val="both"/>
        <w:rPr>
          <w:rFonts w:cs="Arial"/>
          <w:bCs/>
          <w:color w:val="000000"/>
          <w:sz w:val="20"/>
        </w:rPr>
      </w:pPr>
      <w:r>
        <w:rPr>
          <w:rFonts w:cs="Arial"/>
          <w:b/>
          <w:bCs/>
          <w:color w:val="000000"/>
          <w:sz w:val="20"/>
        </w:rPr>
        <w:t>2</w:t>
      </w:r>
      <w:r w:rsidR="00BF68AA" w:rsidRPr="00807DCC">
        <w:rPr>
          <w:rFonts w:cs="Arial"/>
          <w:b/>
          <w:bCs/>
          <w:color w:val="000000"/>
          <w:sz w:val="20"/>
        </w:rPr>
        <w:t xml:space="preserve">.5.1.4. </w:t>
      </w:r>
      <w:r w:rsidR="00BF68AA" w:rsidRPr="00D74363">
        <w:rPr>
          <w:rFonts w:cs="Arial"/>
          <w:bCs/>
          <w:color w:val="000000"/>
          <w:sz w:val="20"/>
        </w:rPr>
        <w:t>Tanto as equipes de suporte e gerência de redes d</w:t>
      </w:r>
      <w:r w:rsidR="00CB44F4">
        <w:rPr>
          <w:rFonts w:cs="Arial"/>
          <w:bCs/>
          <w:color w:val="000000"/>
          <w:sz w:val="20"/>
        </w:rPr>
        <w:t>o</w:t>
      </w:r>
      <w:r w:rsidR="00BF68AA" w:rsidRPr="00D74363">
        <w:rPr>
          <w:rFonts w:cs="Arial"/>
          <w:bCs/>
          <w:color w:val="000000"/>
          <w:sz w:val="20"/>
        </w:rPr>
        <w:t xml:space="preserve"> SEBRAE/PR, quanto </w:t>
      </w:r>
      <w:proofErr w:type="gramStart"/>
      <w:r w:rsidR="00BF68AA" w:rsidRPr="00D74363">
        <w:rPr>
          <w:rFonts w:cs="Arial"/>
          <w:bCs/>
          <w:color w:val="000000"/>
          <w:sz w:val="20"/>
        </w:rPr>
        <w:t>as</w:t>
      </w:r>
      <w:proofErr w:type="gramEnd"/>
      <w:r w:rsidR="00BF68AA" w:rsidRPr="00D74363">
        <w:rPr>
          <w:rFonts w:cs="Arial"/>
          <w:bCs/>
          <w:color w:val="000000"/>
          <w:sz w:val="20"/>
        </w:rPr>
        <w:t xml:space="preserve"> da </w:t>
      </w:r>
      <w:r w:rsidR="00CB44F4">
        <w:rPr>
          <w:rFonts w:cs="Arial"/>
          <w:bCs/>
          <w:color w:val="000000"/>
          <w:sz w:val="20"/>
        </w:rPr>
        <w:t xml:space="preserve">CONTRATADA </w:t>
      </w:r>
      <w:r w:rsidR="00BF68AA" w:rsidRPr="00D74363">
        <w:rPr>
          <w:rFonts w:cs="Arial"/>
          <w:bCs/>
          <w:color w:val="000000"/>
          <w:sz w:val="20"/>
        </w:rPr>
        <w:t xml:space="preserve">deverão fornecer, quando da entrega do projeto, seus pontos focais para facilitar a </w:t>
      </w:r>
      <w:r w:rsidR="00BF68AA" w:rsidRPr="00D74363">
        <w:rPr>
          <w:rFonts w:cs="Arial"/>
          <w:bCs/>
          <w:color w:val="000000"/>
          <w:sz w:val="20"/>
        </w:rPr>
        <w:lastRenderedPageBreak/>
        <w:t>interface de comunicação entre as gerências. Qualquer mudança de equipe deverá ser avisada, com a identificação do nome, cargo e função das pessoas de contato, além de e-mail e telefones.</w:t>
      </w:r>
    </w:p>
    <w:p w:rsidR="00BF68AA" w:rsidRPr="00D74363" w:rsidRDefault="00BF68AA" w:rsidP="00BF68AA">
      <w:pPr>
        <w:autoSpaceDE w:val="0"/>
        <w:ind w:left="-142"/>
        <w:jc w:val="both"/>
        <w:rPr>
          <w:rFonts w:cs="Arial"/>
          <w:bCs/>
          <w:color w:val="000000"/>
          <w:sz w:val="20"/>
        </w:rPr>
      </w:pPr>
    </w:p>
    <w:p w:rsidR="00BF68AA" w:rsidRPr="00D74363" w:rsidRDefault="00CF211C" w:rsidP="00BF68AA">
      <w:pPr>
        <w:autoSpaceDE w:val="0"/>
        <w:ind w:left="-142"/>
        <w:jc w:val="both"/>
        <w:rPr>
          <w:rFonts w:cs="Arial"/>
          <w:bCs/>
          <w:color w:val="000000"/>
          <w:sz w:val="20"/>
        </w:rPr>
      </w:pPr>
      <w:r>
        <w:rPr>
          <w:rFonts w:cs="Arial"/>
          <w:b/>
          <w:bCs/>
          <w:color w:val="000000"/>
          <w:sz w:val="20"/>
        </w:rPr>
        <w:t>2</w:t>
      </w:r>
      <w:r w:rsidR="00BF68AA" w:rsidRPr="00807DCC">
        <w:rPr>
          <w:rFonts w:cs="Arial"/>
          <w:b/>
          <w:bCs/>
          <w:color w:val="000000"/>
          <w:sz w:val="20"/>
        </w:rPr>
        <w:t xml:space="preserve">.5.1.5. </w:t>
      </w:r>
      <w:r w:rsidR="00BF68AA">
        <w:rPr>
          <w:rFonts w:cs="Arial"/>
          <w:bCs/>
          <w:color w:val="000000"/>
          <w:sz w:val="20"/>
        </w:rPr>
        <w:t>O</w:t>
      </w:r>
      <w:r w:rsidR="00BF68AA" w:rsidRPr="00D74363">
        <w:rPr>
          <w:rFonts w:cs="Arial"/>
          <w:bCs/>
          <w:color w:val="000000"/>
          <w:sz w:val="20"/>
        </w:rPr>
        <w:t xml:space="preserve"> SEBRAE/PR poderá solicitar, a qualquer tempo, os dados e demais informações armazenadas pela </w:t>
      </w:r>
      <w:r w:rsidR="00BF68AA">
        <w:rPr>
          <w:rFonts w:cs="Arial"/>
          <w:bCs/>
          <w:color w:val="000000"/>
          <w:sz w:val="20"/>
        </w:rPr>
        <w:t>licitante vencedora</w:t>
      </w:r>
      <w:r w:rsidR="00BF68AA" w:rsidRPr="00D74363">
        <w:rPr>
          <w:rFonts w:cs="Arial"/>
          <w:bCs/>
          <w:color w:val="000000"/>
          <w:sz w:val="20"/>
        </w:rPr>
        <w:t xml:space="preserve"> em seu ambiente de gerência, relativos ao projeto d</w:t>
      </w:r>
      <w:r>
        <w:rPr>
          <w:rFonts w:cs="Arial"/>
          <w:bCs/>
          <w:color w:val="000000"/>
          <w:sz w:val="20"/>
        </w:rPr>
        <w:t>o</w:t>
      </w:r>
      <w:r w:rsidR="00BF68AA" w:rsidRPr="00D74363">
        <w:rPr>
          <w:rFonts w:cs="Arial"/>
          <w:bCs/>
          <w:color w:val="000000"/>
          <w:sz w:val="20"/>
        </w:rPr>
        <w:t xml:space="preserve"> SEBRAE/PR, em conjunto com o modelo de dados utilizado, devendo a </w:t>
      </w:r>
      <w:r w:rsidR="00BF68AA">
        <w:rPr>
          <w:rFonts w:cs="Arial"/>
          <w:bCs/>
          <w:color w:val="000000"/>
          <w:sz w:val="20"/>
        </w:rPr>
        <w:t>licitante vencedora</w:t>
      </w:r>
      <w:r w:rsidR="00BF68AA" w:rsidRPr="00D74363">
        <w:rPr>
          <w:rFonts w:cs="Arial"/>
          <w:bCs/>
          <w:color w:val="000000"/>
          <w:sz w:val="20"/>
        </w:rPr>
        <w:t xml:space="preserve"> </w:t>
      </w:r>
      <w:proofErr w:type="gramStart"/>
      <w:r w:rsidR="00BF68AA" w:rsidRPr="00D74363">
        <w:rPr>
          <w:rFonts w:cs="Arial"/>
          <w:bCs/>
          <w:color w:val="000000"/>
          <w:sz w:val="20"/>
        </w:rPr>
        <w:t>disponibilizá-los</w:t>
      </w:r>
      <w:proofErr w:type="gramEnd"/>
      <w:r w:rsidR="00BF68AA" w:rsidRPr="00D74363">
        <w:rPr>
          <w:rFonts w:cs="Arial"/>
          <w:bCs/>
          <w:color w:val="000000"/>
          <w:sz w:val="20"/>
        </w:rPr>
        <w:t xml:space="preserve"> no prazo máximo de </w:t>
      </w:r>
      <w:r>
        <w:rPr>
          <w:rFonts w:cs="Arial"/>
          <w:bCs/>
          <w:color w:val="000000"/>
          <w:sz w:val="20"/>
        </w:rPr>
        <w:t>0</w:t>
      </w:r>
      <w:r w:rsidR="00BF68AA" w:rsidRPr="00D74363">
        <w:rPr>
          <w:rFonts w:cs="Arial"/>
          <w:bCs/>
          <w:color w:val="000000"/>
          <w:sz w:val="20"/>
        </w:rPr>
        <w:t>5</w:t>
      </w:r>
      <w:r>
        <w:rPr>
          <w:rFonts w:cs="Arial"/>
          <w:bCs/>
          <w:color w:val="000000"/>
          <w:sz w:val="20"/>
        </w:rPr>
        <w:t xml:space="preserve"> (cinco)</w:t>
      </w:r>
      <w:r w:rsidR="00BF68AA" w:rsidRPr="00D74363">
        <w:rPr>
          <w:rFonts w:cs="Arial"/>
          <w:bCs/>
          <w:color w:val="000000"/>
          <w:sz w:val="20"/>
        </w:rPr>
        <w:t xml:space="preserve"> dias úteis, em meio magnético (DVD_ROM).</w:t>
      </w:r>
    </w:p>
    <w:p w:rsidR="00BF68AA" w:rsidRPr="00D74363" w:rsidRDefault="00BF68AA" w:rsidP="00BF68AA">
      <w:pPr>
        <w:autoSpaceDE w:val="0"/>
        <w:ind w:left="-142"/>
        <w:jc w:val="both"/>
        <w:rPr>
          <w:rFonts w:cs="Arial"/>
          <w:bCs/>
          <w:color w:val="000000"/>
          <w:sz w:val="20"/>
        </w:rPr>
      </w:pPr>
    </w:p>
    <w:p w:rsidR="00BF68AA" w:rsidRPr="00D74363" w:rsidRDefault="00CF211C" w:rsidP="00BF68AA">
      <w:pPr>
        <w:autoSpaceDE w:val="0"/>
        <w:ind w:left="-142"/>
        <w:jc w:val="both"/>
        <w:rPr>
          <w:rFonts w:cs="Arial"/>
          <w:bCs/>
          <w:color w:val="000000"/>
          <w:sz w:val="20"/>
        </w:rPr>
      </w:pPr>
      <w:r>
        <w:rPr>
          <w:rFonts w:cs="Arial"/>
          <w:b/>
          <w:bCs/>
          <w:color w:val="000000"/>
          <w:sz w:val="20"/>
        </w:rPr>
        <w:t>2</w:t>
      </w:r>
      <w:r w:rsidR="00BF68AA" w:rsidRPr="0024533B">
        <w:rPr>
          <w:rFonts w:cs="Arial"/>
          <w:b/>
          <w:bCs/>
          <w:color w:val="000000"/>
          <w:sz w:val="20"/>
        </w:rPr>
        <w:t xml:space="preserve">.5.1.6. </w:t>
      </w:r>
      <w:r w:rsidR="00BF68AA" w:rsidRPr="0024533B">
        <w:rPr>
          <w:rFonts w:cs="Arial"/>
          <w:bCs/>
          <w:color w:val="000000"/>
          <w:sz w:val="20"/>
        </w:rPr>
        <w:t xml:space="preserve">Para efeito desta especificação técnica, a estrutura do Serviço de Gerência de Rede da </w:t>
      </w:r>
      <w:r w:rsidR="00BF68AA">
        <w:rPr>
          <w:rFonts w:cs="Arial"/>
          <w:bCs/>
          <w:color w:val="000000"/>
          <w:sz w:val="20"/>
        </w:rPr>
        <w:t>licitante vencedora</w:t>
      </w:r>
      <w:r w:rsidR="00BF68AA" w:rsidRPr="0024533B">
        <w:rPr>
          <w:rFonts w:cs="Arial"/>
          <w:bCs/>
          <w:color w:val="000000"/>
          <w:sz w:val="20"/>
        </w:rPr>
        <w:t xml:space="preserve">, detalhado nos subitens abaixo, está dividido em </w:t>
      </w:r>
      <w:proofErr w:type="gramStart"/>
      <w:r w:rsidR="00BF68AA" w:rsidRPr="0024533B">
        <w:rPr>
          <w:rFonts w:cs="Arial"/>
          <w:bCs/>
          <w:color w:val="000000"/>
          <w:sz w:val="20"/>
        </w:rPr>
        <w:t>3</w:t>
      </w:r>
      <w:proofErr w:type="gramEnd"/>
      <w:r w:rsidR="00BF68AA" w:rsidRPr="0024533B">
        <w:rPr>
          <w:rFonts w:cs="Arial"/>
          <w:bCs/>
          <w:color w:val="000000"/>
          <w:sz w:val="20"/>
        </w:rPr>
        <w:t xml:space="preserve"> partes:</w:t>
      </w:r>
    </w:p>
    <w:p w:rsidR="00BF68AA" w:rsidRPr="00D74363" w:rsidRDefault="00BF68AA" w:rsidP="00BF68AA">
      <w:pPr>
        <w:autoSpaceDE w:val="0"/>
        <w:ind w:left="-142"/>
        <w:jc w:val="both"/>
        <w:rPr>
          <w:rFonts w:cs="Arial"/>
          <w:bCs/>
          <w:color w:val="000000"/>
          <w:sz w:val="20"/>
        </w:rPr>
      </w:pPr>
    </w:p>
    <w:p w:rsidR="00BF68AA" w:rsidRPr="00D74363" w:rsidRDefault="00BF68AA" w:rsidP="00BF68AA">
      <w:pPr>
        <w:suppressAutoHyphens/>
        <w:autoSpaceDE w:val="0"/>
        <w:ind w:left="-142"/>
        <w:jc w:val="both"/>
        <w:rPr>
          <w:rFonts w:cs="Arial"/>
          <w:bCs/>
          <w:color w:val="000000"/>
          <w:sz w:val="20"/>
        </w:rPr>
      </w:pPr>
      <w:r>
        <w:rPr>
          <w:rFonts w:cs="Arial"/>
          <w:bCs/>
          <w:color w:val="000000"/>
          <w:sz w:val="20"/>
        </w:rPr>
        <w:t xml:space="preserve">a) </w:t>
      </w:r>
      <w:r w:rsidRPr="00D74363">
        <w:rPr>
          <w:rFonts w:cs="Arial"/>
          <w:bCs/>
          <w:color w:val="000000"/>
          <w:sz w:val="20"/>
        </w:rPr>
        <w:t>Chamado Técnico;</w:t>
      </w:r>
    </w:p>
    <w:p w:rsidR="00BF68AA" w:rsidRPr="00D74363" w:rsidRDefault="00BF68AA" w:rsidP="00BF68AA">
      <w:pPr>
        <w:suppressAutoHyphens/>
        <w:autoSpaceDE w:val="0"/>
        <w:ind w:left="-142"/>
        <w:jc w:val="both"/>
        <w:rPr>
          <w:rFonts w:cs="Arial"/>
          <w:bCs/>
          <w:color w:val="000000"/>
          <w:sz w:val="20"/>
        </w:rPr>
      </w:pPr>
      <w:r>
        <w:rPr>
          <w:rFonts w:cs="Arial"/>
          <w:bCs/>
          <w:color w:val="000000"/>
          <w:sz w:val="20"/>
        </w:rPr>
        <w:t xml:space="preserve">b) </w:t>
      </w:r>
      <w:r w:rsidRPr="00D74363">
        <w:rPr>
          <w:rFonts w:cs="Arial"/>
          <w:bCs/>
          <w:color w:val="000000"/>
          <w:sz w:val="20"/>
        </w:rPr>
        <w:t>Relatórios</w:t>
      </w:r>
      <w:r w:rsidR="000F2B62">
        <w:rPr>
          <w:rFonts w:cs="Arial"/>
          <w:bCs/>
          <w:color w:val="000000"/>
          <w:sz w:val="20"/>
        </w:rPr>
        <w:t>;</w:t>
      </w:r>
    </w:p>
    <w:p w:rsidR="00BF68AA" w:rsidRPr="00D74363" w:rsidRDefault="00BF68AA" w:rsidP="00BF68AA">
      <w:pPr>
        <w:suppressAutoHyphens/>
        <w:autoSpaceDE w:val="0"/>
        <w:ind w:left="-142"/>
        <w:jc w:val="both"/>
        <w:rPr>
          <w:rFonts w:cs="Arial"/>
          <w:bCs/>
          <w:color w:val="000000"/>
          <w:sz w:val="20"/>
        </w:rPr>
      </w:pPr>
      <w:r>
        <w:rPr>
          <w:rFonts w:cs="Arial"/>
          <w:bCs/>
          <w:color w:val="000000"/>
          <w:sz w:val="20"/>
        </w:rPr>
        <w:t xml:space="preserve">c) </w:t>
      </w:r>
      <w:r w:rsidRPr="00D74363">
        <w:rPr>
          <w:rFonts w:cs="Arial"/>
          <w:bCs/>
          <w:color w:val="000000"/>
          <w:sz w:val="20"/>
        </w:rPr>
        <w:t>Assistência Técnica.</w:t>
      </w:r>
    </w:p>
    <w:p w:rsidR="00BF68AA" w:rsidRPr="00D74363" w:rsidRDefault="00BF68AA" w:rsidP="00BF68AA">
      <w:pPr>
        <w:autoSpaceDE w:val="0"/>
        <w:ind w:left="-142" w:right="-676"/>
        <w:jc w:val="both"/>
        <w:rPr>
          <w:rFonts w:cs="Arial"/>
          <w:color w:val="000000"/>
          <w:sz w:val="20"/>
        </w:rPr>
      </w:pPr>
    </w:p>
    <w:p w:rsidR="00BF68AA" w:rsidRPr="007E7C60" w:rsidRDefault="000F2B62" w:rsidP="00BF68AA">
      <w:pPr>
        <w:autoSpaceDE w:val="0"/>
        <w:ind w:left="-142"/>
        <w:jc w:val="both"/>
        <w:rPr>
          <w:rFonts w:cs="Arial"/>
          <w:b/>
          <w:bCs/>
          <w:color w:val="000000"/>
          <w:sz w:val="20"/>
        </w:rPr>
      </w:pPr>
      <w:r>
        <w:rPr>
          <w:rFonts w:cs="Arial"/>
          <w:b/>
          <w:bCs/>
          <w:color w:val="000000"/>
          <w:sz w:val="20"/>
        </w:rPr>
        <w:t>2</w:t>
      </w:r>
      <w:r w:rsidR="00BF68AA" w:rsidRPr="007E7C60">
        <w:rPr>
          <w:rFonts w:cs="Arial"/>
          <w:b/>
          <w:bCs/>
          <w:color w:val="000000"/>
          <w:sz w:val="20"/>
        </w:rPr>
        <w:t>.6. Chamado Técnico</w:t>
      </w:r>
    </w:p>
    <w:p w:rsidR="00BF68AA" w:rsidRPr="00D74363" w:rsidRDefault="00BF68AA" w:rsidP="00BF68AA">
      <w:pPr>
        <w:autoSpaceDE w:val="0"/>
        <w:ind w:left="-142"/>
        <w:jc w:val="both"/>
        <w:rPr>
          <w:rFonts w:cs="Arial"/>
          <w:bCs/>
          <w:color w:val="000000"/>
          <w:sz w:val="20"/>
        </w:rPr>
      </w:pPr>
    </w:p>
    <w:p w:rsidR="00BF68AA" w:rsidRPr="00D74363" w:rsidRDefault="000F2B62" w:rsidP="00BF68AA">
      <w:pPr>
        <w:autoSpaceDE w:val="0"/>
        <w:ind w:left="-142"/>
        <w:jc w:val="both"/>
        <w:rPr>
          <w:rFonts w:cs="Arial"/>
          <w:bCs/>
          <w:color w:val="000000"/>
          <w:sz w:val="20"/>
        </w:rPr>
      </w:pPr>
      <w:r>
        <w:rPr>
          <w:rFonts w:cs="Arial"/>
          <w:b/>
          <w:bCs/>
          <w:color w:val="000000"/>
          <w:sz w:val="20"/>
        </w:rPr>
        <w:t>2</w:t>
      </w:r>
      <w:r w:rsidR="00BF68AA" w:rsidRPr="007E7C60">
        <w:rPr>
          <w:rFonts w:cs="Arial"/>
          <w:b/>
          <w:bCs/>
          <w:color w:val="000000"/>
          <w:sz w:val="20"/>
        </w:rPr>
        <w:t xml:space="preserve">.6.1. </w:t>
      </w:r>
      <w:r w:rsidR="00BF68AA" w:rsidRPr="00D74363">
        <w:rPr>
          <w:rFonts w:cs="Arial"/>
          <w:bCs/>
          <w:color w:val="000000"/>
          <w:sz w:val="20"/>
        </w:rPr>
        <w:t>A abertura de chamados técnico-operacionais será feit</w:t>
      </w:r>
      <w:r w:rsidR="004263EA">
        <w:rPr>
          <w:rFonts w:cs="Arial"/>
          <w:bCs/>
          <w:color w:val="000000"/>
          <w:sz w:val="20"/>
        </w:rPr>
        <w:t>a</w:t>
      </w:r>
      <w:r w:rsidR="00BF68AA" w:rsidRPr="00D74363">
        <w:rPr>
          <w:rFonts w:cs="Arial"/>
          <w:bCs/>
          <w:color w:val="000000"/>
          <w:sz w:val="20"/>
        </w:rPr>
        <w:t xml:space="preserve"> através da Central de Atendimento da</w:t>
      </w:r>
      <w:r w:rsidR="004263EA">
        <w:rPr>
          <w:rFonts w:cs="Arial"/>
          <w:bCs/>
          <w:color w:val="000000"/>
          <w:sz w:val="20"/>
        </w:rPr>
        <w:t xml:space="preserve"> CONTRATADA</w:t>
      </w:r>
      <w:r w:rsidR="00BF68AA" w:rsidRPr="00D74363">
        <w:rPr>
          <w:rFonts w:cs="Arial"/>
          <w:bCs/>
          <w:color w:val="000000"/>
          <w:sz w:val="20"/>
        </w:rPr>
        <w:t xml:space="preserve">, que deverá estar à disposição para interação com </w:t>
      </w:r>
      <w:r w:rsidR="00395A1B">
        <w:rPr>
          <w:rFonts w:cs="Arial"/>
          <w:bCs/>
          <w:color w:val="000000"/>
          <w:sz w:val="20"/>
        </w:rPr>
        <w:t>o</w:t>
      </w:r>
      <w:r w:rsidR="00BF68AA" w:rsidRPr="00D74363">
        <w:rPr>
          <w:rFonts w:cs="Arial"/>
          <w:bCs/>
          <w:color w:val="000000"/>
          <w:sz w:val="20"/>
        </w:rPr>
        <w:t xml:space="preserve"> SEBRAE/PR durante 24 </w:t>
      </w:r>
      <w:r w:rsidR="00395A1B">
        <w:rPr>
          <w:rFonts w:cs="Arial"/>
          <w:bCs/>
          <w:color w:val="000000"/>
          <w:sz w:val="20"/>
        </w:rPr>
        <w:t xml:space="preserve">(vinte e quatro) </w:t>
      </w:r>
      <w:r w:rsidR="00BF68AA" w:rsidRPr="00D74363">
        <w:rPr>
          <w:rFonts w:cs="Arial"/>
          <w:bCs/>
          <w:color w:val="000000"/>
          <w:sz w:val="20"/>
        </w:rPr>
        <w:t xml:space="preserve">horas por dia, </w:t>
      </w:r>
      <w:proofErr w:type="gramStart"/>
      <w:r w:rsidR="00BF68AA" w:rsidRPr="00D74363">
        <w:rPr>
          <w:rFonts w:cs="Arial"/>
          <w:bCs/>
          <w:color w:val="000000"/>
          <w:sz w:val="20"/>
        </w:rPr>
        <w:t>7</w:t>
      </w:r>
      <w:proofErr w:type="gramEnd"/>
      <w:r w:rsidR="00BF68AA" w:rsidRPr="00D74363">
        <w:rPr>
          <w:rFonts w:cs="Arial"/>
          <w:bCs/>
          <w:color w:val="000000"/>
          <w:sz w:val="20"/>
        </w:rPr>
        <w:t xml:space="preserve"> </w:t>
      </w:r>
      <w:r w:rsidR="00395A1B">
        <w:rPr>
          <w:rFonts w:cs="Arial"/>
          <w:bCs/>
          <w:color w:val="000000"/>
          <w:sz w:val="20"/>
        </w:rPr>
        <w:t xml:space="preserve">(sete) </w:t>
      </w:r>
      <w:r w:rsidR="00BF68AA" w:rsidRPr="00D74363">
        <w:rPr>
          <w:rFonts w:cs="Arial"/>
          <w:bCs/>
          <w:color w:val="000000"/>
          <w:sz w:val="20"/>
        </w:rPr>
        <w:t>dias por semana, todos os dias do ano.</w:t>
      </w:r>
    </w:p>
    <w:p w:rsidR="00BF68AA" w:rsidRPr="00D74363" w:rsidRDefault="00BF68AA" w:rsidP="00BF68AA">
      <w:pPr>
        <w:autoSpaceDE w:val="0"/>
        <w:ind w:left="-142"/>
        <w:jc w:val="both"/>
        <w:rPr>
          <w:rFonts w:cs="Arial"/>
          <w:bCs/>
          <w:color w:val="000000"/>
          <w:sz w:val="20"/>
        </w:rPr>
      </w:pPr>
    </w:p>
    <w:p w:rsidR="00BF68AA" w:rsidRPr="00D74363" w:rsidRDefault="00395A1B" w:rsidP="00BF68AA">
      <w:pPr>
        <w:autoSpaceDE w:val="0"/>
        <w:ind w:left="-142"/>
        <w:jc w:val="both"/>
        <w:rPr>
          <w:rFonts w:cs="Arial"/>
          <w:bCs/>
          <w:color w:val="000000"/>
          <w:sz w:val="20"/>
        </w:rPr>
      </w:pPr>
      <w:r>
        <w:rPr>
          <w:rFonts w:cs="Arial"/>
          <w:b/>
          <w:bCs/>
          <w:color w:val="000000"/>
          <w:sz w:val="20"/>
        </w:rPr>
        <w:t>2</w:t>
      </w:r>
      <w:r w:rsidR="00BF68AA" w:rsidRPr="007E7C60">
        <w:rPr>
          <w:rFonts w:cs="Arial"/>
          <w:b/>
          <w:bCs/>
          <w:color w:val="000000"/>
          <w:sz w:val="20"/>
        </w:rPr>
        <w:t xml:space="preserve">.6.2. </w:t>
      </w:r>
      <w:r w:rsidR="00BF68AA" w:rsidRPr="00D74363">
        <w:rPr>
          <w:rFonts w:cs="Arial"/>
          <w:bCs/>
          <w:color w:val="000000"/>
          <w:sz w:val="20"/>
        </w:rPr>
        <w:t xml:space="preserve">A Central </w:t>
      </w:r>
      <w:r w:rsidR="00C95F9F">
        <w:rPr>
          <w:rFonts w:cs="Arial"/>
          <w:bCs/>
          <w:color w:val="000000"/>
          <w:sz w:val="20"/>
        </w:rPr>
        <w:t xml:space="preserve">de Atendimento </w:t>
      </w:r>
      <w:r w:rsidR="00BF68AA" w:rsidRPr="00D74363">
        <w:rPr>
          <w:rFonts w:cs="Arial"/>
          <w:bCs/>
          <w:color w:val="000000"/>
          <w:sz w:val="20"/>
        </w:rPr>
        <w:t xml:space="preserve">deverá ser acessada por um número telefônico único nacional não tarifado (0800), com chave de acesso exclusiva e deverá atender 95% das ligações a ela destinadas em, no máximo, </w:t>
      </w:r>
      <w:r w:rsidR="00C95F9F">
        <w:rPr>
          <w:rFonts w:cs="Arial"/>
          <w:bCs/>
          <w:color w:val="000000"/>
          <w:sz w:val="20"/>
        </w:rPr>
        <w:t>0</w:t>
      </w:r>
      <w:r w:rsidR="00BF68AA" w:rsidRPr="00D74363">
        <w:rPr>
          <w:rFonts w:cs="Arial"/>
          <w:bCs/>
          <w:color w:val="000000"/>
          <w:sz w:val="20"/>
        </w:rPr>
        <w:t>4</w:t>
      </w:r>
      <w:r w:rsidR="00C95F9F">
        <w:rPr>
          <w:rFonts w:cs="Arial"/>
          <w:bCs/>
          <w:color w:val="000000"/>
          <w:sz w:val="20"/>
        </w:rPr>
        <w:t xml:space="preserve"> (quatro)</w:t>
      </w:r>
      <w:r w:rsidR="00BF68AA" w:rsidRPr="00D74363">
        <w:rPr>
          <w:rFonts w:cs="Arial"/>
          <w:bCs/>
          <w:color w:val="000000"/>
          <w:sz w:val="20"/>
        </w:rPr>
        <w:t xml:space="preserve"> toques, devendo ter acesso a um técnico da Central em, no máximo, </w:t>
      </w:r>
      <w:r w:rsidR="00C95F9F">
        <w:rPr>
          <w:rFonts w:cs="Arial"/>
          <w:bCs/>
          <w:color w:val="000000"/>
          <w:sz w:val="20"/>
        </w:rPr>
        <w:t>01 (</w:t>
      </w:r>
      <w:r w:rsidR="00BF68AA" w:rsidRPr="00D74363">
        <w:rPr>
          <w:rFonts w:cs="Arial"/>
          <w:bCs/>
          <w:color w:val="000000"/>
          <w:sz w:val="20"/>
        </w:rPr>
        <w:t>um</w:t>
      </w:r>
      <w:r w:rsidR="00C95F9F">
        <w:rPr>
          <w:rFonts w:cs="Arial"/>
          <w:bCs/>
          <w:color w:val="000000"/>
          <w:sz w:val="20"/>
        </w:rPr>
        <w:t>)</w:t>
      </w:r>
      <w:r w:rsidR="00BF68AA" w:rsidRPr="00D74363">
        <w:rPr>
          <w:rFonts w:cs="Arial"/>
          <w:bCs/>
          <w:color w:val="000000"/>
          <w:sz w:val="20"/>
        </w:rPr>
        <w:t xml:space="preserve"> minuto </w:t>
      </w:r>
      <w:proofErr w:type="gramStart"/>
      <w:r w:rsidR="00BF68AA" w:rsidRPr="00D74363">
        <w:rPr>
          <w:rFonts w:cs="Arial"/>
          <w:bCs/>
          <w:color w:val="000000"/>
          <w:sz w:val="20"/>
        </w:rPr>
        <w:t>após</w:t>
      </w:r>
      <w:proofErr w:type="gramEnd"/>
      <w:r w:rsidR="00BF68AA" w:rsidRPr="00D74363">
        <w:rPr>
          <w:rFonts w:cs="Arial"/>
          <w:bCs/>
          <w:color w:val="000000"/>
          <w:sz w:val="20"/>
        </w:rPr>
        <w:t xml:space="preserve"> completada a chamada.</w:t>
      </w:r>
    </w:p>
    <w:p w:rsidR="00BF68AA" w:rsidRPr="00D74363" w:rsidRDefault="00BF68AA" w:rsidP="00BF68AA">
      <w:pPr>
        <w:autoSpaceDE w:val="0"/>
        <w:ind w:left="-142" w:right="-676"/>
        <w:jc w:val="both"/>
        <w:rPr>
          <w:rFonts w:cs="Arial"/>
          <w:bCs/>
          <w:color w:val="000000"/>
          <w:sz w:val="20"/>
        </w:rPr>
      </w:pPr>
    </w:p>
    <w:p w:rsidR="00BF68AA" w:rsidRPr="00D74363" w:rsidRDefault="00C95F9F" w:rsidP="00BF68AA">
      <w:pPr>
        <w:autoSpaceDE w:val="0"/>
        <w:ind w:left="-142"/>
        <w:jc w:val="both"/>
        <w:rPr>
          <w:rFonts w:cs="Arial"/>
          <w:bCs/>
          <w:color w:val="000000"/>
          <w:sz w:val="20"/>
        </w:rPr>
      </w:pPr>
      <w:r>
        <w:rPr>
          <w:rFonts w:cs="Arial"/>
          <w:b/>
          <w:bCs/>
          <w:color w:val="000000"/>
          <w:sz w:val="20"/>
        </w:rPr>
        <w:t>2</w:t>
      </w:r>
      <w:r w:rsidR="00BF68AA" w:rsidRPr="007E7C60">
        <w:rPr>
          <w:rFonts w:cs="Arial"/>
          <w:b/>
          <w:bCs/>
          <w:color w:val="000000"/>
          <w:sz w:val="20"/>
        </w:rPr>
        <w:t xml:space="preserve">.6.3. </w:t>
      </w:r>
      <w:r w:rsidR="00BF68AA" w:rsidRPr="00D74363">
        <w:rPr>
          <w:rFonts w:cs="Arial"/>
          <w:bCs/>
          <w:color w:val="000000"/>
          <w:sz w:val="20"/>
        </w:rPr>
        <w:t>Os chamados abertos pel</w:t>
      </w:r>
      <w:r>
        <w:rPr>
          <w:rFonts w:cs="Arial"/>
          <w:bCs/>
          <w:color w:val="000000"/>
          <w:sz w:val="20"/>
        </w:rPr>
        <w:t>o</w:t>
      </w:r>
      <w:r w:rsidR="00BF68AA" w:rsidRPr="00D74363">
        <w:rPr>
          <w:rFonts w:cs="Arial"/>
          <w:bCs/>
          <w:color w:val="000000"/>
          <w:sz w:val="20"/>
        </w:rPr>
        <w:t xml:space="preserve"> SEBRAE/PR serão referentes às atividades sob responsabilidade da</w:t>
      </w:r>
      <w:r w:rsidR="003B0DE2">
        <w:rPr>
          <w:rFonts w:cs="Arial"/>
          <w:bCs/>
          <w:color w:val="000000"/>
          <w:sz w:val="20"/>
        </w:rPr>
        <w:t xml:space="preserve"> CONTRATADA</w:t>
      </w:r>
      <w:r w:rsidR="00BF68AA" w:rsidRPr="00D74363">
        <w:rPr>
          <w:rFonts w:cs="Arial"/>
          <w:bCs/>
          <w:color w:val="000000"/>
          <w:sz w:val="20"/>
        </w:rPr>
        <w:t xml:space="preserve">, englobando: instalação, configuração, recuperação, alteração e remoção de equipamentos; configuração de </w:t>
      </w:r>
      <w:proofErr w:type="gramStart"/>
      <w:r w:rsidR="00BF68AA" w:rsidRPr="00D74363">
        <w:rPr>
          <w:rFonts w:cs="Arial"/>
          <w:bCs/>
          <w:color w:val="000000"/>
          <w:sz w:val="20"/>
        </w:rPr>
        <w:t>roteadores(</w:t>
      </w:r>
      <w:proofErr w:type="gramEnd"/>
      <w:r w:rsidR="00BF68AA" w:rsidRPr="00D74363">
        <w:rPr>
          <w:rFonts w:cs="Arial"/>
          <w:bCs/>
          <w:color w:val="000000"/>
          <w:sz w:val="20"/>
        </w:rPr>
        <w:t xml:space="preserve">caso necessário); </w:t>
      </w:r>
      <w:proofErr w:type="spellStart"/>
      <w:r w:rsidR="00BF68AA" w:rsidRPr="00D74363">
        <w:rPr>
          <w:rFonts w:cs="Arial"/>
          <w:bCs/>
          <w:color w:val="000000"/>
          <w:sz w:val="20"/>
        </w:rPr>
        <w:t>roteamento</w:t>
      </w:r>
      <w:proofErr w:type="spellEnd"/>
      <w:r w:rsidR="00BF68AA" w:rsidRPr="00D74363">
        <w:rPr>
          <w:rFonts w:cs="Arial"/>
          <w:bCs/>
          <w:color w:val="000000"/>
          <w:sz w:val="20"/>
        </w:rPr>
        <w:t xml:space="preserve">; endereçamento IP;  organização e atualização da gerência e considerando-se todos os serviços contratados (redes IP/MPLS e Determinística) de maneira a assegurar a integridade dos meios de comunicação </w:t>
      </w:r>
      <w:proofErr w:type="spellStart"/>
      <w:r w:rsidR="00BF68AA" w:rsidRPr="00D74363">
        <w:rPr>
          <w:rFonts w:cs="Arial"/>
          <w:bCs/>
          <w:color w:val="000000"/>
          <w:sz w:val="20"/>
        </w:rPr>
        <w:t>fim-a-fim</w:t>
      </w:r>
      <w:proofErr w:type="spellEnd"/>
      <w:r w:rsidR="00BF68AA" w:rsidRPr="00D74363">
        <w:rPr>
          <w:rFonts w:cs="Arial"/>
          <w:bCs/>
          <w:color w:val="000000"/>
          <w:sz w:val="20"/>
        </w:rPr>
        <w:t xml:space="preserve"> e a qualidade e desempenho dos serviços dentro dos limites estabelecidos.</w:t>
      </w:r>
    </w:p>
    <w:p w:rsidR="00BF68AA" w:rsidRPr="00D74363" w:rsidRDefault="00BF68AA" w:rsidP="00BF68AA">
      <w:pPr>
        <w:autoSpaceDE w:val="0"/>
        <w:ind w:left="-142"/>
        <w:jc w:val="both"/>
        <w:rPr>
          <w:rFonts w:cs="Arial"/>
          <w:bCs/>
          <w:color w:val="000000"/>
          <w:sz w:val="20"/>
        </w:rPr>
      </w:pPr>
    </w:p>
    <w:p w:rsidR="00BF68AA" w:rsidRPr="00D74363" w:rsidRDefault="003B0DE2" w:rsidP="00BF68AA">
      <w:pPr>
        <w:autoSpaceDE w:val="0"/>
        <w:ind w:left="-142"/>
        <w:jc w:val="both"/>
        <w:rPr>
          <w:rFonts w:cs="Arial"/>
          <w:bCs/>
          <w:color w:val="000000"/>
          <w:sz w:val="20"/>
        </w:rPr>
      </w:pPr>
      <w:r>
        <w:rPr>
          <w:rFonts w:cs="Arial"/>
          <w:b/>
          <w:bCs/>
          <w:color w:val="000000"/>
          <w:sz w:val="20"/>
        </w:rPr>
        <w:t>2</w:t>
      </w:r>
      <w:r w:rsidR="00BF68AA" w:rsidRPr="007E7C60">
        <w:rPr>
          <w:rFonts w:cs="Arial"/>
          <w:b/>
          <w:bCs/>
          <w:color w:val="000000"/>
          <w:sz w:val="20"/>
        </w:rPr>
        <w:t xml:space="preserve">.6.4. </w:t>
      </w:r>
      <w:r w:rsidR="00BF68AA" w:rsidRPr="00D74363">
        <w:rPr>
          <w:rFonts w:cs="Arial"/>
          <w:bCs/>
          <w:color w:val="000000"/>
          <w:sz w:val="20"/>
        </w:rPr>
        <w:t>Os registros dos chamados deverão conter todas as informações relativas aos chamados abertos, como: data, tempo de início e fim de atendimento, identificação do atendente, identificação do elemento afetado (equipamento, enlace ou serviço), nome, telefone e e-mail do contato no SEBRAE/PR que foi posicionado acerca do reparo e restabelecimento do serviço.</w:t>
      </w:r>
    </w:p>
    <w:p w:rsidR="00BF68AA" w:rsidRPr="00D74363" w:rsidRDefault="00BF68AA" w:rsidP="00BF68AA">
      <w:pPr>
        <w:autoSpaceDE w:val="0"/>
        <w:ind w:left="-142"/>
        <w:jc w:val="both"/>
        <w:rPr>
          <w:rFonts w:cs="Arial"/>
          <w:bCs/>
          <w:color w:val="000000"/>
          <w:sz w:val="20"/>
        </w:rPr>
      </w:pPr>
    </w:p>
    <w:p w:rsidR="00BF68AA" w:rsidRPr="00D74363" w:rsidRDefault="00D94FB0" w:rsidP="00BF68AA">
      <w:pPr>
        <w:autoSpaceDE w:val="0"/>
        <w:ind w:left="-142"/>
        <w:jc w:val="both"/>
        <w:rPr>
          <w:rFonts w:cs="Arial"/>
          <w:bCs/>
          <w:color w:val="000000"/>
          <w:sz w:val="20"/>
        </w:rPr>
      </w:pPr>
      <w:r>
        <w:rPr>
          <w:rFonts w:cs="Arial"/>
          <w:b/>
          <w:bCs/>
          <w:color w:val="000000"/>
          <w:sz w:val="20"/>
        </w:rPr>
        <w:t>2</w:t>
      </w:r>
      <w:r w:rsidR="00BF68AA" w:rsidRPr="007E7C60">
        <w:rPr>
          <w:rFonts w:cs="Arial"/>
          <w:b/>
          <w:bCs/>
          <w:color w:val="000000"/>
          <w:sz w:val="20"/>
        </w:rPr>
        <w:t xml:space="preserve">.6.5. </w:t>
      </w:r>
      <w:r w:rsidR="00BF68AA" w:rsidRPr="00D74363">
        <w:rPr>
          <w:rFonts w:cs="Arial"/>
          <w:bCs/>
          <w:color w:val="000000"/>
          <w:sz w:val="20"/>
        </w:rPr>
        <w:t>Na ocorrência de um problema que afete um conjunto de enlaces ou equipamentos de uma ou mais Localidades, deverão ser gerados registros para cada um dos elementos afetados.</w:t>
      </w:r>
    </w:p>
    <w:p w:rsidR="00BF68AA" w:rsidRPr="00D74363" w:rsidRDefault="00BF68AA" w:rsidP="00BF68AA">
      <w:pPr>
        <w:autoSpaceDE w:val="0"/>
        <w:ind w:left="-142"/>
        <w:jc w:val="both"/>
        <w:rPr>
          <w:rFonts w:cs="Arial"/>
          <w:bCs/>
          <w:color w:val="000000"/>
          <w:sz w:val="20"/>
        </w:rPr>
      </w:pPr>
    </w:p>
    <w:p w:rsidR="00BF68AA" w:rsidRPr="00D74363" w:rsidRDefault="00D94FB0" w:rsidP="00BF68AA">
      <w:pPr>
        <w:autoSpaceDE w:val="0"/>
        <w:ind w:left="-142"/>
        <w:jc w:val="both"/>
        <w:rPr>
          <w:rFonts w:cs="Arial"/>
          <w:bCs/>
          <w:color w:val="000000"/>
          <w:sz w:val="20"/>
        </w:rPr>
      </w:pPr>
      <w:r>
        <w:rPr>
          <w:rFonts w:cs="Arial"/>
          <w:b/>
          <w:bCs/>
          <w:color w:val="000000"/>
          <w:sz w:val="20"/>
        </w:rPr>
        <w:t>2</w:t>
      </w:r>
      <w:r w:rsidR="00BF68AA" w:rsidRPr="007E7C60">
        <w:rPr>
          <w:rFonts w:cs="Arial"/>
          <w:b/>
          <w:bCs/>
          <w:color w:val="000000"/>
          <w:sz w:val="20"/>
        </w:rPr>
        <w:t xml:space="preserve">.6.6. </w:t>
      </w:r>
      <w:r w:rsidR="00BF68AA" w:rsidRPr="00D74363">
        <w:rPr>
          <w:rFonts w:cs="Arial"/>
          <w:bCs/>
          <w:color w:val="000000"/>
          <w:sz w:val="20"/>
        </w:rPr>
        <w:t xml:space="preserve">A </w:t>
      </w:r>
      <w:r>
        <w:rPr>
          <w:rFonts w:cs="Arial"/>
          <w:bCs/>
          <w:color w:val="000000"/>
          <w:sz w:val="20"/>
        </w:rPr>
        <w:t xml:space="preserve">CONTRATADA </w:t>
      </w:r>
      <w:r w:rsidR="00BF68AA" w:rsidRPr="00D74363">
        <w:rPr>
          <w:rFonts w:cs="Arial"/>
          <w:bCs/>
          <w:color w:val="000000"/>
          <w:sz w:val="20"/>
        </w:rPr>
        <w:t xml:space="preserve">deverá disponibilizar, sempre que solicitado, sua base de dados </w:t>
      </w:r>
      <w:r>
        <w:rPr>
          <w:rFonts w:cs="Arial"/>
          <w:bCs/>
          <w:color w:val="000000"/>
          <w:sz w:val="20"/>
        </w:rPr>
        <w:t>referente aos</w:t>
      </w:r>
      <w:proofErr w:type="gramStart"/>
      <w:r>
        <w:rPr>
          <w:rFonts w:cs="Arial"/>
          <w:bCs/>
          <w:color w:val="000000"/>
          <w:sz w:val="20"/>
        </w:rPr>
        <w:t xml:space="preserve"> </w:t>
      </w:r>
      <w:r w:rsidR="00BF68AA" w:rsidRPr="00D74363">
        <w:rPr>
          <w:rFonts w:cs="Arial"/>
          <w:bCs/>
          <w:color w:val="000000"/>
          <w:sz w:val="20"/>
        </w:rPr>
        <w:t xml:space="preserve"> </w:t>
      </w:r>
      <w:proofErr w:type="gramEnd"/>
      <w:r w:rsidR="00BF68AA" w:rsidRPr="00D74363">
        <w:rPr>
          <w:rFonts w:cs="Arial"/>
          <w:bCs/>
          <w:color w:val="000000"/>
          <w:sz w:val="20"/>
        </w:rPr>
        <w:t xml:space="preserve">registros de chamados técnicos, conjuntamente com o modelo de dados, para que </w:t>
      </w:r>
      <w:r>
        <w:rPr>
          <w:rFonts w:cs="Arial"/>
          <w:bCs/>
          <w:color w:val="000000"/>
          <w:sz w:val="20"/>
        </w:rPr>
        <w:t>o</w:t>
      </w:r>
      <w:r w:rsidR="00BF68AA" w:rsidRPr="00D74363">
        <w:rPr>
          <w:rFonts w:cs="Arial"/>
          <w:bCs/>
          <w:color w:val="000000"/>
          <w:sz w:val="20"/>
        </w:rPr>
        <w:t xml:space="preserve"> SEBRAE/PR possa gerar relatórios com a finalidade de acompanhamento, averiguação ou auditoria.</w:t>
      </w:r>
    </w:p>
    <w:p w:rsidR="00E7036C" w:rsidRDefault="00E7036C">
      <w:pPr>
        <w:autoSpaceDE w:val="0"/>
        <w:ind w:left="-142"/>
        <w:jc w:val="both"/>
        <w:rPr>
          <w:rFonts w:cs="Arial"/>
          <w:bCs/>
          <w:sz w:val="20"/>
        </w:rPr>
      </w:pPr>
    </w:p>
    <w:p w:rsidR="00BF68AA" w:rsidRPr="007E7C60" w:rsidRDefault="00D94FB0" w:rsidP="00BF68AA">
      <w:pPr>
        <w:autoSpaceDE w:val="0"/>
        <w:ind w:left="-142"/>
        <w:jc w:val="both"/>
        <w:rPr>
          <w:rFonts w:cs="Arial"/>
          <w:b/>
          <w:bCs/>
          <w:sz w:val="20"/>
        </w:rPr>
      </w:pPr>
      <w:r>
        <w:rPr>
          <w:rFonts w:cs="Arial"/>
          <w:b/>
          <w:bCs/>
          <w:sz w:val="20"/>
        </w:rPr>
        <w:t>2</w:t>
      </w:r>
      <w:r w:rsidR="00BF68AA" w:rsidRPr="007E7C60">
        <w:rPr>
          <w:rFonts w:cs="Arial"/>
          <w:b/>
          <w:bCs/>
          <w:sz w:val="20"/>
        </w:rPr>
        <w:t xml:space="preserve">.7. Relatórios </w:t>
      </w:r>
    </w:p>
    <w:p w:rsidR="00BF68AA" w:rsidRPr="00D74363" w:rsidRDefault="00BF68AA" w:rsidP="00BF68AA">
      <w:pPr>
        <w:ind w:left="-142"/>
        <w:rPr>
          <w:rFonts w:cs="Arial"/>
          <w:sz w:val="20"/>
        </w:rPr>
      </w:pPr>
    </w:p>
    <w:p w:rsidR="00BF68AA" w:rsidRPr="00D74363" w:rsidRDefault="00036E04" w:rsidP="00BF68AA">
      <w:pPr>
        <w:autoSpaceDE w:val="0"/>
        <w:ind w:left="-142"/>
        <w:jc w:val="both"/>
        <w:rPr>
          <w:rFonts w:cs="Arial"/>
          <w:sz w:val="20"/>
        </w:rPr>
      </w:pPr>
      <w:r>
        <w:rPr>
          <w:rFonts w:cs="Arial"/>
          <w:b/>
          <w:sz w:val="20"/>
        </w:rPr>
        <w:t>2</w:t>
      </w:r>
      <w:r w:rsidR="00BF68AA" w:rsidRPr="006D21F8">
        <w:rPr>
          <w:rFonts w:cs="Arial"/>
          <w:b/>
          <w:sz w:val="20"/>
        </w:rPr>
        <w:t xml:space="preserve">.7.1. </w:t>
      </w:r>
      <w:r w:rsidR="00BF68AA" w:rsidRPr="00D74363">
        <w:rPr>
          <w:rFonts w:cs="Arial"/>
          <w:sz w:val="20"/>
        </w:rPr>
        <w:t xml:space="preserve">O acompanhamento da qualidade dos serviços da rede e do Nível de Serviço estabelecido será feito através de relatórios disponibilizados pela </w:t>
      </w:r>
      <w:r w:rsidR="00BF68AA">
        <w:rPr>
          <w:rFonts w:cs="Arial"/>
          <w:iCs/>
          <w:sz w:val="20"/>
        </w:rPr>
        <w:t>licitante vencedora</w:t>
      </w:r>
      <w:r w:rsidR="00BF68AA" w:rsidRPr="00D74363">
        <w:rPr>
          <w:rFonts w:cs="Arial"/>
          <w:sz w:val="20"/>
        </w:rPr>
        <w:t xml:space="preserve"> para consulta simultânea, diária, mensal ou sob demanda. Os dados deverão ser fornecidos a</w:t>
      </w:r>
      <w:r>
        <w:rPr>
          <w:rFonts w:cs="Arial"/>
          <w:sz w:val="20"/>
        </w:rPr>
        <w:t>o</w:t>
      </w:r>
      <w:r w:rsidR="00BF68AA" w:rsidRPr="00D74363">
        <w:rPr>
          <w:rFonts w:cs="Arial"/>
          <w:sz w:val="20"/>
        </w:rPr>
        <w:t xml:space="preserve"> </w:t>
      </w:r>
      <w:r w:rsidR="00BF68AA" w:rsidRPr="00D74363">
        <w:rPr>
          <w:rFonts w:cs="Arial"/>
          <w:bCs/>
          <w:sz w:val="20"/>
        </w:rPr>
        <w:t>SEBRAE/PR</w:t>
      </w:r>
      <w:r w:rsidR="00BF68AA" w:rsidRPr="00D74363">
        <w:rPr>
          <w:rFonts w:cs="Arial"/>
          <w:sz w:val="20"/>
        </w:rPr>
        <w:t xml:space="preserve"> através dos relatórios abaixo especificados:</w:t>
      </w:r>
    </w:p>
    <w:p w:rsidR="00BF68AA" w:rsidRPr="00D74363" w:rsidRDefault="00BF68AA" w:rsidP="00BF68AA">
      <w:pPr>
        <w:ind w:left="-142"/>
        <w:jc w:val="both"/>
        <w:rPr>
          <w:rFonts w:cs="Arial"/>
          <w:sz w:val="20"/>
        </w:rPr>
      </w:pPr>
    </w:p>
    <w:p w:rsidR="00BF68AA" w:rsidRPr="00D74363" w:rsidRDefault="00C36308" w:rsidP="00BF68AA">
      <w:pPr>
        <w:autoSpaceDE w:val="0"/>
        <w:ind w:left="-142"/>
        <w:jc w:val="both"/>
        <w:rPr>
          <w:rFonts w:cs="Arial"/>
          <w:sz w:val="20"/>
        </w:rPr>
      </w:pPr>
      <w:r>
        <w:rPr>
          <w:rFonts w:cs="Arial"/>
          <w:b/>
          <w:sz w:val="20"/>
        </w:rPr>
        <w:t>2</w:t>
      </w:r>
      <w:r w:rsidR="00BF68AA" w:rsidRPr="006D21F8">
        <w:rPr>
          <w:rFonts w:cs="Arial"/>
          <w:b/>
          <w:sz w:val="20"/>
        </w:rPr>
        <w:t xml:space="preserve">.7.2. </w:t>
      </w:r>
      <w:r w:rsidR="00BF68AA" w:rsidRPr="00D74363">
        <w:rPr>
          <w:rFonts w:cs="Arial"/>
          <w:sz w:val="20"/>
        </w:rPr>
        <w:t>Relatórios com o tráfego diário da rede com suas séries históricas, fornecendo subsídios para analisar o desempenho e as tendências de aproveitamento dos recursos de rede.</w:t>
      </w:r>
    </w:p>
    <w:p w:rsidR="00BF68AA" w:rsidRPr="00D74363" w:rsidRDefault="00BF68AA" w:rsidP="00BF68AA">
      <w:pPr>
        <w:ind w:left="-142"/>
        <w:jc w:val="both"/>
        <w:rPr>
          <w:rFonts w:cs="Arial"/>
          <w:sz w:val="20"/>
        </w:rPr>
      </w:pPr>
    </w:p>
    <w:p w:rsidR="00BF68AA" w:rsidRPr="00D74363" w:rsidRDefault="00BF68AA" w:rsidP="00BF68AA">
      <w:pPr>
        <w:autoSpaceDE w:val="0"/>
        <w:ind w:left="-142"/>
        <w:jc w:val="both"/>
        <w:rPr>
          <w:rFonts w:cs="Arial"/>
          <w:sz w:val="20"/>
        </w:rPr>
      </w:pPr>
      <w:r w:rsidRPr="006D21F8">
        <w:rPr>
          <w:rFonts w:cs="Arial"/>
          <w:b/>
          <w:sz w:val="20"/>
        </w:rPr>
        <w:t xml:space="preserve">18.7.3. </w:t>
      </w:r>
      <w:r w:rsidRPr="00D74363">
        <w:rPr>
          <w:rFonts w:cs="Arial"/>
          <w:sz w:val="20"/>
        </w:rPr>
        <w:t xml:space="preserve">A </w:t>
      </w:r>
      <w:r>
        <w:rPr>
          <w:rFonts w:cs="Arial"/>
          <w:sz w:val="20"/>
        </w:rPr>
        <w:t>licitante vencedora</w:t>
      </w:r>
      <w:r w:rsidRPr="00D74363">
        <w:rPr>
          <w:rFonts w:cs="Arial"/>
          <w:sz w:val="20"/>
        </w:rPr>
        <w:t xml:space="preserve"> deverá apresentar um relatório a</w:t>
      </w:r>
      <w:r w:rsidR="00C36308">
        <w:rPr>
          <w:rFonts w:cs="Arial"/>
          <w:sz w:val="20"/>
        </w:rPr>
        <w:t>o</w:t>
      </w:r>
      <w:r w:rsidRPr="00D74363">
        <w:rPr>
          <w:rFonts w:cs="Arial"/>
          <w:sz w:val="20"/>
        </w:rPr>
        <w:t xml:space="preserve"> </w:t>
      </w:r>
      <w:r w:rsidRPr="00D74363">
        <w:rPr>
          <w:rFonts w:cs="Arial"/>
          <w:bCs/>
          <w:sz w:val="20"/>
        </w:rPr>
        <w:t>SEBRAE/PR</w:t>
      </w:r>
      <w:r w:rsidRPr="00D74363">
        <w:rPr>
          <w:rFonts w:cs="Arial"/>
          <w:sz w:val="20"/>
        </w:rPr>
        <w:t>, quando solicitado, onde estejam apurados os seguintes itens:</w:t>
      </w:r>
    </w:p>
    <w:p w:rsidR="00BF68AA" w:rsidRPr="00D74363" w:rsidRDefault="00BF68AA" w:rsidP="00BF68AA">
      <w:pPr>
        <w:autoSpaceDE w:val="0"/>
        <w:ind w:left="-142"/>
        <w:jc w:val="both"/>
        <w:rPr>
          <w:rFonts w:cs="Arial"/>
          <w:sz w:val="20"/>
        </w:rPr>
      </w:pPr>
    </w:p>
    <w:p w:rsidR="00BF68AA" w:rsidRPr="00D74363" w:rsidRDefault="00BF68AA" w:rsidP="00BF68AA">
      <w:pPr>
        <w:autoSpaceDE w:val="0"/>
        <w:ind w:left="-142"/>
        <w:jc w:val="both"/>
        <w:rPr>
          <w:rFonts w:cs="Arial"/>
          <w:sz w:val="20"/>
        </w:rPr>
      </w:pPr>
      <w:r w:rsidRPr="00D74363">
        <w:rPr>
          <w:rFonts w:cs="Arial"/>
          <w:sz w:val="20"/>
        </w:rPr>
        <w:t>a) Somatórios dos minutos de interrupção de cada circuito;</w:t>
      </w:r>
    </w:p>
    <w:p w:rsidR="00BF68AA" w:rsidRPr="00D74363" w:rsidRDefault="00BF68AA" w:rsidP="00BF68AA">
      <w:pPr>
        <w:autoSpaceDE w:val="0"/>
        <w:ind w:left="-142"/>
        <w:jc w:val="both"/>
        <w:rPr>
          <w:rFonts w:cs="Arial"/>
          <w:sz w:val="20"/>
        </w:rPr>
      </w:pPr>
      <w:r w:rsidRPr="00D74363">
        <w:rPr>
          <w:rFonts w:cs="Arial"/>
          <w:sz w:val="20"/>
        </w:rPr>
        <w:t>b) Cálculos de percentuais de disponibilidade, correspondente ao período de faturamento;</w:t>
      </w:r>
    </w:p>
    <w:p w:rsidR="00BF68AA" w:rsidRPr="00D74363" w:rsidRDefault="00BF68AA" w:rsidP="00BF68AA">
      <w:pPr>
        <w:autoSpaceDE w:val="0"/>
        <w:ind w:left="-142"/>
        <w:jc w:val="both"/>
        <w:rPr>
          <w:rFonts w:cs="Arial"/>
          <w:sz w:val="20"/>
        </w:rPr>
      </w:pPr>
      <w:r w:rsidRPr="00D74363">
        <w:rPr>
          <w:rFonts w:cs="Arial"/>
          <w:sz w:val="20"/>
        </w:rPr>
        <w:t>c) Valor a ser glosado na próxima fatura.</w:t>
      </w:r>
    </w:p>
    <w:p w:rsidR="00BF68AA" w:rsidRPr="00D74363" w:rsidRDefault="00BF68AA" w:rsidP="00BF68AA">
      <w:pPr>
        <w:pStyle w:val="Commarcadores1"/>
        <w:tabs>
          <w:tab w:val="left" w:pos="709"/>
        </w:tabs>
        <w:ind w:left="-142" w:hanging="360"/>
        <w:rPr>
          <w:sz w:val="20"/>
          <w:szCs w:val="20"/>
        </w:rPr>
      </w:pPr>
    </w:p>
    <w:p w:rsidR="00BF68AA" w:rsidRPr="00D74363" w:rsidRDefault="00C36308" w:rsidP="00BF68AA">
      <w:pPr>
        <w:autoSpaceDE w:val="0"/>
        <w:ind w:left="-142"/>
        <w:jc w:val="both"/>
        <w:rPr>
          <w:rFonts w:cs="Arial"/>
          <w:sz w:val="20"/>
        </w:rPr>
      </w:pPr>
      <w:r>
        <w:rPr>
          <w:rFonts w:cs="Arial"/>
          <w:b/>
          <w:sz w:val="20"/>
        </w:rPr>
        <w:t>2</w:t>
      </w:r>
      <w:r w:rsidR="00BF68AA" w:rsidRPr="006D21F8">
        <w:rPr>
          <w:rFonts w:cs="Arial"/>
          <w:b/>
          <w:sz w:val="20"/>
        </w:rPr>
        <w:t xml:space="preserve">.7.4. </w:t>
      </w:r>
      <w:r w:rsidR="00BF68AA" w:rsidRPr="00D74363">
        <w:rPr>
          <w:rFonts w:cs="Arial"/>
          <w:sz w:val="20"/>
        </w:rPr>
        <w:t xml:space="preserve">Todos os relatórios deverão permitir o uso de filtros para visualização das informações pelo menos por período (datas de início </w:t>
      </w:r>
      <w:proofErr w:type="spellStart"/>
      <w:r w:rsidR="00BF68AA" w:rsidRPr="00D74363">
        <w:rPr>
          <w:rFonts w:cs="Arial"/>
          <w:sz w:val="20"/>
        </w:rPr>
        <w:t>dd</w:t>
      </w:r>
      <w:proofErr w:type="spellEnd"/>
      <w:r w:rsidR="00BF68AA" w:rsidRPr="00D74363">
        <w:rPr>
          <w:rFonts w:cs="Arial"/>
          <w:sz w:val="20"/>
        </w:rPr>
        <w:t>/mm/</w:t>
      </w:r>
      <w:proofErr w:type="spellStart"/>
      <w:r w:rsidR="00BF68AA" w:rsidRPr="00D74363">
        <w:rPr>
          <w:rFonts w:cs="Arial"/>
          <w:sz w:val="20"/>
        </w:rPr>
        <w:t>aaaa</w:t>
      </w:r>
      <w:proofErr w:type="spellEnd"/>
      <w:r w:rsidR="00BF68AA" w:rsidRPr="00D74363">
        <w:rPr>
          <w:rFonts w:cs="Arial"/>
          <w:sz w:val="20"/>
        </w:rPr>
        <w:t xml:space="preserve"> e fim </w:t>
      </w:r>
      <w:proofErr w:type="spellStart"/>
      <w:r w:rsidR="00BF68AA" w:rsidRPr="00D74363">
        <w:rPr>
          <w:rFonts w:cs="Arial"/>
          <w:sz w:val="20"/>
        </w:rPr>
        <w:t>dd</w:t>
      </w:r>
      <w:proofErr w:type="spellEnd"/>
      <w:r w:rsidR="00BF68AA" w:rsidRPr="00D74363">
        <w:rPr>
          <w:rFonts w:cs="Arial"/>
          <w:sz w:val="20"/>
        </w:rPr>
        <w:t>/mm/</w:t>
      </w:r>
      <w:proofErr w:type="spellStart"/>
      <w:r w:rsidR="00BF68AA" w:rsidRPr="00D74363">
        <w:rPr>
          <w:rFonts w:cs="Arial"/>
          <w:sz w:val="20"/>
        </w:rPr>
        <w:t>aaaa</w:t>
      </w:r>
      <w:proofErr w:type="spellEnd"/>
      <w:r w:rsidR="00BF68AA" w:rsidRPr="00D74363">
        <w:rPr>
          <w:rFonts w:cs="Arial"/>
          <w:sz w:val="20"/>
        </w:rPr>
        <w:t>) e por localidade.</w:t>
      </w:r>
    </w:p>
    <w:p w:rsidR="00BF68AA" w:rsidRPr="00D74363" w:rsidRDefault="00BF68AA" w:rsidP="00BF68AA">
      <w:pPr>
        <w:autoSpaceDE w:val="0"/>
        <w:ind w:left="-142"/>
        <w:jc w:val="both"/>
        <w:rPr>
          <w:rFonts w:cs="Arial"/>
          <w:sz w:val="20"/>
        </w:rPr>
      </w:pPr>
    </w:p>
    <w:p w:rsidR="00BF68AA" w:rsidRPr="00D74363" w:rsidRDefault="00825443" w:rsidP="00BF68AA">
      <w:pPr>
        <w:autoSpaceDE w:val="0"/>
        <w:ind w:left="-142"/>
        <w:jc w:val="both"/>
        <w:rPr>
          <w:rFonts w:cs="Arial"/>
          <w:sz w:val="20"/>
        </w:rPr>
      </w:pPr>
      <w:r>
        <w:rPr>
          <w:rFonts w:cs="Arial"/>
          <w:b/>
          <w:sz w:val="20"/>
        </w:rPr>
        <w:t>2</w:t>
      </w:r>
      <w:r w:rsidR="00BF68AA" w:rsidRPr="006D21F8">
        <w:rPr>
          <w:rFonts w:cs="Arial"/>
          <w:b/>
          <w:sz w:val="20"/>
        </w:rPr>
        <w:t xml:space="preserve">.7.5. </w:t>
      </w:r>
      <w:r w:rsidR="00BF68AA" w:rsidRPr="00D74363">
        <w:rPr>
          <w:rFonts w:cs="Arial"/>
          <w:sz w:val="20"/>
        </w:rPr>
        <w:t>Os dados e informações armazenados, conjuntamente com o modelo de dados, poderão ser solicitados pel</w:t>
      </w:r>
      <w:r w:rsidR="008469D6">
        <w:rPr>
          <w:rFonts w:cs="Arial"/>
          <w:sz w:val="20"/>
        </w:rPr>
        <w:t>o</w:t>
      </w:r>
      <w:r w:rsidR="00BF68AA" w:rsidRPr="00D74363">
        <w:rPr>
          <w:rFonts w:cs="Arial"/>
          <w:sz w:val="20"/>
        </w:rPr>
        <w:t xml:space="preserve"> </w:t>
      </w:r>
      <w:r w:rsidR="00BF68AA" w:rsidRPr="00D74363">
        <w:rPr>
          <w:rFonts w:cs="Arial"/>
          <w:bCs/>
          <w:sz w:val="20"/>
        </w:rPr>
        <w:t>SEBRAE/PR</w:t>
      </w:r>
      <w:r w:rsidR="00BF68AA" w:rsidRPr="00D74363">
        <w:rPr>
          <w:rFonts w:cs="Arial"/>
          <w:sz w:val="20"/>
        </w:rPr>
        <w:t xml:space="preserve">, a qualquer tempo, à </w:t>
      </w:r>
      <w:r w:rsidR="008469D6">
        <w:rPr>
          <w:rFonts w:cs="Arial"/>
          <w:sz w:val="20"/>
        </w:rPr>
        <w:t xml:space="preserve">CONTRATADA, </w:t>
      </w:r>
      <w:r w:rsidR="00BF68AA" w:rsidRPr="00D74363">
        <w:rPr>
          <w:rFonts w:cs="Arial"/>
          <w:sz w:val="20"/>
        </w:rPr>
        <w:t xml:space="preserve">que deverá disponibilizá-los no prazo máximo de </w:t>
      </w:r>
      <w:r w:rsidR="008469D6">
        <w:rPr>
          <w:rFonts w:cs="Arial"/>
          <w:sz w:val="20"/>
        </w:rPr>
        <w:t>0</w:t>
      </w:r>
      <w:r w:rsidR="00BF68AA" w:rsidRPr="00D74363">
        <w:rPr>
          <w:rFonts w:cs="Arial"/>
          <w:sz w:val="20"/>
        </w:rPr>
        <w:t>5 (cinco) dias úteis, em meio a ser definido pel</w:t>
      </w:r>
      <w:r w:rsidR="008469D6">
        <w:rPr>
          <w:rFonts w:cs="Arial"/>
          <w:sz w:val="20"/>
        </w:rPr>
        <w:t>o</w:t>
      </w:r>
      <w:r w:rsidR="00BF68AA" w:rsidRPr="00D74363">
        <w:rPr>
          <w:rFonts w:cs="Arial"/>
          <w:sz w:val="20"/>
        </w:rPr>
        <w:t xml:space="preserve"> </w:t>
      </w:r>
      <w:r w:rsidR="00BF68AA" w:rsidRPr="00D74363">
        <w:rPr>
          <w:rFonts w:cs="Arial"/>
          <w:bCs/>
          <w:sz w:val="20"/>
        </w:rPr>
        <w:t xml:space="preserve">SEBRAE/PR </w:t>
      </w:r>
      <w:r w:rsidR="00BF68AA" w:rsidRPr="00D74363">
        <w:rPr>
          <w:rFonts w:cs="Arial"/>
          <w:sz w:val="20"/>
        </w:rPr>
        <w:t>e/ou na base de dados da solução de gerência (carga dos dados extraídos e removidos).</w:t>
      </w:r>
    </w:p>
    <w:p w:rsidR="00BF68AA" w:rsidRPr="00D74363" w:rsidRDefault="00BF68AA" w:rsidP="00BF68AA">
      <w:pPr>
        <w:autoSpaceDE w:val="0"/>
        <w:ind w:left="-142" w:right="-676"/>
        <w:jc w:val="both"/>
        <w:rPr>
          <w:rFonts w:cs="Arial"/>
          <w:sz w:val="20"/>
        </w:rPr>
      </w:pPr>
    </w:p>
    <w:p w:rsidR="00BF68AA" w:rsidRPr="00D74363" w:rsidRDefault="008469D6" w:rsidP="00BF68AA">
      <w:pPr>
        <w:autoSpaceDE w:val="0"/>
        <w:ind w:left="-142"/>
        <w:jc w:val="both"/>
        <w:rPr>
          <w:rFonts w:cs="Arial"/>
          <w:sz w:val="20"/>
        </w:rPr>
      </w:pPr>
      <w:r>
        <w:rPr>
          <w:rFonts w:cs="Arial"/>
          <w:b/>
          <w:sz w:val="20"/>
        </w:rPr>
        <w:t>2</w:t>
      </w:r>
      <w:r w:rsidR="00BF68AA" w:rsidRPr="006D21F8">
        <w:rPr>
          <w:rFonts w:cs="Arial"/>
          <w:b/>
          <w:sz w:val="20"/>
        </w:rPr>
        <w:t xml:space="preserve">.7.6. </w:t>
      </w:r>
      <w:r w:rsidR="00BF68AA" w:rsidRPr="00D74363">
        <w:rPr>
          <w:rFonts w:cs="Arial"/>
          <w:sz w:val="20"/>
        </w:rPr>
        <w:t xml:space="preserve">No caso de solicitação de informações sob demanda, a </w:t>
      </w:r>
      <w:r>
        <w:rPr>
          <w:rFonts w:cs="Arial"/>
          <w:sz w:val="20"/>
        </w:rPr>
        <w:t xml:space="preserve">CONTRATADA </w:t>
      </w:r>
      <w:r w:rsidR="00BF68AA" w:rsidRPr="00D74363">
        <w:rPr>
          <w:rFonts w:cs="Arial"/>
          <w:sz w:val="20"/>
        </w:rPr>
        <w:t>terá o prazo de 10 (dez) dias para enviar os dados solicitados.</w:t>
      </w:r>
    </w:p>
    <w:p w:rsidR="00BF68AA" w:rsidRPr="00D74363" w:rsidRDefault="00BF68AA" w:rsidP="00BF68AA">
      <w:pPr>
        <w:autoSpaceDE w:val="0"/>
        <w:ind w:left="-142"/>
        <w:jc w:val="both"/>
        <w:rPr>
          <w:rFonts w:cs="Arial"/>
          <w:sz w:val="20"/>
        </w:rPr>
      </w:pPr>
    </w:p>
    <w:p w:rsidR="00BF68AA" w:rsidRPr="00D74363" w:rsidRDefault="0061708D" w:rsidP="00BF68AA">
      <w:pPr>
        <w:autoSpaceDE w:val="0"/>
        <w:ind w:left="-142"/>
        <w:jc w:val="both"/>
        <w:rPr>
          <w:rFonts w:cs="Arial"/>
          <w:sz w:val="20"/>
        </w:rPr>
      </w:pPr>
      <w:r>
        <w:rPr>
          <w:rFonts w:cs="Arial"/>
          <w:b/>
          <w:sz w:val="20"/>
        </w:rPr>
        <w:t>2</w:t>
      </w:r>
      <w:r w:rsidR="00BF68AA" w:rsidRPr="006D21F8">
        <w:rPr>
          <w:rFonts w:cs="Arial"/>
          <w:b/>
          <w:sz w:val="20"/>
        </w:rPr>
        <w:t xml:space="preserve">.7.7. </w:t>
      </w:r>
      <w:r w:rsidR="00BF68AA" w:rsidRPr="00D74363">
        <w:rPr>
          <w:rFonts w:cs="Arial"/>
          <w:sz w:val="20"/>
        </w:rPr>
        <w:t xml:space="preserve">Os relatórios abaixo poderão ser visualizados on-line a partir de informações em tempo real ou solicitados sob demanda para dados de períodos anteriores a 90 </w:t>
      </w:r>
      <w:r>
        <w:rPr>
          <w:rFonts w:cs="Arial"/>
          <w:sz w:val="20"/>
        </w:rPr>
        <w:t xml:space="preserve">(noventa) </w:t>
      </w:r>
      <w:r w:rsidR="00BF68AA" w:rsidRPr="00D74363">
        <w:rPr>
          <w:rFonts w:cs="Arial"/>
          <w:sz w:val="20"/>
        </w:rPr>
        <w:t>dias:</w:t>
      </w:r>
    </w:p>
    <w:p w:rsidR="00BF68AA" w:rsidRPr="00D74363" w:rsidRDefault="00BF68AA" w:rsidP="00BF68AA">
      <w:pPr>
        <w:ind w:left="-142"/>
        <w:jc w:val="both"/>
        <w:rPr>
          <w:rFonts w:cs="Arial"/>
          <w:sz w:val="20"/>
        </w:rPr>
      </w:pPr>
    </w:p>
    <w:p w:rsidR="00BF68AA" w:rsidRPr="00D74363" w:rsidRDefault="0061708D" w:rsidP="00BF68AA">
      <w:pPr>
        <w:autoSpaceDE w:val="0"/>
        <w:ind w:left="-142"/>
        <w:jc w:val="both"/>
        <w:rPr>
          <w:rFonts w:cs="Arial"/>
          <w:sz w:val="20"/>
        </w:rPr>
      </w:pPr>
      <w:r>
        <w:rPr>
          <w:rFonts w:cs="Arial"/>
          <w:b/>
          <w:sz w:val="20"/>
        </w:rPr>
        <w:t>2</w:t>
      </w:r>
      <w:r w:rsidR="00BF68AA" w:rsidRPr="006D21F8">
        <w:rPr>
          <w:rFonts w:cs="Arial"/>
          <w:b/>
          <w:sz w:val="20"/>
        </w:rPr>
        <w:t xml:space="preserve">.7.8. </w:t>
      </w:r>
      <w:r w:rsidR="00BF68AA" w:rsidRPr="00D74363">
        <w:rPr>
          <w:rFonts w:cs="Arial"/>
          <w:sz w:val="20"/>
        </w:rPr>
        <w:t>Relatórios de Disponibilidade: poderão ser emitidos mensalmente e apresentar informações diária</w:t>
      </w:r>
      <w:r>
        <w:rPr>
          <w:rFonts w:cs="Arial"/>
          <w:sz w:val="20"/>
        </w:rPr>
        <w:t>s</w:t>
      </w:r>
      <w:r w:rsidR="00BF68AA" w:rsidRPr="00D74363">
        <w:rPr>
          <w:rFonts w:cs="Arial"/>
          <w:sz w:val="20"/>
        </w:rPr>
        <w:t>, semana</w:t>
      </w:r>
      <w:r>
        <w:rPr>
          <w:rFonts w:cs="Arial"/>
          <w:sz w:val="20"/>
        </w:rPr>
        <w:t>is</w:t>
      </w:r>
      <w:r w:rsidR="00BF68AA" w:rsidRPr="00D74363">
        <w:rPr>
          <w:rFonts w:cs="Arial"/>
          <w:sz w:val="20"/>
        </w:rPr>
        <w:t xml:space="preserve"> e mensa</w:t>
      </w:r>
      <w:r>
        <w:rPr>
          <w:rFonts w:cs="Arial"/>
          <w:sz w:val="20"/>
        </w:rPr>
        <w:t>is</w:t>
      </w:r>
      <w:r w:rsidR="00BF68AA" w:rsidRPr="00D74363">
        <w:rPr>
          <w:rFonts w:cs="Arial"/>
          <w:sz w:val="20"/>
        </w:rPr>
        <w:t>.</w:t>
      </w:r>
    </w:p>
    <w:p w:rsidR="00BF68AA" w:rsidRPr="00D74363" w:rsidRDefault="00BF68AA" w:rsidP="00BF68AA">
      <w:pPr>
        <w:autoSpaceDE w:val="0"/>
        <w:ind w:left="-142"/>
        <w:jc w:val="both"/>
        <w:rPr>
          <w:rFonts w:cs="Arial"/>
          <w:sz w:val="20"/>
        </w:rPr>
      </w:pPr>
    </w:p>
    <w:p w:rsidR="00BF68AA" w:rsidRPr="00D74363" w:rsidRDefault="0061708D" w:rsidP="00BF68AA">
      <w:pPr>
        <w:autoSpaceDE w:val="0"/>
        <w:ind w:left="-142"/>
        <w:jc w:val="both"/>
        <w:rPr>
          <w:rFonts w:cs="Arial"/>
          <w:sz w:val="20"/>
        </w:rPr>
      </w:pPr>
      <w:r>
        <w:rPr>
          <w:rFonts w:cs="Arial"/>
          <w:b/>
          <w:sz w:val="20"/>
        </w:rPr>
        <w:t>2</w:t>
      </w:r>
      <w:r w:rsidR="00BF68AA" w:rsidRPr="00220BA0">
        <w:rPr>
          <w:rFonts w:cs="Arial"/>
          <w:b/>
          <w:sz w:val="20"/>
        </w:rPr>
        <w:t xml:space="preserve">.7.9. </w:t>
      </w:r>
      <w:r w:rsidR="00BF68AA" w:rsidRPr="00D74363">
        <w:rPr>
          <w:rFonts w:cs="Arial"/>
          <w:sz w:val="20"/>
        </w:rPr>
        <w:t xml:space="preserve">Relatórios de Tráfego: relatórios diários que apresentam o tráfego de todos os circuitos, com suas séries históricas, fornecendo subsídios para analisar o desempenho e as tendências de aproveitamento dos recursos da rede. </w:t>
      </w:r>
      <w:r>
        <w:rPr>
          <w:rFonts w:cs="Arial"/>
          <w:sz w:val="20"/>
        </w:rPr>
        <w:t>Estes relatórios d</w:t>
      </w:r>
      <w:r w:rsidR="00BF68AA" w:rsidRPr="00D74363">
        <w:rPr>
          <w:rFonts w:cs="Arial"/>
          <w:sz w:val="20"/>
        </w:rPr>
        <w:t>evem demonstrar informações da banda utilizada e do volume de tráfego.</w:t>
      </w:r>
    </w:p>
    <w:p w:rsidR="00BF68AA" w:rsidRPr="00D74363" w:rsidRDefault="00BF68AA" w:rsidP="00BF68AA">
      <w:pPr>
        <w:autoSpaceDE w:val="0"/>
        <w:ind w:left="-142" w:right="-676"/>
        <w:jc w:val="both"/>
        <w:rPr>
          <w:rFonts w:cs="Arial"/>
          <w:sz w:val="20"/>
        </w:rPr>
      </w:pPr>
    </w:p>
    <w:p w:rsidR="00BF68AA" w:rsidRPr="00D74363" w:rsidRDefault="00BF68AA" w:rsidP="00BF68AA">
      <w:pPr>
        <w:autoSpaceDE w:val="0"/>
        <w:ind w:left="-142" w:right="-676"/>
        <w:jc w:val="both"/>
        <w:rPr>
          <w:rFonts w:cs="Arial"/>
          <w:sz w:val="20"/>
        </w:rPr>
      </w:pPr>
    </w:p>
    <w:p w:rsidR="00BF68AA" w:rsidRDefault="006C04C4" w:rsidP="00BF68AA">
      <w:pPr>
        <w:autoSpaceDE w:val="0"/>
        <w:ind w:left="-142" w:right="-1"/>
        <w:jc w:val="both"/>
        <w:rPr>
          <w:rFonts w:cs="Arial"/>
          <w:b/>
          <w:bCs/>
          <w:color w:val="000000"/>
          <w:sz w:val="20"/>
        </w:rPr>
      </w:pPr>
      <w:r>
        <w:rPr>
          <w:rFonts w:cs="Arial"/>
          <w:b/>
          <w:bCs/>
          <w:color w:val="000000"/>
          <w:sz w:val="20"/>
        </w:rPr>
        <w:t>2</w:t>
      </w:r>
      <w:r w:rsidR="00BF68AA">
        <w:rPr>
          <w:rFonts w:cs="Arial"/>
          <w:b/>
          <w:bCs/>
          <w:color w:val="000000"/>
          <w:sz w:val="20"/>
        </w:rPr>
        <w:t xml:space="preserve">.8. </w:t>
      </w:r>
      <w:r w:rsidR="00BF68AA" w:rsidRPr="00D74363">
        <w:rPr>
          <w:rFonts w:cs="Arial"/>
          <w:b/>
          <w:bCs/>
          <w:color w:val="000000"/>
          <w:sz w:val="20"/>
        </w:rPr>
        <w:t xml:space="preserve">REQUISITOS COMPLEMENTARES </w:t>
      </w:r>
    </w:p>
    <w:p w:rsidR="00BF68AA" w:rsidRPr="00220BA0" w:rsidRDefault="006C04C4" w:rsidP="00BF68AA">
      <w:pPr>
        <w:autoSpaceDE w:val="0"/>
        <w:ind w:left="-142" w:right="-1"/>
        <w:jc w:val="both"/>
        <w:rPr>
          <w:rFonts w:cs="Arial"/>
          <w:b/>
          <w:bCs/>
          <w:color w:val="000000"/>
          <w:sz w:val="20"/>
        </w:rPr>
      </w:pPr>
      <w:r>
        <w:rPr>
          <w:rFonts w:cs="Arial"/>
          <w:sz w:val="20"/>
        </w:rPr>
        <w:t xml:space="preserve">Trata-se de </w:t>
      </w:r>
      <w:r w:rsidR="00BF68AA" w:rsidRPr="00D74363">
        <w:rPr>
          <w:rFonts w:cs="Arial"/>
          <w:sz w:val="20"/>
        </w:rPr>
        <w:t xml:space="preserve">Requisitos de Segurança da Rede em </w:t>
      </w:r>
      <w:proofErr w:type="gramStart"/>
      <w:r w:rsidR="00BF68AA" w:rsidRPr="00D74363">
        <w:rPr>
          <w:rFonts w:cs="Arial"/>
          <w:sz w:val="20"/>
        </w:rPr>
        <w:t>todos</w:t>
      </w:r>
      <w:proofErr w:type="gramEnd"/>
      <w:r w:rsidR="00BF68AA" w:rsidRPr="00D74363">
        <w:rPr>
          <w:rFonts w:cs="Arial"/>
          <w:sz w:val="20"/>
        </w:rPr>
        <w:t xml:space="preserve"> segmentos. </w:t>
      </w:r>
    </w:p>
    <w:p w:rsidR="00BF68AA" w:rsidRPr="00D74363" w:rsidRDefault="00BF68AA" w:rsidP="00BF68AA">
      <w:pPr>
        <w:autoSpaceDE w:val="0"/>
        <w:ind w:left="-142" w:right="-676"/>
        <w:jc w:val="both"/>
        <w:rPr>
          <w:rFonts w:cs="Arial"/>
          <w:sz w:val="20"/>
        </w:rPr>
      </w:pPr>
    </w:p>
    <w:p w:rsidR="00BF68AA" w:rsidRDefault="006C04C4" w:rsidP="00BF68AA">
      <w:pPr>
        <w:autoSpaceDE w:val="0"/>
        <w:ind w:left="-142"/>
        <w:jc w:val="both"/>
        <w:rPr>
          <w:rFonts w:cs="Arial"/>
          <w:sz w:val="20"/>
        </w:rPr>
      </w:pPr>
      <w:r>
        <w:rPr>
          <w:rFonts w:cs="Arial"/>
          <w:b/>
          <w:sz w:val="20"/>
        </w:rPr>
        <w:t>2</w:t>
      </w:r>
      <w:r w:rsidR="00BF68AA" w:rsidRPr="00220BA0">
        <w:rPr>
          <w:rFonts w:cs="Arial"/>
          <w:b/>
          <w:sz w:val="20"/>
        </w:rPr>
        <w:t xml:space="preserve">.8.1. </w:t>
      </w:r>
      <w:r w:rsidR="009905A7" w:rsidRPr="009905A7">
        <w:rPr>
          <w:rFonts w:cs="Arial"/>
          <w:sz w:val="20"/>
        </w:rPr>
        <w:t>A CONTRATADA deverá</w:t>
      </w:r>
      <w:r>
        <w:rPr>
          <w:rFonts w:cs="Arial"/>
          <w:b/>
          <w:sz w:val="20"/>
        </w:rPr>
        <w:t xml:space="preserve"> </w:t>
      </w:r>
      <w:r w:rsidR="00BF68AA" w:rsidRPr="00D74363">
        <w:rPr>
          <w:rFonts w:cs="Arial"/>
          <w:sz w:val="20"/>
        </w:rPr>
        <w:t>manter o controle da segurança física e lógica de seus ambientes operacionais, estabelecendo as políticas de segurança a serem aplicadas aos serviços de telecomunicações contratados.</w:t>
      </w:r>
    </w:p>
    <w:p w:rsidR="00BF68AA" w:rsidRPr="00D74363" w:rsidRDefault="00BF68AA" w:rsidP="00BF68AA">
      <w:pPr>
        <w:autoSpaceDE w:val="0"/>
        <w:ind w:left="-142"/>
        <w:jc w:val="both"/>
        <w:rPr>
          <w:rFonts w:cs="Arial"/>
          <w:sz w:val="20"/>
        </w:rPr>
      </w:pPr>
    </w:p>
    <w:p w:rsidR="00BF68AA" w:rsidRDefault="006C04C4" w:rsidP="00BF68AA">
      <w:pPr>
        <w:autoSpaceDE w:val="0"/>
        <w:ind w:left="-142"/>
        <w:jc w:val="both"/>
        <w:rPr>
          <w:rFonts w:cs="Arial"/>
          <w:sz w:val="20"/>
        </w:rPr>
      </w:pPr>
      <w:r>
        <w:rPr>
          <w:rFonts w:cs="Arial"/>
          <w:b/>
          <w:sz w:val="20"/>
        </w:rPr>
        <w:t>2</w:t>
      </w:r>
      <w:r w:rsidR="00BF68AA" w:rsidRPr="00220BA0">
        <w:rPr>
          <w:rFonts w:cs="Arial"/>
          <w:b/>
          <w:sz w:val="20"/>
        </w:rPr>
        <w:t xml:space="preserve">.8.2. </w:t>
      </w:r>
      <w:r w:rsidR="00BF68AA" w:rsidRPr="00D74363">
        <w:rPr>
          <w:rFonts w:cs="Arial"/>
          <w:sz w:val="20"/>
        </w:rPr>
        <w:t xml:space="preserve">A </w:t>
      </w:r>
      <w:r>
        <w:rPr>
          <w:rFonts w:cs="Arial"/>
          <w:sz w:val="20"/>
        </w:rPr>
        <w:t xml:space="preserve">CONTRATADA </w:t>
      </w:r>
      <w:r w:rsidR="00BF68AA" w:rsidRPr="00D74363">
        <w:rPr>
          <w:rFonts w:cs="Arial"/>
          <w:sz w:val="20"/>
        </w:rPr>
        <w:t>deverá atender aos seguintes requisitos:</w:t>
      </w:r>
    </w:p>
    <w:p w:rsidR="00BF68AA" w:rsidRPr="00D74363" w:rsidRDefault="00BF68AA" w:rsidP="00BF68AA">
      <w:pPr>
        <w:autoSpaceDE w:val="0"/>
        <w:ind w:left="-142"/>
        <w:jc w:val="both"/>
        <w:rPr>
          <w:rFonts w:cs="Arial"/>
          <w:sz w:val="20"/>
        </w:rPr>
      </w:pPr>
    </w:p>
    <w:p w:rsidR="00BF68AA" w:rsidRPr="00D74363" w:rsidRDefault="00BF68AA" w:rsidP="00BF68AA">
      <w:pPr>
        <w:pStyle w:val="Numeradacomletra"/>
        <w:numPr>
          <w:ilvl w:val="0"/>
          <w:numId w:val="0"/>
        </w:numPr>
        <w:tabs>
          <w:tab w:val="left" w:pos="-142"/>
        </w:tabs>
        <w:suppressAutoHyphens/>
        <w:ind w:left="-142"/>
        <w:rPr>
          <w:rFonts w:ascii="Arial" w:hAnsi="Arial" w:cs="Arial"/>
          <w:sz w:val="20"/>
        </w:rPr>
      </w:pPr>
      <w:r>
        <w:rPr>
          <w:rFonts w:ascii="Arial" w:hAnsi="Arial" w:cs="Arial"/>
          <w:sz w:val="20"/>
        </w:rPr>
        <w:t>a) p</w:t>
      </w:r>
      <w:r w:rsidRPr="00D74363">
        <w:rPr>
          <w:rFonts w:ascii="Arial" w:hAnsi="Arial" w:cs="Arial"/>
          <w:sz w:val="20"/>
        </w:rPr>
        <w:t xml:space="preserve">rover uma rede logicamente independente e isolada de qualquer rede de terceiros, inclusive da Internet. O isolamento deverá ser realizado em nível lógico do MPLS e em nível </w:t>
      </w:r>
      <w:proofErr w:type="gramStart"/>
      <w:r w:rsidRPr="00D74363">
        <w:rPr>
          <w:rFonts w:ascii="Arial" w:hAnsi="Arial" w:cs="Arial"/>
          <w:sz w:val="20"/>
        </w:rPr>
        <w:t>2</w:t>
      </w:r>
      <w:proofErr w:type="gramEnd"/>
      <w:r w:rsidRPr="00D74363">
        <w:rPr>
          <w:rFonts w:ascii="Arial" w:hAnsi="Arial" w:cs="Arial"/>
          <w:sz w:val="20"/>
        </w:rPr>
        <w:t xml:space="preserve"> (do modelo OSI) para o acesso. Quando for de responsabilidade d</w:t>
      </w:r>
      <w:r w:rsidR="00276B3E">
        <w:rPr>
          <w:rFonts w:ascii="Arial" w:hAnsi="Arial" w:cs="Arial"/>
          <w:sz w:val="20"/>
        </w:rPr>
        <w:t>o</w:t>
      </w:r>
      <w:r w:rsidRPr="00D74363">
        <w:rPr>
          <w:rFonts w:ascii="Arial" w:hAnsi="Arial" w:cs="Arial"/>
          <w:sz w:val="20"/>
        </w:rPr>
        <w:t xml:space="preserve"> SEBRAE/PR a garantia de segurança do local, a </w:t>
      </w:r>
      <w:r w:rsidR="00276B3E">
        <w:rPr>
          <w:rFonts w:ascii="Arial" w:hAnsi="Arial" w:cs="Arial"/>
          <w:sz w:val="20"/>
        </w:rPr>
        <w:t xml:space="preserve">CONTRATADA </w:t>
      </w:r>
      <w:r w:rsidRPr="00D74363">
        <w:rPr>
          <w:rFonts w:ascii="Arial" w:hAnsi="Arial" w:cs="Arial"/>
          <w:sz w:val="20"/>
        </w:rPr>
        <w:t xml:space="preserve">deverá, durante o levantamento do projeto de redes, </w:t>
      </w:r>
      <w:proofErr w:type="gramStart"/>
      <w:r w:rsidRPr="00D74363">
        <w:rPr>
          <w:rFonts w:ascii="Arial" w:hAnsi="Arial" w:cs="Arial"/>
          <w:sz w:val="20"/>
        </w:rPr>
        <w:t>explicitar</w:t>
      </w:r>
      <w:proofErr w:type="gramEnd"/>
      <w:r w:rsidRPr="00D74363">
        <w:rPr>
          <w:rFonts w:ascii="Arial" w:hAnsi="Arial" w:cs="Arial"/>
          <w:sz w:val="20"/>
        </w:rPr>
        <w:t xml:space="preserve"> as dificuldades encontradas, para que em conjunto com </w:t>
      </w:r>
      <w:r w:rsidR="00276B3E">
        <w:rPr>
          <w:rFonts w:ascii="Arial" w:hAnsi="Arial" w:cs="Arial"/>
          <w:sz w:val="20"/>
        </w:rPr>
        <w:t>o</w:t>
      </w:r>
      <w:r w:rsidRPr="00D74363">
        <w:rPr>
          <w:rFonts w:ascii="Arial" w:hAnsi="Arial" w:cs="Arial"/>
          <w:sz w:val="20"/>
        </w:rPr>
        <w:t xml:space="preserve"> SEBRAE/PR, possa definir uma política de acesso ao local onde serão instalados os equipamentos. Esta garantia deverá ser </w:t>
      </w:r>
      <w:proofErr w:type="gramStart"/>
      <w:r w:rsidRPr="00D74363">
        <w:rPr>
          <w:rFonts w:ascii="Arial" w:hAnsi="Arial" w:cs="Arial"/>
          <w:sz w:val="20"/>
        </w:rPr>
        <w:t>implementada</w:t>
      </w:r>
      <w:proofErr w:type="gramEnd"/>
      <w:r w:rsidRPr="00D74363">
        <w:rPr>
          <w:rFonts w:ascii="Arial" w:hAnsi="Arial" w:cs="Arial"/>
          <w:sz w:val="20"/>
        </w:rPr>
        <w:t xml:space="preserve"> </w:t>
      </w:r>
      <w:proofErr w:type="spellStart"/>
      <w:r w:rsidRPr="00D74363">
        <w:rPr>
          <w:rFonts w:ascii="Arial" w:hAnsi="Arial" w:cs="Arial"/>
          <w:sz w:val="20"/>
        </w:rPr>
        <w:t>fim-a-fim</w:t>
      </w:r>
      <w:proofErr w:type="spellEnd"/>
      <w:r w:rsidRPr="00D74363">
        <w:rPr>
          <w:rFonts w:ascii="Arial" w:hAnsi="Arial" w:cs="Arial"/>
          <w:sz w:val="20"/>
        </w:rPr>
        <w:t>;</w:t>
      </w:r>
    </w:p>
    <w:p w:rsidR="00BF68AA" w:rsidRPr="00D74363" w:rsidRDefault="00BF68AA" w:rsidP="00BF68AA">
      <w:pPr>
        <w:pStyle w:val="Numeradacomletra"/>
        <w:numPr>
          <w:ilvl w:val="0"/>
          <w:numId w:val="0"/>
        </w:numPr>
        <w:tabs>
          <w:tab w:val="left" w:pos="540"/>
        </w:tabs>
        <w:suppressAutoHyphens/>
        <w:ind w:left="-142"/>
        <w:rPr>
          <w:rFonts w:ascii="Arial" w:hAnsi="Arial" w:cs="Arial"/>
          <w:sz w:val="20"/>
        </w:rPr>
      </w:pPr>
      <w:r>
        <w:rPr>
          <w:rFonts w:ascii="Arial" w:hAnsi="Arial" w:cs="Arial"/>
          <w:sz w:val="20"/>
        </w:rPr>
        <w:t>b)</w:t>
      </w:r>
      <w:r w:rsidRPr="00D74363">
        <w:rPr>
          <w:rFonts w:ascii="Arial" w:hAnsi="Arial" w:cs="Arial"/>
          <w:sz w:val="20"/>
        </w:rPr>
        <w:t xml:space="preserve"> aplicar</w:t>
      </w:r>
      <w:proofErr w:type="gramStart"/>
      <w:r w:rsidRPr="00D74363">
        <w:rPr>
          <w:rFonts w:ascii="Arial" w:hAnsi="Arial" w:cs="Arial"/>
          <w:sz w:val="20"/>
        </w:rPr>
        <w:t xml:space="preserve"> </w:t>
      </w:r>
      <w:r w:rsidR="00C83817">
        <w:rPr>
          <w:rFonts w:ascii="Arial" w:hAnsi="Arial" w:cs="Arial"/>
          <w:sz w:val="20"/>
        </w:rPr>
        <w:t xml:space="preserve"> </w:t>
      </w:r>
      <w:proofErr w:type="gramEnd"/>
      <w:r w:rsidR="00C83817">
        <w:rPr>
          <w:rFonts w:ascii="Arial" w:hAnsi="Arial" w:cs="Arial"/>
          <w:sz w:val="20"/>
        </w:rPr>
        <w:t xml:space="preserve">nos </w:t>
      </w:r>
      <w:r w:rsidRPr="00D74363">
        <w:rPr>
          <w:rFonts w:ascii="Arial" w:hAnsi="Arial" w:cs="Arial"/>
          <w:sz w:val="20"/>
        </w:rPr>
        <w:t>equipamentos de suas redes que façam parte do serviço prestado a</w:t>
      </w:r>
      <w:r w:rsidR="00C83817">
        <w:rPr>
          <w:rFonts w:ascii="Arial" w:hAnsi="Arial" w:cs="Arial"/>
          <w:sz w:val="20"/>
        </w:rPr>
        <w:t>o</w:t>
      </w:r>
      <w:r w:rsidRPr="00D74363">
        <w:rPr>
          <w:rFonts w:ascii="Arial" w:hAnsi="Arial" w:cs="Arial"/>
          <w:sz w:val="20"/>
        </w:rPr>
        <w:t xml:space="preserve"> SEBRAE/PR, implementações de segurança</w:t>
      </w:r>
      <w:r w:rsidR="00C83817">
        <w:rPr>
          <w:rFonts w:ascii="Arial" w:hAnsi="Arial" w:cs="Arial"/>
          <w:sz w:val="20"/>
        </w:rPr>
        <w:t>,</w:t>
      </w:r>
      <w:r w:rsidRPr="00D74363">
        <w:rPr>
          <w:rFonts w:ascii="Arial" w:hAnsi="Arial" w:cs="Arial"/>
          <w:sz w:val="20"/>
        </w:rPr>
        <w:t xml:space="preserve"> tais como: procedimento de autenticação de roteador e controle de acesso aos dispositivos</w:t>
      </w:r>
      <w:r w:rsidR="00C83817">
        <w:rPr>
          <w:rFonts w:ascii="Arial" w:hAnsi="Arial" w:cs="Arial"/>
          <w:sz w:val="20"/>
        </w:rPr>
        <w:t>;</w:t>
      </w:r>
    </w:p>
    <w:p w:rsidR="00BF68AA" w:rsidRPr="00D74363" w:rsidRDefault="00BF68AA" w:rsidP="00BF68AA">
      <w:pPr>
        <w:pStyle w:val="Numeradacomletra"/>
        <w:numPr>
          <w:ilvl w:val="0"/>
          <w:numId w:val="0"/>
        </w:numPr>
        <w:tabs>
          <w:tab w:val="left" w:pos="540"/>
        </w:tabs>
        <w:suppressAutoHyphens/>
        <w:ind w:left="-142"/>
        <w:rPr>
          <w:rFonts w:ascii="Arial" w:hAnsi="Arial" w:cs="Arial"/>
          <w:sz w:val="20"/>
        </w:rPr>
      </w:pPr>
      <w:r>
        <w:rPr>
          <w:rFonts w:ascii="Arial" w:hAnsi="Arial" w:cs="Arial"/>
          <w:sz w:val="20"/>
        </w:rPr>
        <w:t xml:space="preserve">c) </w:t>
      </w:r>
      <w:r w:rsidRPr="00D74363">
        <w:rPr>
          <w:rFonts w:ascii="Arial" w:hAnsi="Arial" w:cs="Arial"/>
          <w:sz w:val="20"/>
        </w:rPr>
        <w:t xml:space="preserve">Deverá ser empregado um esquema de autenticação no nível de protocolo de </w:t>
      </w:r>
      <w:proofErr w:type="spellStart"/>
      <w:r w:rsidRPr="00D74363">
        <w:rPr>
          <w:rFonts w:ascii="Arial" w:hAnsi="Arial" w:cs="Arial"/>
          <w:sz w:val="20"/>
        </w:rPr>
        <w:t>roteamento</w:t>
      </w:r>
      <w:proofErr w:type="spellEnd"/>
      <w:r w:rsidRPr="00D74363">
        <w:rPr>
          <w:rFonts w:ascii="Arial" w:hAnsi="Arial" w:cs="Arial"/>
          <w:sz w:val="20"/>
        </w:rPr>
        <w:t>, de forma que roteadores não autorizados não possam injetar ou descobrir rotas da rede d</w:t>
      </w:r>
      <w:r w:rsidR="00C83817">
        <w:rPr>
          <w:rFonts w:ascii="Arial" w:hAnsi="Arial" w:cs="Arial"/>
          <w:sz w:val="20"/>
        </w:rPr>
        <w:t>o</w:t>
      </w:r>
      <w:r w:rsidRPr="00D74363">
        <w:rPr>
          <w:rFonts w:ascii="Arial" w:hAnsi="Arial" w:cs="Arial"/>
          <w:sz w:val="20"/>
        </w:rPr>
        <w:t xml:space="preserve"> SEBRAE/PR;</w:t>
      </w:r>
    </w:p>
    <w:p w:rsidR="00BF68AA" w:rsidRDefault="00BF68AA" w:rsidP="00BF68AA">
      <w:pPr>
        <w:pStyle w:val="Numeradacomletra"/>
        <w:numPr>
          <w:ilvl w:val="0"/>
          <w:numId w:val="0"/>
        </w:numPr>
        <w:tabs>
          <w:tab w:val="left" w:pos="540"/>
        </w:tabs>
        <w:suppressAutoHyphens/>
        <w:ind w:left="-142"/>
        <w:rPr>
          <w:rFonts w:ascii="Arial" w:hAnsi="Arial" w:cs="Arial"/>
          <w:sz w:val="20"/>
        </w:rPr>
      </w:pPr>
      <w:r>
        <w:rPr>
          <w:rFonts w:ascii="Arial" w:hAnsi="Arial" w:cs="Arial"/>
          <w:sz w:val="20"/>
        </w:rPr>
        <w:t>d)</w:t>
      </w:r>
      <w:r w:rsidRPr="00D74363">
        <w:rPr>
          <w:rFonts w:ascii="Arial" w:hAnsi="Arial" w:cs="Arial"/>
          <w:sz w:val="20"/>
        </w:rPr>
        <w:t xml:space="preserve"> aplicar e manter atualizados os sistemas operacionais de seus roteadores com os </w:t>
      </w:r>
      <w:proofErr w:type="spellStart"/>
      <w:r w:rsidRPr="00D74363">
        <w:rPr>
          <w:rFonts w:ascii="Arial" w:hAnsi="Arial" w:cs="Arial"/>
          <w:sz w:val="20"/>
        </w:rPr>
        <w:t>patchs</w:t>
      </w:r>
      <w:proofErr w:type="spellEnd"/>
      <w:r w:rsidRPr="00D74363">
        <w:rPr>
          <w:rFonts w:ascii="Arial" w:hAnsi="Arial" w:cs="Arial"/>
          <w:sz w:val="20"/>
        </w:rPr>
        <w:t xml:space="preserve"> de segurança, bem como dos outros equipamentos de redes, utilizados para a prestação de serviços para </w:t>
      </w:r>
      <w:proofErr w:type="spellStart"/>
      <w:proofErr w:type="gramStart"/>
      <w:r w:rsidR="00982CB4">
        <w:rPr>
          <w:rFonts w:ascii="Arial" w:hAnsi="Arial" w:cs="Arial"/>
          <w:sz w:val="20"/>
        </w:rPr>
        <w:t>o</w:t>
      </w:r>
      <w:r w:rsidRPr="00D74363">
        <w:rPr>
          <w:rFonts w:ascii="Arial" w:hAnsi="Arial" w:cs="Arial"/>
          <w:sz w:val="20"/>
        </w:rPr>
        <w:t>SEBRAE</w:t>
      </w:r>
      <w:proofErr w:type="spellEnd"/>
      <w:proofErr w:type="gramEnd"/>
      <w:r w:rsidRPr="00D74363">
        <w:rPr>
          <w:rFonts w:ascii="Arial" w:hAnsi="Arial" w:cs="Arial"/>
          <w:sz w:val="20"/>
        </w:rPr>
        <w:t>/PR.</w:t>
      </w:r>
    </w:p>
    <w:p w:rsidR="00BF68AA" w:rsidRPr="00D74363" w:rsidRDefault="00BF68AA" w:rsidP="00BF68AA">
      <w:pPr>
        <w:pStyle w:val="Numeradacomletra"/>
        <w:numPr>
          <w:ilvl w:val="0"/>
          <w:numId w:val="0"/>
        </w:numPr>
        <w:tabs>
          <w:tab w:val="left" w:pos="540"/>
        </w:tabs>
        <w:suppressAutoHyphens/>
        <w:ind w:left="-142" w:right="-700"/>
        <w:rPr>
          <w:rFonts w:ascii="Arial" w:hAnsi="Arial" w:cs="Arial"/>
          <w:sz w:val="20"/>
        </w:rPr>
      </w:pPr>
    </w:p>
    <w:p w:rsidR="00BF68AA" w:rsidRPr="00D74363" w:rsidRDefault="00982CB4" w:rsidP="00BF68AA">
      <w:pPr>
        <w:autoSpaceDE w:val="0"/>
        <w:ind w:left="-142"/>
        <w:jc w:val="both"/>
        <w:rPr>
          <w:rFonts w:cs="Arial"/>
          <w:sz w:val="20"/>
        </w:rPr>
      </w:pPr>
      <w:r>
        <w:rPr>
          <w:rFonts w:cs="Arial"/>
          <w:b/>
          <w:sz w:val="20"/>
        </w:rPr>
        <w:t>2</w:t>
      </w:r>
      <w:r w:rsidR="00BF68AA" w:rsidRPr="006F6017">
        <w:rPr>
          <w:rFonts w:cs="Arial"/>
          <w:b/>
          <w:sz w:val="20"/>
        </w:rPr>
        <w:t xml:space="preserve">.8.3. </w:t>
      </w:r>
      <w:r w:rsidR="00BF68AA" w:rsidRPr="00D74363">
        <w:rPr>
          <w:rFonts w:cs="Arial"/>
          <w:sz w:val="20"/>
        </w:rPr>
        <w:t xml:space="preserve">Configurar, de comum acordo com </w:t>
      </w:r>
      <w:r w:rsidR="007C14A5">
        <w:rPr>
          <w:rFonts w:cs="Arial"/>
          <w:sz w:val="20"/>
        </w:rPr>
        <w:t>o</w:t>
      </w:r>
      <w:r w:rsidR="00BF68AA" w:rsidRPr="00D74363">
        <w:rPr>
          <w:rFonts w:cs="Arial"/>
          <w:sz w:val="20"/>
        </w:rPr>
        <w:t xml:space="preserve"> </w:t>
      </w:r>
      <w:r w:rsidR="00BF68AA" w:rsidRPr="00D74363">
        <w:rPr>
          <w:rFonts w:cs="Arial"/>
          <w:bCs/>
          <w:color w:val="000000"/>
          <w:sz w:val="20"/>
        </w:rPr>
        <w:t>SEBRAE/PR</w:t>
      </w:r>
      <w:r w:rsidR="00BF68AA" w:rsidRPr="00D74363">
        <w:rPr>
          <w:rFonts w:cs="Arial"/>
          <w:sz w:val="20"/>
        </w:rPr>
        <w:t xml:space="preserve">, as </w:t>
      </w:r>
      <w:proofErr w:type="spellStart"/>
      <w:r w:rsidR="00BF68AA" w:rsidRPr="00D74363">
        <w:rPr>
          <w:rFonts w:cs="Arial"/>
          <w:sz w:val="20"/>
        </w:rPr>
        <w:t>ACLs</w:t>
      </w:r>
      <w:proofErr w:type="spellEnd"/>
      <w:r w:rsidR="00BF68AA" w:rsidRPr="00D74363">
        <w:rPr>
          <w:rFonts w:cs="Arial"/>
          <w:sz w:val="20"/>
        </w:rPr>
        <w:t xml:space="preserve"> que definirão o nível de acesso permitido às estações de trabalho e aos servidores da rede d</w:t>
      </w:r>
      <w:r w:rsidR="007C14A5">
        <w:rPr>
          <w:rFonts w:cs="Arial"/>
          <w:sz w:val="20"/>
        </w:rPr>
        <w:t>o</w:t>
      </w:r>
      <w:r w:rsidR="00BF68AA" w:rsidRPr="00D74363">
        <w:rPr>
          <w:rFonts w:cs="Arial"/>
          <w:sz w:val="20"/>
        </w:rPr>
        <w:t xml:space="preserve"> </w:t>
      </w:r>
      <w:r w:rsidR="00BF68AA" w:rsidRPr="00D74363">
        <w:rPr>
          <w:rFonts w:cs="Arial"/>
          <w:bCs/>
          <w:color w:val="000000"/>
          <w:sz w:val="20"/>
        </w:rPr>
        <w:t>SEBRAE/PR</w:t>
      </w:r>
      <w:r w:rsidR="007C14A5">
        <w:rPr>
          <w:rFonts w:cs="Arial"/>
          <w:bCs/>
          <w:color w:val="000000"/>
          <w:sz w:val="20"/>
        </w:rPr>
        <w:t>.</w:t>
      </w:r>
      <w:r w:rsidR="00BF68AA" w:rsidRPr="00D74363">
        <w:rPr>
          <w:rFonts w:cs="Arial"/>
          <w:sz w:val="20"/>
        </w:rPr>
        <w:t xml:space="preserve"> </w:t>
      </w:r>
      <w:r w:rsidR="007C14A5">
        <w:rPr>
          <w:rFonts w:cs="Arial"/>
          <w:sz w:val="20"/>
        </w:rPr>
        <w:t>E</w:t>
      </w:r>
      <w:r w:rsidR="00BF68AA" w:rsidRPr="00D74363">
        <w:rPr>
          <w:rFonts w:cs="Arial"/>
          <w:sz w:val="20"/>
        </w:rPr>
        <w:t xml:space="preserve">ssa configuração permitirá a criação de filtro de pacotes e a ativação de centenas de linhas de filtros não deverá </w:t>
      </w:r>
      <w:r w:rsidR="00BF68AA" w:rsidRPr="00D74363">
        <w:rPr>
          <w:rFonts w:cs="Arial"/>
          <w:sz w:val="20"/>
        </w:rPr>
        <w:lastRenderedPageBreak/>
        <w:t xml:space="preserve">impactar </w:t>
      </w:r>
      <w:r w:rsidR="007C14A5">
        <w:rPr>
          <w:rFonts w:cs="Arial"/>
          <w:sz w:val="20"/>
        </w:rPr>
        <w:t>n</w:t>
      </w:r>
      <w:r w:rsidR="00BF68AA" w:rsidRPr="00D74363">
        <w:rPr>
          <w:rFonts w:cs="Arial"/>
          <w:sz w:val="20"/>
        </w:rPr>
        <w:t xml:space="preserve">o desempenho do </w:t>
      </w:r>
      <w:proofErr w:type="gramStart"/>
      <w:r w:rsidR="00BF68AA" w:rsidRPr="00D74363">
        <w:rPr>
          <w:rFonts w:cs="Arial"/>
          <w:sz w:val="20"/>
        </w:rPr>
        <w:t>equipamento</w:t>
      </w:r>
      <w:r w:rsidR="007C14A5">
        <w:rPr>
          <w:rFonts w:cs="Arial"/>
          <w:sz w:val="20"/>
        </w:rPr>
        <w:t>.</w:t>
      </w:r>
      <w:proofErr w:type="gramEnd"/>
      <w:r w:rsidR="007C14A5">
        <w:rPr>
          <w:rFonts w:cs="Arial"/>
          <w:sz w:val="20"/>
        </w:rPr>
        <w:t>A</w:t>
      </w:r>
      <w:r w:rsidR="00BF68AA" w:rsidRPr="00D74363">
        <w:rPr>
          <w:rFonts w:cs="Arial"/>
          <w:sz w:val="20"/>
        </w:rPr>
        <w:t xml:space="preserve">s regras para a criação dos filtros poderão considerar qualquer combinação dos seguintes argumentos: </w:t>
      </w:r>
    </w:p>
    <w:p w:rsidR="00BF68AA" w:rsidRPr="00D74363" w:rsidRDefault="00BF68AA" w:rsidP="00BF68AA">
      <w:pPr>
        <w:autoSpaceDE w:val="0"/>
        <w:ind w:left="-142"/>
        <w:jc w:val="both"/>
        <w:rPr>
          <w:rFonts w:cs="Arial"/>
          <w:sz w:val="20"/>
        </w:rPr>
      </w:pPr>
    </w:p>
    <w:p w:rsidR="00BF68AA" w:rsidRPr="00F90C92" w:rsidRDefault="00BF68AA" w:rsidP="00BF68AA">
      <w:pPr>
        <w:pStyle w:val="Numeradacomletra"/>
        <w:numPr>
          <w:ilvl w:val="0"/>
          <w:numId w:val="0"/>
        </w:numPr>
        <w:rPr>
          <w:rFonts w:ascii="Arial" w:hAnsi="Arial" w:cs="Arial"/>
          <w:sz w:val="20"/>
        </w:rPr>
      </w:pPr>
      <w:r w:rsidRPr="00F90C92">
        <w:rPr>
          <w:rFonts w:ascii="Arial" w:hAnsi="Arial" w:cs="Arial"/>
          <w:sz w:val="20"/>
        </w:rPr>
        <w:t>a)</w:t>
      </w:r>
      <w:proofErr w:type="gramStart"/>
      <w:r w:rsidRPr="00F90C92">
        <w:rPr>
          <w:rFonts w:ascii="Arial" w:hAnsi="Arial" w:cs="Arial"/>
          <w:sz w:val="20"/>
        </w:rPr>
        <w:t xml:space="preserve">   </w:t>
      </w:r>
      <w:proofErr w:type="gramEnd"/>
      <w:r w:rsidRPr="00F90C92">
        <w:rPr>
          <w:rFonts w:ascii="Arial" w:hAnsi="Arial" w:cs="Arial"/>
          <w:sz w:val="20"/>
        </w:rPr>
        <w:t>Endereço IP de origem</w:t>
      </w:r>
    </w:p>
    <w:p w:rsidR="00E7036C" w:rsidRPr="00F90C92" w:rsidRDefault="00986140">
      <w:pPr>
        <w:pStyle w:val="Numeradacomletra"/>
        <w:numPr>
          <w:ilvl w:val="0"/>
          <w:numId w:val="0"/>
        </w:numPr>
        <w:tabs>
          <w:tab w:val="left" w:pos="2484"/>
        </w:tabs>
        <w:suppressAutoHyphens/>
        <w:rPr>
          <w:rFonts w:ascii="Arial" w:hAnsi="Arial" w:cs="Arial"/>
          <w:sz w:val="20"/>
        </w:rPr>
      </w:pPr>
      <w:r w:rsidRPr="00F90C92">
        <w:rPr>
          <w:rFonts w:ascii="Arial" w:hAnsi="Arial" w:cs="Arial"/>
          <w:sz w:val="20"/>
        </w:rPr>
        <w:t xml:space="preserve">b) </w:t>
      </w:r>
      <w:r w:rsidR="00BF68AA" w:rsidRPr="00F90C92">
        <w:rPr>
          <w:rFonts w:ascii="Arial" w:hAnsi="Arial" w:cs="Arial"/>
          <w:sz w:val="20"/>
        </w:rPr>
        <w:t>Endereço IP de destino</w:t>
      </w:r>
    </w:p>
    <w:p w:rsidR="00E7036C" w:rsidRPr="00F90C92" w:rsidRDefault="00BF68AA" w:rsidP="001F1909">
      <w:pPr>
        <w:pStyle w:val="Numeradacomletra"/>
        <w:numPr>
          <w:ilvl w:val="0"/>
          <w:numId w:val="33"/>
        </w:numPr>
        <w:tabs>
          <w:tab w:val="left" w:pos="2484"/>
        </w:tabs>
        <w:suppressAutoHyphens/>
        <w:rPr>
          <w:rFonts w:ascii="Arial" w:hAnsi="Arial" w:cs="Arial"/>
          <w:sz w:val="20"/>
        </w:rPr>
      </w:pPr>
      <w:r w:rsidRPr="00F90C92">
        <w:rPr>
          <w:rFonts w:ascii="Arial" w:hAnsi="Arial" w:cs="Arial"/>
          <w:sz w:val="20"/>
        </w:rPr>
        <w:t>Protocolo</w:t>
      </w:r>
    </w:p>
    <w:p w:rsidR="00E7036C" w:rsidRPr="00F90C92" w:rsidRDefault="00BF68AA" w:rsidP="001F1909">
      <w:pPr>
        <w:pStyle w:val="Numeradacomletra"/>
        <w:numPr>
          <w:ilvl w:val="0"/>
          <w:numId w:val="33"/>
        </w:numPr>
        <w:tabs>
          <w:tab w:val="left" w:pos="2484"/>
        </w:tabs>
        <w:suppressAutoHyphens/>
        <w:ind w:left="0" w:firstLine="0"/>
        <w:rPr>
          <w:rFonts w:ascii="Arial" w:hAnsi="Arial" w:cs="Arial"/>
          <w:sz w:val="20"/>
        </w:rPr>
      </w:pPr>
      <w:r w:rsidRPr="00F90C92">
        <w:rPr>
          <w:rFonts w:ascii="Arial" w:hAnsi="Arial" w:cs="Arial"/>
          <w:sz w:val="20"/>
        </w:rPr>
        <w:t>Porta TCP/UDP de origem</w:t>
      </w:r>
    </w:p>
    <w:p w:rsidR="00E7036C" w:rsidRPr="00F90C92" w:rsidRDefault="00BF68AA" w:rsidP="001F1909">
      <w:pPr>
        <w:pStyle w:val="Numeradacomletra"/>
        <w:numPr>
          <w:ilvl w:val="0"/>
          <w:numId w:val="33"/>
        </w:numPr>
        <w:tabs>
          <w:tab w:val="left" w:pos="2484"/>
        </w:tabs>
        <w:suppressAutoHyphens/>
        <w:ind w:left="0" w:firstLine="0"/>
        <w:rPr>
          <w:rFonts w:ascii="Arial" w:hAnsi="Arial" w:cs="Arial"/>
          <w:sz w:val="20"/>
        </w:rPr>
      </w:pPr>
      <w:r w:rsidRPr="00F90C92">
        <w:rPr>
          <w:rFonts w:ascii="Arial" w:hAnsi="Arial" w:cs="Arial"/>
          <w:sz w:val="20"/>
        </w:rPr>
        <w:t>Porta TCP/UDP de destino</w:t>
      </w:r>
    </w:p>
    <w:p w:rsidR="00E7036C" w:rsidRPr="00F90C92" w:rsidRDefault="00BF68AA" w:rsidP="001F1909">
      <w:pPr>
        <w:pStyle w:val="Numeradacomletra"/>
        <w:numPr>
          <w:ilvl w:val="0"/>
          <w:numId w:val="33"/>
        </w:numPr>
        <w:tabs>
          <w:tab w:val="left" w:pos="2484"/>
        </w:tabs>
        <w:suppressAutoHyphens/>
        <w:ind w:left="0" w:firstLine="0"/>
        <w:rPr>
          <w:rFonts w:ascii="Arial" w:hAnsi="Arial" w:cs="Arial"/>
          <w:sz w:val="20"/>
        </w:rPr>
      </w:pPr>
      <w:r w:rsidRPr="00F90C92">
        <w:rPr>
          <w:rFonts w:ascii="Arial" w:hAnsi="Arial" w:cs="Arial"/>
          <w:sz w:val="20"/>
        </w:rPr>
        <w:t xml:space="preserve">TCP </w:t>
      </w:r>
      <w:proofErr w:type="spellStart"/>
      <w:r w:rsidRPr="00F90C92">
        <w:rPr>
          <w:rFonts w:ascii="Arial" w:hAnsi="Arial" w:cs="Arial"/>
          <w:sz w:val="20"/>
        </w:rPr>
        <w:t>flags</w:t>
      </w:r>
      <w:proofErr w:type="spellEnd"/>
    </w:p>
    <w:p w:rsidR="00E7036C" w:rsidRPr="00F90C92" w:rsidRDefault="00BF68AA" w:rsidP="001F1909">
      <w:pPr>
        <w:pStyle w:val="Numeradacomletra"/>
        <w:numPr>
          <w:ilvl w:val="0"/>
          <w:numId w:val="33"/>
        </w:numPr>
        <w:tabs>
          <w:tab w:val="left" w:pos="2484"/>
        </w:tabs>
        <w:suppressAutoHyphens/>
        <w:ind w:left="0" w:firstLine="0"/>
        <w:rPr>
          <w:rFonts w:ascii="Arial" w:hAnsi="Arial" w:cs="Arial"/>
          <w:sz w:val="20"/>
        </w:rPr>
      </w:pPr>
      <w:r w:rsidRPr="00F90C92">
        <w:rPr>
          <w:rFonts w:ascii="Arial" w:hAnsi="Arial" w:cs="Arial"/>
          <w:sz w:val="20"/>
        </w:rPr>
        <w:t>ICMP</w:t>
      </w:r>
    </w:p>
    <w:p w:rsidR="00E7036C" w:rsidRPr="00F90C92" w:rsidRDefault="00BF68AA" w:rsidP="001F1909">
      <w:pPr>
        <w:pStyle w:val="Numeradacomletra"/>
        <w:numPr>
          <w:ilvl w:val="0"/>
          <w:numId w:val="33"/>
        </w:numPr>
        <w:tabs>
          <w:tab w:val="left" w:pos="2484"/>
        </w:tabs>
        <w:suppressAutoHyphens/>
        <w:ind w:left="0" w:firstLine="0"/>
        <w:rPr>
          <w:rFonts w:ascii="Arial" w:hAnsi="Arial" w:cs="Arial"/>
          <w:sz w:val="20"/>
        </w:rPr>
      </w:pPr>
      <w:proofErr w:type="spellStart"/>
      <w:r w:rsidRPr="00F90C92">
        <w:rPr>
          <w:rFonts w:ascii="Arial" w:hAnsi="Arial" w:cs="Arial"/>
          <w:sz w:val="20"/>
        </w:rPr>
        <w:t>Flags</w:t>
      </w:r>
      <w:proofErr w:type="spellEnd"/>
      <w:r w:rsidRPr="00F90C92">
        <w:rPr>
          <w:rFonts w:ascii="Arial" w:hAnsi="Arial" w:cs="Arial"/>
          <w:sz w:val="20"/>
        </w:rPr>
        <w:t xml:space="preserve"> de fragmentação</w:t>
      </w:r>
    </w:p>
    <w:p w:rsidR="00E7036C" w:rsidRPr="00F90C92" w:rsidRDefault="00BF68AA" w:rsidP="001F1909">
      <w:pPr>
        <w:pStyle w:val="Numeradacomletra"/>
        <w:numPr>
          <w:ilvl w:val="0"/>
          <w:numId w:val="33"/>
        </w:numPr>
        <w:tabs>
          <w:tab w:val="left" w:pos="2484"/>
        </w:tabs>
        <w:suppressAutoHyphens/>
        <w:ind w:left="0" w:firstLine="0"/>
        <w:rPr>
          <w:rFonts w:ascii="Arial" w:hAnsi="Arial" w:cs="Arial"/>
          <w:sz w:val="20"/>
        </w:rPr>
      </w:pPr>
      <w:r w:rsidRPr="00F90C92">
        <w:rPr>
          <w:rFonts w:ascii="Arial" w:hAnsi="Arial" w:cs="Arial"/>
          <w:sz w:val="20"/>
        </w:rPr>
        <w:t>Tamanho do Pacote</w:t>
      </w:r>
    </w:p>
    <w:p w:rsidR="00BF68AA" w:rsidRPr="00D74363" w:rsidRDefault="002109D5" w:rsidP="00BF68AA">
      <w:pPr>
        <w:pStyle w:val="Numeradacomletra"/>
        <w:numPr>
          <w:ilvl w:val="0"/>
          <w:numId w:val="0"/>
        </w:numPr>
        <w:tabs>
          <w:tab w:val="left" w:pos="2484"/>
        </w:tabs>
        <w:suppressAutoHyphens/>
        <w:ind w:left="-142"/>
        <w:rPr>
          <w:rFonts w:ascii="Arial" w:hAnsi="Arial" w:cs="Arial"/>
          <w:sz w:val="20"/>
        </w:rPr>
      </w:pPr>
      <w:r>
        <w:rPr>
          <w:rFonts w:ascii="Arial" w:hAnsi="Arial" w:cs="Arial"/>
          <w:sz w:val="20"/>
        </w:rPr>
        <w:t xml:space="preserve"> </w:t>
      </w:r>
    </w:p>
    <w:p w:rsidR="00BF68AA" w:rsidRDefault="00986140" w:rsidP="00BF68AA">
      <w:pPr>
        <w:autoSpaceDE w:val="0"/>
        <w:ind w:left="-142"/>
        <w:jc w:val="both"/>
        <w:rPr>
          <w:rFonts w:cs="Arial"/>
          <w:sz w:val="20"/>
        </w:rPr>
      </w:pPr>
      <w:r>
        <w:rPr>
          <w:rFonts w:cs="Arial"/>
          <w:b/>
          <w:sz w:val="20"/>
        </w:rPr>
        <w:t>2</w:t>
      </w:r>
      <w:r w:rsidR="00BF68AA" w:rsidRPr="00D825E9">
        <w:rPr>
          <w:rFonts w:cs="Arial"/>
          <w:b/>
          <w:sz w:val="20"/>
        </w:rPr>
        <w:t xml:space="preserve">.8.4. </w:t>
      </w:r>
      <w:r w:rsidR="00BF68AA" w:rsidRPr="00D74363">
        <w:rPr>
          <w:rFonts w:cs="Arial"/>
          <w:sz w:val="20"/>
        </w:rPr>
        <w:t xml:space="preserve">Deve haver contadores disponíveis para cada regra no filtro. Esses contadores devem ser incrementados a cada encaixe de um pacote nas regras do filtro. </w:t>
      </w:r>
    </w:p>
    <w:p w:rsidR="00BF68AA" w:rsidRPr="00D74363" w:rsidRDefault="00BF68AA" w:rsidP="00BF68AA">
      <w:pPr>
        <w:autoSpaceDE w:val="0"/>
        <w:ind w:left="-142" w:right="-676"/>
        <w:jc w:val="both"/>
        <w:rPr>
          <w:rFonts w:cs="Arial"/>
          <w:sz w:val="20"/>
        </w:rPr>
      </w:pPr>
    </w:p>
    <w:p w:rsidR="00BF68AA" w:rsidRDefault="00417D8B" w:rsidP="00BF68AA">
      <w:pPr>
        <w:autoSpaceDE w:val="0"/>
        <w:ind w:left="-142"/>
        <w:jc w:val="both"/>
        <w:rPr>
          <w:rFonts w:cs="Arial"/>
          <w:sz w:val="20"/>
        </w:rPr>
      </w:pPr>
      <w:r>
        <w:rPr>
          <w:rFonts w:cs="Arial"/>
          <w:b/>
          <w:sz w:val="20"/>
        </w:rPr>
        <w:t>2</w:t>
      </w:r>
      <w:r w:rsidR="00BF68AA" w:rsidRPr="00D825E9">
        <w:rPr>
          <w:rFonts w:cs="Arial"/>
          <w:b/>
          <w:sz w:val="20"/>
        </w:rPr>
        <w:t xml:space="preserve">.8.5. </w:t>
      </w:r>
      <w:r w:rsidR="00BF68AA" w:rsidRPr="00D74363">
        <w:rPr>
          <w:rFonts w:cs="Arial"/>
          <w:sz w:val="20"/>
        </w:rPr>
        <w:t xml:space="preserve">Padrões de Endereçamento IP, </w:t>
      </w:r>
      <w:proofErr w:type="spellStart"/>
      <w:r w:rsidR="00BF68AA" w:rsidRPr="00D74363">
        <w:rPr>
          <w:rFonts w:cs="Arial"/>
          <w:sz w:val="20"/>
        </w:rPr>
        <w:t>Roteamento</w:t>
      </w:r>
      <w:proofErr w:type="spellEnd"/>
      <w:r w:rsidR="00BF68AA" w:rsidRPr="00D74363">
        <w:rPr>
          <w:rFonts w:cs="Arial"/>
          <w:sz w:val="20"/>
        </w:rPr>
        <w:t xml:space="preserve"> e Interconexão dos Segmentos da Rede</w:t>
      </w:r>
      <w:r w:rsidR="00E876D8">
        <w:rPr>
          <w:rFonts w:cs="Arial"/>
          <w:sz w:val="20"/>
        </w:rPr>
        <w:t>.</w:t>
      </w:r>
      <w:r w:rsidR="00BF68AA" w:rsidRPr="00D74363">
        <w:rPr>
          <w:rFonts w:cs="Arial"/>
          <w:sz w:val="20"/>
        </w:rPr>
        <w:t xml:space="preserve"> </w:t>
      </w:r>
    </w:p>
    <w:p w:rsidR="00BF68AA" w:rsidRPr="00D74363" w:rsidRDefault="00BF68AA" w:rsidP="00BF68AA">
      <w:pPr>
        <w:autoSpaceDE w:val="0"/>
        <w:ind w:left="-142"/>
        <w:jc w:val="both"/>
        <w:rPr>
          <w:rFonts w:cs="Arial"/>
          <w:sz w:val="20"/>
        </w:rPr>
      </w:pPr>
    </w:p>
    <w:p w:rsidR="00BF68AA" w:rsidRDefault="00417D8B" w:rsidP="00BF68AA">
      <w:pPr>
        <w:autoSpaceDE w:val="0"/>
        <w:ind w:left="-142"/>
        <w:jc w:val="both"/>
        <w:rPr>
          <w:rFonts w:cs="Arial"/>
          <w:sz w:val="20"/>
        </w:rPr>
      </w:pPr>
      <w:r>
        <w:rPr>
          <w:rFonts w:cs="Arial"/>
          <w:b/>
          <w:sz w:val="20"/>
        </w:rPr>
        <w:t>2</w:t>
      </w:r>
      <w:r w:rsidR="00BF68AA" w:rsidRPr="00D825E9">
        <w:rPr>
          <w:rFonts w:cs="Arial"/>
          <w:b/>
          <w:sz w:val="20"/>
        </w:rPr>
        <w:t xml:space="preserve">.8.6. </w:t>
      </w:r>
      <w:r w:rsidR="00BF68AA" w:rsidRPr="00D74363">
        <w:rPr>
          <w:rFonts w:cs="Arial"/>
          <w:sz w:val="20"/>
        </w:rPr>
        <w:t xml:space="preserve">A </w:t>
      </w:r>
      <w:r w:rsidR="00E876D8">
        <w:rPr>
          <w:rFonts w:cs="Arial"/>
          <w:sz w:val="20"/>
        </w:rPr>
        <w:t xml:space="preserve">CONTRATADA </w:t>
      </w:r>
      <w:r w:rsidR="00BF68AA" w:rsidRPr="00D74363">
        <w:rPr>
          <w:rFonts w:cs="Arial"/>
          <w:sz w:val="20"/>
        </w:rPr>
        <w:t xml:space="preserve">será responsável </w:t>
      </w:r>
      <w:r w:rsidR="00E876D8">
        <w:rPr>
          <w:rFonts w:cs="Arial"/>
          <w:sz w:val="20"/>
        </w:rPr>
        <w:t xml:space="preserve">por </w:t>
      </w:r>
      <w:proofErr w:type="gramStart"/>
      <w:r w:rsidR="00BF68AA" w:rsidRPr="00D74363">
        <w:rPr>
          <w:rFonts w:cs="Arial"/>
          <w:sz w:val="20"/>
        </w:rPr>
        <w:t>implementar</w:t>
      </w:r>
      <w:proofErr w:type="gramEnd"/>
      <w:r w:rsidR="00BF68AA" w:rsidRPr="00D74363">
        <w:rPr>
          <w:rFonts w:cs="Arial"/>
          <w:sz w:val="20"/>
        </w:rPr>
        <w:t xml:space="preserve"> todo o mapa de endereçamento IP adotado na rede WAN d</w:t>
      </w:r>
      <w:r w:rsidR="00E876D8">
        <w:rPr>
          <w:rFonts w:cs="Arial"/>
          <w:sz w:val="20"/>
        </w:rPr>
        <w:t>o</w:t>
      </w:r>
      <w:r w:rsidR="00BF68AA" w:rsidRPr="00D74363">
        <w:rPr>
          <w:rFonts w:cs="Arial"/>
          <w:sz w:val="20"/>
        </w:rPr>
        <w:t xml:space="preserve"> </w:t>
      </w:r>
      <w:r w:rsidR="00BF68AA" w:rsidRPr="00D74363">
        <w:rPr>
          <w:rFonts w:cs="Arial"/>
          <w:bCs/>
          <w:color w:val="000000"/>
          <w:sz w:val="20"/>
        </w:rPr>
        <w:t>SEBRAE/PR</w:t>
      </w:r>
      <w:r w:rsidR="00BF68AA" w:rsidRPr="00D74363">
        <w:rPr>
          <w:rFonts w:cs="Arial"/>
          <w:sz w:val="20"/>
        </w:rPr>
        <w:t xml:space="preserve">, que após a assinatura do contrato será definida, juntamente com </w:t>
      </w:r>
      <w:r w:rsidR="00E876D8">
        <w:rPr>
          <w:rFonts w:cs="Arial"/>
          <w:sz w:val="20"/>
        </w:rPr>
        <w:t>o</w:t>
      </w:r>
      <w:r w:rsidR="00BF68AA" w:rsidRPr="00D74363">
        <w:rPr>
          <w:rFonts w:cs="Arial"/>
          <w:sz w:val="20"/>
        </w:rPr>
        <w:t xml:space="preserve"> </w:t>
      </w:r>
      <w:r w:rsidR="00BF68AA" w:rsidRPr="00D74363">
        <w:rPr>
          <w:rFonts w:cs="Arial"/>
          <w:bCs/>
          <w:color w:val="000000"/>
          <w:sz w:val="20"/>
        </w:rPr>
        <w:t>SEBRAE/PR</w:t>
      </w:r>
      <w:r w:rsidR="00BF68AA" w:rsidRPr="00D74363">
        <w:rPr>
          <w:rFonts w:cs="Arial"/>
          <w:sz w:val="20"/>
        </w:rPr>
        <w:t>, para atender as suas necessidades.</w:t>
      </w:r>
    </w:p>
    <w:p w:rsidR="00BF68AA" w:rsidRPr="00D74363" w:rsidRDefault="00BF68AA" w:rsidP="00BF68AA">
      <w:pPr>
        <w:autoSpaceDE w:val="0"/>
        <w:ind w:left="-142"/>
        <w:jc w:val="both"/>
        <w:rPr>
          <w:rFonts w:cs="Arial"/>
          <w:sz w:val="20"/>
        </w:rPr>
      </w:pPr>
    </w:p>
    <w:p w:rsidR="00BF68AA" w:rsidRDefault="00C94BC9" w:rsidP="00BF68AA">
      <w:pPr>
        <w:autoSpaceDE w:val="0"/>
        <w:ind w:left="-142"/>
        <w:jc w:val="both"/>
        <w:rPr>
          <w:rFonts w:cs="Arial"/>
          <w:sz w:val="20"/>
        </w:rPr>
      </w:pPr>
      <w:r>
        <w:rPr>
          <w:rFonts w:cs="Arial"/>
          <w:b/>
          <w:sz w:val="20"/>
        </w:rPr>
        <w:t>2</w:t>
      </w:r>
      <w:r w:rsidR="00BF68AA" w:rsidRPr="00D825E9">
        <w:rPr>
          <w:rFonts w:cs="Arial"/>
          <w:b/>
          <w:sz w:val="20"/>
        </w:rPr>
        <w:t xml:space="preserve">.8.7. </w:t>
      </w:r>
      <w:r w:rsidR="00BF68AA" w:rsidRPr="00D74363">
        <w:rPr>
          <w:rFonts w:cs="Arial"/>
          <w:sz w:val="20"/>
        </w:rPr>
        <w:t xml:space="preserve">A solução de </w:t>
      </w:r>
      <w:proofErr w:type="spellStart"/>
      <w:r w:rsidR="00BF68AA" w:rsidRPr="00D74363">
        <w:rPr>
          <w:rFonts w:cs="Arial"/>
          <w:sz w:val="20"/>
        </w:rPr>
        <w:t>roteamento</w:t>
      </w:r>
      <w:proofErr w:type="spellEnd"/>
      <w:r w:rsidR="00BF68AA" w:rsidRPr="00D74363">
        <w:rPr>
          <w:rFonts w:cs="Arial"/>
          <w:sz w:val="20"/>
        </w:rPr>
        <w:t xml:space="preserve"> deverá ser projetada e implementada de forma </w:t>
      </w:r>
      <w:proofErr w:type="spellStart"/>
      <w:r w:rsidR="00BF68AA" w:rsidRPr="00D74363">
        <w:rPr>
          <w:rFonts w:cs="Arial"/>
          <w:sz w:val="20"/>
        </w:rPr>
        <w:t>escalável</w:t>
      </w:r>
      <w:proofErr w:type="spellEnd"/>
      <w:r>
        <w:rPr>
          <w:rFonts w:cs="Arial"/>
          <w:sz w:val="20"/>
        </w:rPr>
        <w:t>,</w:t>
      </w:r>
      <w:r w:rsidR="00BF68AA" w:rsidRPr="00D74363">
        <w:rPr>
          <w:rFonts w:cs="Arial"/>
          <w:sz w:val="20"/>
        </w:rPr>
        <w:t xml:space="preserve"> permitindo a evolução e o crescimento da rede até o limite mínimo de todos os links a serem atendidos sob demanda relacionados no item </w:t>
      </w:r>
      <w:proofErr w:type="gramStart"/>
      <w:r w:rsidR="00BF68AA" w:rsidRPr="00D74363">
        <w:rPr>
          <w:rFonts w:cs="Arial"/>
          <w:sz w:val="20"/>
        </w:rPr>
        <w:t>6</w:t>
      </w:r>
      <w:proofErr w:type="gramEnd"/>
      <w:r w:rsidR="00BF68AA" w:rsidRPr="00D74363">
        <w:rPr>
          <w:rFonts w:cs="Arial"/>
          <w:sz w:val="20"/>
        </w:rPr>
        <w:t xml:space="preserve"> deste</w:t>
      </w:r>
      <w:r>
        <w:rPr>
          <w:rFonts w:cs="Arial"/>
          <w:sz w:val="20"/>
        </w:rPr>
        <w:t xml:space="preserve"> instrumento</w:t>
      </w:r>
      <w:r w:rsidR="00BF68AA" w:rsidRPr="00D74363">
        <w:rPr>
          <w:rFonts w:cs="Arial"/>
          <w:sz w:val="20"/>
        </w:rPr>
        <w:t>.</w:t>
      </w:r>
    </w:p>
    <w:p w:rsidR="00BF68AA" w:rsidRPr="00D74363" w:rsidRDefault="00BF68AA" w:rsidP="00BF68AA">
      <w:pPr>
        <w:autoSpaceDE w:val="0"/>
        <w:ind w:left="-142"/>
        <w:jc w:val="both"/>
        <w:rPr>
          <w:rFonts w:cs="Arial"/>
          <w:sz w:val="20"/>
        </w:rPr>
      </w:pPr>
    </w:p>
    <w:p w:rsidR="00BF68AA" w:rsidRPr="00D74363" w:rsidRDefault="00C94BC9" w:rsidP="00BF68AA">
      <w:pPr>
        <w:autoSpaceDE w:val="0"/>
        <w:ind w:left="-142"/>
        <w:jc w:val="both"/>
        <w:rPr>
          <w:rFonts w:cs="Arial"/>
          <w:sz w:val="20"/>
        </w:rPr>
      </w:pPr>
      <w:r>
        <w:rPr>
          <w:rFonts w:cs="Arial"/>
          <w:b/>
          <w:sz w:val="20"/>
        </w:rPr>
        <w:t>2</w:t>
      </w:r>
      <w:r w:rsidR="00BF68AA" w:rsidRPr="00D825E9">
        <w:rPr>
          <w:rFonts w:cs="Arial"/>
          <w:b/>
          <w:sz w:val="20"/>
        </w:rPr>
        <w:t xml:space="preserve">.8.8. </w:t>
      </w:r>
      <w:r w:rsidR="00BF68AA" w:rsidRPr="00D74363">
        <w:rPr>
          <w:rFonts w:cs="Arial"/>
          <w:sz w:val="20"/>
        </w:rPr>
        <w:t xml:space="preserve">A solução de </w:t>
      </w:r>
      <w:proofErr w:type="spellStart"/>
      <w:r w:rsidR="00BF68AA" w:rsidRPr="00D74363">
        <w:rPr>
          <w:rFonts w:cs="Arial"/>
          <w:sz w:val="20"/>
        </w:rPr>
        <w:t>roteamento</w:t>
      </w:r>
      <w:proofErr w:type="spellEnd"/>
      <w:r w:rsidR="00BF68AA" w:rsidRPr="00D74363">
        <w:rPr>
          <w:rFonts w:cs="Arial"/>
          <w:sz w:val="20"/>
        </w:rPr>
        <w:t xml:space="preserve"> deverá permitir a convergência da rede em um tempo menor que 60 (sessenta) segundos para o caso de mudança topológica da rede causada por falha(s) em enlace(s) ou equipamento(s).</w:t>
      </w:r>
    </w:p>
    <w:p w:rsidR="00BF68AA" w:rsidRPr="00D74363" w:rsidRDefault="00BF68AA" w:rsidP="00BF68AA">
      <w:pPr>
        <w:autoSpaceDE w:val="0"/>
        <w:ind w:left="-142"/>
        <w:jc w:val="both"/>
        <w:rPr>
          <w:rFonts w:cs="Arial"/>
          <w:bCs/>
          <w:color w:val="000000"/>
          <w:sz w:val="20"/>
        </w:rPr>
      </w:pPr>
    </w:p>
    <w:p w:rsidR="00BF68AA" w:rsidRPr="00D825E9" w:rsidRDefault="00D97BEB" w:rsidP="00BF68AA">
      <w:pPr>
        <w:autoSpaceDE w:val="0"/>
        <w:ind w:left="-142"/>
        <w:jc w:val="both"/>
        <w:rPr>
          <w:rFonts w:cs="Arial"/>
          <w:b/>
          <w:sz w:val="20"/>
        </w:rPr>
      </w:pPr>
      <w:r>
        <w:rPr>
          <w:rFonts w:cs="Arial"/>
          <w:b/>
          <w:sz w:val="20"/>
        </w:rPr>
        <w:t>2</w:t>
      </w:r>
      <w:r w:rsidR="00BF68AA" w:rsidRPr="00D825E9">
        <w:rPr>
          <w:rFonts w:cs="Arial"/>
          <w:b/>
          <w:sz w:val="20"/>
        </w:rPr>
        <w:t xml:space="preserve">.9.  Implantação dos Serviços </w:t>
      </w:r>
    </w:p>
    <w:p w:rsidR="00BF68AA" w:rsidRPr="00D74363" w:rsidRDefault="00BF68AA" w:rsidP="00BF68AA">
      <w:pPr>
        <w:autoSpaceDE w:val="0"/>
        <w:ind w:left="-142"/>
        <w:jc w:val="both"/>
        <w:rPr>
          <w:rFonts w:cs="Arial"/>
          <w:sz w:val="20"/>
        </w:rPr>
      </w:pPr>
    </w:p>
    <w:p w:rsidR="00BF68AA" w:rsidRPr="00D74363" w:rsidRDefault="00815EA1" w:rsidP="00BF68AA">
      <w:pPr>
        <w:autoSpaceDE w:val="0"/>
        <w:ind w:left="-142"/>
        <w:jc w:val="both"/>
        <w:rPr>
          <w:rFonts w:cs="Arial"/>
          <w:sz w:val="20"/>
        </w:rPr>
      </w:pPr>
      <w:r>
        <w:rPr>
          <w:rFonts w:cs="Arial"/>
          <w:b/>
          <w:sz w:val="20"/>
        </w:rPr>
        <w:t>2</w:t>
      </w:r>
      <w:r w:rsidR="00BF68AA" w:rsidRPr="00D825E9">
        <w:rPr>
          <w:rFonts w:cs="Arial"/>
          <w:b/>
          <w:sz w:val="20"/>
        </w:rPr>
        <w:t xml:space="preserve">.9.1. </w:t>
      </w:r>
      <w:r w:rsidR="00BF68AA">
        <w:rPr>
          <w:rFonts w:cs="Arial"/>
          <w:sz w:val="20"/>
        </w:rPr>
        <w:t>O</w:t>
      </w:r>
      <w:r w:rsidR="00BF68AA" w:rsidRPr="00D74363">
        <w:rPr>
          <w:rFonts w:cs="Arial"/>
          <w:sz w:val="20"/>
        </w:rPr>
        <w:t xml:space="preserve"> SEBRAE/PR entregará </w:t>
      </w:r>
      <w:proofErr w:type="spellStart"/>
      <w:proofErr w:type="gramStart"/>
      <w:r w:rsidR="00BF68AA" w:rsidRPr="00D74363">
        <w:rPr>
          <w:rFonts w:cs="Arial"/>
          <w:sz w:val="20"/>
        </w:rPr>
        <w:t>à</w:t>
      </w:r>
      <w:r w:rsidR="00C0403C">
        <w:rPr>
          <w:rFonts w:cs="Arial"/>
          <w:sz w:val="20"/>
        </w:rPr>
        <w:t>CONTRATADA</w:t>
      </w:r>
      <w:proofErr w:type="spellEnd"/>
      <w:proofErr w:type="gramEnd"/>
      <w:r w:rsidR="00BF68AA" w:rsidRPr="00D74363">
        <w:rPr>
          <w:rFonts w:cs="Arial"/>
          <w:sz w:val="20"/>
        </w:rPr>
        <w:t xml:space="preserve">, no prazo máximo de </w:t>
      </w:r>
      <w:r w:rsidR="00C0403C">
        <w:rPr>
          <w:rFonts w:cs="Arial"/>
          <w:sz w:val="20"/>
        </w:rPr>
        <w:t>0</w:t>
      </w:r>
      <w:r w:rsidR="00BF68AA" w:rsidRPr="00D74363">
        <w:rPr>
          <w:rFonts w:cs="Arial"/>
          <w:sz w:val="20"/>
        </w:rPr>
        <w:t>7 (sete) dias úteis contado da data de assinatura do contrato, as definições das faixas de endereços IP utilizadas em cada Localidade, da estrutura de serviços (voz, dados e imagem) e demais informações necessárias ao planejamento das configurações dos equipamentos a serem instalados.</w:t>
      </w:r>
    </w:p>
    <w:p w:rsidR="00BF68AA" w:rsidRPr="00D74363" w:rsidRDefault="00BF68AA" w:rsidP="00BF68AA">
      <w:pPr>
        <w:autoSpaceDE w:val="0"/>
        <w:ind w:left="-142" w:right="-676"/>
        <w:jc w:val="both"/>
        <w:rPr>
          <w:rFonts w:cs="Arial"/>
          <w:sz w:val="20"/>
        </w:rPr>
      </w:pPr>
    </w:p>
    <w:p w:rsidR="00BF68AA" w:rsidRPr="00D74363" w:rsidRDefault="00C0403C" w:rsidP="00BF68AA">
      <w:pPr>
        <w:autoSpaceDE w:val="0"/>
        <w:ind w:left="-142"/>
        <w:jc w:val="both"/>
        <w:rPr>
          <w:rFonts w:cs="Arial"/>
          <w:sz w:val="20"/>
        </w:rPr>
      </w:pPr>
      <w:r>
        <w:rPr>
          <w:rFonts w:cs="Arial"/>
          <w:b/>
          <w:sz w:val="20"/>
        </w:rPr>
        <w:t>2</w:t>
      </w:r>
      <w:r w:rsidR="00BF68AA" w:rsidRPr="00D825E9">
        <w:rPr>
          <w:rFonts w:cs="Arial"/>
          <w:b/>
          <w:sz w:val="20"/>
        </w:rPr>
        <w:t xml:space="preserve">.9.2. </w:t>
      </w:r>
      <w:r w:rsidR="00BF68AA">
        <w:rPr>
          <w:rFonts w:cs="Arial"/>
          <w:sz w:val="20"/>
        </w:rPr>
        <w:t xml:space="preserve">A </w:t>
      </w:r>
      <w:r>
        <w:rPr>
          <w:rFonts w:cs="Arial"/>
          <w:sz w:val="20"/>
        </w:rPr>
        <w:t xml:space="preserve">CONTRATADA </w:t>
      </w:r>
      <w:r w:rsidR="00BF68AA">
        <w:rPr>
          <w:rFonts w:cs="Arial"/>
          <w:sz w:val="20"/>
        </w:rPr>
        <w:t xml:space="preserve">deverá indicar o(s) técnico(s) </w:t>
      </w:r>
      <w:r w:rsidR="00BF68AA" w:rsidRPr="00D74363">
        <w:rPr>
          <w:rFonts w:cs="Arial"/>
          <w:sz w:val="20"/>
        </w:rPr>
        <w:t xml:space="preserve">que </w:t>
      </w:r>
      <w:proofErr w:type="gramStart"/>
      <w:r w:rsidR="00BF68AA" w:rsidRPr="00D74363">
        <w:rPr>
          <w:rFonts w:cs="Arial"/>
          <w:sz w:val="20"/>
        </w:rPr>
        <w:t>deverá(</w:t>
      </w:r>
      <w:proofErr w:type="spellStart"/>
      <w:proofErr w:type="gramEnd"/>
      <w:r w:rsidR="00BF68AA" w:rsidRPr="00D74363">
        <w:rPr>
          <w:rFonts w:cs="Arial"/>
          <w:sz w:val="20"/>
        </w:rPr>
        <w:t>ão</w:t>
      </w:r>
      <w:proofErr w:type="spellEnd"/>
      <w:r w:rsidR="00BF68AA" w:rsidRPr="00D74363">
        <w:rPr>
          <w:rFonts w:cs="Arial"/>
          <w:sz w:val="20"/>
        </w:rPr>
        <w:t>) ficar responsável(is) pela coordenação de todos os trabalhos de implantação dos serviços e que deverá(</w:t>
      </w:r>
      <w:proofErr w:type="spellStart"/>
      <w:r w:rsidR="00BF68AA" w:rsidRPr="00D74363">
        <w:rPr>
          <w:rFonts w:cs="Arial"/>
          <w:sz w:val="20"/>
        </w:rPr>
        <w:t>ão</w:t>
      </w:r>
      <w:proofErr w:type="spellEnd"/>
      <w:r w:rsidR="00BF68AA" w:rsidRPr="00D74363">
        <w:rPr>
          <w:rFonts w:cs="Arial"/>
          <w:sz w:val="20"/>
        </w:rPr>
        <w:t xml:space="preserve">) estar presente(s) nas instalações do SEBRAE/PR, na </w:t>
      </w:r>
      <w:r>
        <w:rPr>
          <w:rFonts w:cs="Arial"/>
          <w:sz w:val="20"/>
        </w:rPr>
        <w:t>R</w:t>
      </w:r>
      <w:r w:rsidR="00BF68AA" w:rsidRPr="00D74363">
        <w:rPr>
          <w:rFonts w:cs="Arial"/>
          <w:sz w:val="20"/>
        </w:rPr>
        <w:t>ua Caeté</w:t>
      </w:r>
      <w:r>
        <w:rPr>
          <w:rFonts w:cs="Arial"/>
          <w:sz w:val="20"/>
        </w:rPr>
        <w:t>,</w:t>
      </w:r>
      <w:r w:rsidR="00BF68AA" w:rsidRPr="00D74363">
        <w:rPr>
          <w:rFonts w:cs="Arial"/>
          <w:sz w:val="20"/>
        </w:rPr>
        <w:t xml:space="preserve"> nº 150, bairro Prado Velho, Curitiba/PR para as reuniões conjuntas com a equipe técnica de acompanhamento das atividades de implantação realizadas</w:t>
      </w:r>
      <w:r>
        <w:rPr>
          <w:rFonts w:cs="Arial"/>
          <w:sz w:val="20"/>
        </w:rPr>
        <w:t xml:space="preserve"> indicada pelo SEBRAE/PR</w:t>
      </w:r>
      <w:r w:rsidR="00BF68AA" w:rsidRPr="00D74363">
        <w:rPr>
          <w:rFonts w:cs="Arial"/>
          <w:sz w:val="20"/>
        </w:rPr>
        <w:t>.</w:t>
      </w:r>
    </w:p>
    <w:p w:rsidR="00BF68AA" w:rsidRPr="00D74363" w:rsidRDefault="00BF68AA" w:rsidP="00BF68AA">
      <w:pPr>
        <w:autoSpaceDE w:val="0"/>
        <w:ind w:left="-142"/>
        <w:jc w:val="both"/>
        <w:rPr>
          <w:rFonts w:cs="Arial"/>
          <w:sz w:val="20"/>
        </w:rPr>
      </w:pPr>
    </w:p>
    <w:p w:rsidR="00BF68AA" w:rsidRPr="00D74363" w:rsidRDefault="00C47068" w:rsidP="00BF68AA">
      <w:pPr>
        <w:autoSpaceDE w:val="0"/>
        <w:ind w:left="-142"/>
        <w:jc w:val="both"/>
        <w:rPr>
          <w:rFonts w:cs="Arial"/>
          <w:sz w:val="20"/>
        </w:rPr>
      </w:pPr>
      <w:r>
        <w:rPr>
          <w:rFonts w:cs="Arial"/>
          <w:b/>
          <w:sz w:val="20"/>
        </w:rPr>
        <w:t>2</w:t>
      </w:r>
      <w:r w:rsidR="00BF68AA" w:rsidRPr="00D825E9">
        <w:rPr>
          <w:rFonts w:cs="Arial"/>
          <w:b/>
          <w:sz w:val="20"/>
        </w:rPr>
        <w:t xml:space="preserve">.9.3. </w:t>
      </w:r>
      <w:r w:rsidR="00BF68AA" w:rsidRPr="00D74363">
        <w:rPr>
          <w:rFonts w:cs="Arial"/>
          <w:sz w:val="20"/>
        </w:rPr>
        <w:t>Considerando o cronograma das atividades previstas no Plano de Implantação dos Serviços, as reuniões conjuntas de acompanhamento da implantação dos serviços poderão ser realizadas com periodicidade semanal, a ser negociado e aceito pel</w:t>
      </w:r>
      <w:r w:rsidR="00434DDB">
        <w:rPr>
          <w:rFonts w:cs="Arial"/>
          <w:sz w:val="20"/>
        </w:rPr>
        <w:t>o</w:t>
      </w:r>
      <w:r w:rsidR="00BF68AA" w:rsidRPr="00D74363">
        <w:rPr>
          <w:rFonts w:cs="Arial"/>
          <w:sz w:val="20"/>
        </w:rPr>
        <w:t xml:space="preserve"> SEBRAE/PR.</w:t>
      </w:r>
    </w:p>
    <w:p w:rsidR="00BF68AA" w:rsidRPr="00D74363" w:rsidRDefault="00BF68AA" w:rsidP="00BF68AA">
      <w:pPr>
        <w:autoSpaceDE w:val="0"/>
        <w:ind w:left="-142"/>
        <w:jc w:val="both"/>
        <w:rPr>
          <w:rFonts w:cs="Arial"/>
          <w:sz w:val="20"/>
        </w:rPr>
      </w:pPr>
    </w:p>
    <w:p w:rsidR="00BF68AA" w:rsidRPr="00D74363" w:rsidRDefault="00434DDB" w:rsidP="00BF68AA">
      <w:pPr>
        <w:autoSpaceDE w:val="0"/>
        <w:ind w:left="-142"/>
        <w:jc w:val="both"/>
        <w:rPr>
          <w:rFonts w:cs="Arial"/>
          <w:sz w:val="20"/>
        </w:rPr>
      </w:pPr>
      <w:r>
        <w:rPr>
          <w:rFonts w:cs="Arial"/>
          <w:b/>
          <w:sz w:val="20"/>
        </w:rPr>
        <w:t>2</w:t>
      </w:r>
      <w:r w:rsidR="00BF68AA" w:rsidRPr="00905C91">
        <w:rPr>
          <w:rFonts w:cs="Arial"/>
          <w:b/>
          <w:sz w:val="20"/>
        </w:rPr>
        <w:t xml:space="preserve">.9.4. </w:t>
      </w:r>
      <w:r w:rsidR="00BF68AA" w:rsidRPr="00D74363">
        <w:rPr>
          <w:rFonts w:cs="Arial"/>
          <w:sz w:val="20"/>
        </w:rPr>
        <w:t xml:space="preserve">A </w:t>
      </w:r>
      <w:r w:rsidR="007E4E2B">
        <w:rPr>
          <w:rFonts w:cs="Arial"/>
          <w:sz w:val="20"/>
        </w:rPr>
        <w:t xml:space="preserve">CONTRATADA </w:t>
      </w:r>
      <w:r w:rsidR="00BF68AA" w:rsidRPr="00D74363">
        <w:rPr>
          <w:rFonts w:cs="Arial"/>
          <w:sz w:val="20"/>
        </w:rPr>
        <w:t>deverá revisar e validar as informações prestadas pel</w:t>
      </w:r>
      <w:r w:rsidR="007E4E2B">
        <w:rPr>
          <w:rFonts w:cs="Arial"/>
          <w:sz w:val="20"/>
        </w:rPr>
        <w:t>o</w:t>
      </w:r>
      <w:r w:rsidR="00BF68AA" w:rsidRPr="00D74363">
        <w:rPr>
          <w:rFonts w:cs="Arial"/>
          <w:sz w:val="20"/>
        </w:rPr>
        <w:t xml:space="preserve"> SEBRAE/PR e deverá configurar os arquivos de gerenciamento para habilitação no ambiente de gerência de rede d</w:t>
      </w:r>
      <w:r w:rsidR="007E4E2B">
        <w:rPr>
          <w:rFonts w:cs="Arial"/>
          <w:sz w:val="20"/>
        </w:rPr>
        <w:t>o</w:t>
      </w:r>
      <w:r w:rsidR="00BF68AA" w:rsidRPr="00D74363">
        <w:rPr>
          <w:rFonts w:cs="Arial"/>
          <w:sz w:val="20"/>
        </w:rPr>
        <w:t xml:space="preserve"> SEBRAE/PR.</w:t>
      </w:r>
    </w:p>
    <w:p w:rsidR="00BF68AA" w:rsidRPr="00D74363" w:rsidRDefault="00BF68AA" w:rsidP="00BF68AA">
      <w:pPr>
        <w:autoSpaceDE w:val="0"/>
        <w:ind w:left="-142"/>
        <w:jc w:val="both"/>
        <w:rPr>
          <w:rFonts w:cs="Arial"/>
          <w:sz w:val="20"/>
        </w:rPr>
      </w:pPr>
    </w:p>
    <w:p w:rsidR="00BF68AA" w:rsidRPr="00D74363" w:rsidRDefault="007E4E2B" w:rsidP="00BF68AA">
      <w:pPr>
        <w:autoSpaceDE w:val="0"/>
        <w:ind w:left="-142"/>
        <w:jc w:val="both"/>
        <w:rPr>
          <w:rFonts w:cs="Arial"/>
          <w:sz w:val="20"/>
        </w:rPr>
      </w:pPr>
      <w:r>
        <w:rPr>
          <w:rFonts w:cs="Arial"/>
          <w:b/>
          <w:sz w:val="20"/>
        </w:rPr>
        <w:t>2</w:t>
      </w:r>
      <w:r w:rsidR="00BF68AA" w:rsidRPr="00905C91">
        <w:rPr>
          <w:rFonts w:cs="Arial"/>
          <w:b/>
          <w:sz w:val="20"/>
        </w:rPr>
        <w:t xml:space="preserve">.9.5. </w:t>
      </w:r>
      <w:r w:rsidR="00BF68AA" w:rsidRPr="00D74363">
        <w:rPr>
          <w:rFonts w:cs="Arial"/>
          <w:sz w:val="20"/>
        </w:rPr>
        <w:t xml:space="preserve">A </w:t>
      </w:r>
      <w:r w:rsidR="002048F7">
        <w:rPr>
          <w:rFonts w:cs="Arial"/>
          <w:sz w:val="20"/>
        </w:rPr>
        <w:t xml:space="preserve">CONTRATADA </w:t>
      </w:r>
      <w:r w:rsidR="00BF68AA">
        <w:rPr>
          <w:rFonts w:cs="Arial"/>
          <w:sz w:val="20"/>
        </w:rPr>
        <w:t>deverá manter o</w:t>
      </w:r>
      <w:r w:rsidR="00BF68AA" w:rsidRPr="00D74363">
        <w:rPr>
          <w:rFonts w:cs="Arial"/>
          <w:sz w:val="20"/>
        </w:rPr>
        <w:t xml:space="preserve"> SEBRAE/PR atualizado quanto às datas de entrega dos equipamentos em cada localidade e ao cronograma de instalação e ativação dos serviços contratados </w:t>
      </w:r>
      <w:r w:rsidR="00EE4A11">
        <w:rPr>
          <w:rFonts w:cs="Arial"/>
          <w:sz w:val="20"/>
        </w:rPr>
        <w:t>nestas localidades</w:t>
      </w:r>
      <w:r w:rsidR="00BF68AA" w:rsidRPr="00D74363">
        <w:rPr>
          <w:rFonts w:cs="Arial"/>
          <w:sz w:val="20"/>
        </w:rPr>
        <w:t>.</w:t>
      </w:r>
    </w:p>
    <w:p w:rsidR="00BF68AA" w:rsidRPr="00D74363" w:rsidRDefault="00BF68AA" w:rsidP="00BF68AA">
      <w:pPr>
        <w:autoSpaceDE w:val="0"/>
        <w:ind w:left="-142"/>
        <w:jc w:val="both"/>
        <w:rPr>
          <w:rFonts w:cs="Arial"/>
          <w:sz w:val="20"/>
        </w:rPr>
      </w:pPr>
    </w:p>
    <w:p w:rsidR="00BF68AA" w:rsidRPr="00D74363" w:rsidRDefault="00334641" w:rsidP="00BF68AA">
      <w:pPr>
        <w:autoSpaceDE w:val="0"/>
        <w:ind w:left="-142"/>
        <w:jc w:val="both"/>
        <w:rPr>
          <w:rFonts w:cs="Arial"/>
          <w:sz w:val="20"/>
        </w:rPr>
      </w:pPr>
      <w:r>
        <w:rPr>
          <w:rFonts w:cs="Arial"/>
          <w:b/>
          <w:sz w:val="20"/>
        </w:rPr>
        <w:lastRenderedPageBreak/>
        <w:t>2</w:t>
      </w:r>
      <w:r w:rsidR="00BF68AA" w:rsidRPr="00905C91">
        <w:rPr>
          <w:rFonts w:cs="Arial"/>
          <w:b/>
          <w:sz w:val="20"/>
        </w:rPr>
        <w:t xml:space="preserve">.9.6. </w:t>
      </w:r>
      <w:r w:rsidR="00BF68AA" w:rsidRPr="00D74363">
        <w:rPr>
          <w:rFonts w:cs="Arial"/>
          <w:sz w:val="20"/>
        </w:rPr>
        <w:t xml:space="preserve">A </w:t>
      </w:r>
      <w:r>
        <w:rPr>
          <w:rFonts w:cs="Arial"/>
          <w:sz w:val="20"/>
        </w:rPr>
        <w:t xml:space="preserve">CONTRATADA </w:t>
      </w:r>
      <w:r w:rsidR="00BF68AA" w:rsidRPr="00D74363">
        <w:rPr>
          <w:rFonts w:cs="Arial"/>
          <w:sz w:val="20"/>
        </w:rPr>
        <w:t xml:space="preserve">deverá apresentar, no prazo máximo de 15 (quinze) dias úteis, contado da data de assinatura do contrato, um “Plano de Implantação dos Serviços”, que considere os seguintes requisitos: </w:t>
      </w:r>
    </w:p>
    <w:p w:rsidR="00BF68AA" w:rsidRPr="00D74363" w:rsidRDefault="00BF68AA" w:rsidP="00BF68AA">
      <w:pPr>
        <w:autoSpaceDE w:val="0"/>
        <w:ind w:left="-142" w:right="-676"/>
        <w:jc w:val="both"/>
        <w:rPr>
          <w:rFonts w:cs="Arial"/>
          <w:sz w:val="20"/>
        </w:rPr>
      </w:pPr>
    </w:p>
    <w:p w:rsidR="00BF68AA" w:rsidRPr="00905C91" w:rsidRDefault="00334641" w:rsidP="00BF68AA">
      <w:pPr>
        <w:autoSpaceDE w:val="0"/>
        <w:ind w:left="-142"/>
        <w:jc w:val="both"/>
        <w:rPr>
          <w:rFonts w:cs="Arial"/>
          <w:b/>
          <w:sz w:val="20"/>
        </w:rPr>
      </w:pPr>
      <w:r>
        <w:rPr>
          <w:rFonts w:cs="Arial"/>
          <w:b/>
          <w:sz w:val="20"/>
        </w:rPr>
        <w:t>2</w:t>
      </w:r>
      <w:r w:rsidR="00BF68AA" w:rsidRPr="00905C91">
        <w:rPr>
          <w:rFonts w:cs="Arial"/>
          <w:b/>
          <w:sz w:val="20"/>
        </w:rPr>
        <w:t xml:space="preserve">.10. Prazo para Implantação dos acessos MPLS: </w:t>
      </w:r>
    </w:p>
    <w:p w:rsidR="00BF68AA" w:rsidRPr="00D74363" w:rsidRDefault="00BF68AA" w:rsidP="00BF68AA">
      <w:pPr>
        <w:autoSpaceDE w:val="0"/>
        <w:ind w:left="-142"/>
        <w:jc w:val="both"/>
        <w:rPr>
          <w:rFonts w:cs="Arial"/>
          <w:sz w:val="20"/>
        </w:rPr>
      </w:pPr>
    </w:p>
    <w:p w:rsidR="00BF68AA" w:rsidRPr="00D74363" w:rsidRDefault="00334641" w:rsidP="00BF68AA">
      <w:pPr>
        <w:autoSpaceDE w:val="0"/>
        <w:ind w:left="-142"/>
        <w:jc w:val="both"/>
        <w:rPr>
          <w:rFonts w:cs="Arial"/>
          <w:color w:val="000000"/>
          <w:sz w:val="20"/>
        </w:rPr>
      </w:pPr>
      <w:r>
        <w:rPr>
          <w:rFonts w:cs="Arial"/>
          <w:b/>
          <w:color w:val="000000"/>
          <w:sz w:val="20"/>
        </w:rPr>
        <w:t>2</w:t>
      </w:r>
      <w:r w:rsidR="00BF68AA" w:rsidRPr="00104E1D">
        <w:rPr>
          <w:rFonts w:cs="Arial"/>
          <w:b/>
          <w:color w:val="000000"/>
          <w:sz w:val="20"/>
        </w:rPr>
        <w:t>.10.1</w:t>
      </w:r>
      <w:r w:rsidR="00BF68AA" w:rsidRPr="00104E1D">
        <w:rPr>
          <w:rFonts w:cs="Arial"/>
          <w:color w:val="000000"/>
          <w:sz w:val="20"/>
        </w:rPr>
        <w:t xml:space="preserve">. A </w:t>
      </w:r>
      <w:r>
        <w:rPr>
          <w:rFonts w:cs="Arial"/>
          <w:color w:val="000000"/>
          <w:sz w:val="20"/>
        </w:rPr>
        <w:t xml:space="preserve">CONTRATADA </w:t>
      </w:r>
      <w:r w:rsidR="00BF68AA" w:rsidRPr="00104E1D">
        <w:rPr>
          <w:rFonts w:cs="Arial"/>
          <w:color w:val="000000"/>
          <w:sz w:val="20"/>
        </w:rPr>
        <w:t>terá prazo de até 60</w:t>
      </w:r>
      <w:r>
        <w:rPr>
          <w:rFonts w:cs="Arial"/>
          <w:color w:val="000000"/>
          <w:sz w:val="20"/>
        </w:rPr>
        <w:t xml:space="preserve"> (sessenta)</w:t>
      </w:r>
      <w:r w:rsidR="00BF68AA" w:rsidRPr="00104E1D">
        <w:rPr>
          <w:rFonts w:cs="Arial"/>
          <w:color w:val="000000"/>
          <w:sz w:val="20"/>
        </w:rPr>
        <w:t xml:space="preserve"> dias corridos para ativação dos acessos MPLS do SEBRAE/PR.</w:t>
      </w:r>
      <w:r w:rsidR="00BF68AA" w:rsidRPr="00D74363">
        <w:rPr>
          <w:rFonts w:cs="Arial"/>
          <w:color w:val="000000"/>
          <w:sz w:val="20"/>
        </w:rPr>
        <w:t xml:space="preserve"> </w:t>
      </w:r>
    </w:p>
    <w:p w:rsidR="00BF68AA" w:rsidRPr="00D74363" w:rsidRDefault="00BF68AA" w:rsidP="00BF68AA">
      <w:pPr>
        <w:autoSpaceDE w:val="0"/>
        <w:ind w:left="-142"/>
        <w:jc w:val="both"/>
        <w:rPr>
          <w:rFonts w:cs="Arial"/>
          <w:bCs/>
          <w:color w:val="000000"/>
          <w:sz w:val="20"/>
        </w:rPr>
      </w:pPr>
    </w:p>
    <w:p w:rsidR="00BF68AA" w:rsidRPr="00D74363" w:rsidRDefault="00334641" w:rsidP="00BF68AA">
      <w:pPr>
        <w:autoSpaceDE w:val="0"/>
        <w:ind w:left="-142"/>
        <w:jc w:val="both"/>
        <w:rPr>
          <w:rFonts w:cs="Arial"/>
          <w:bCs/>
          <w:color w:val="000000"/>
          <w:sz w:val="20"/>
        </w:rPr>
      </w:pPr>
      <w:r>
        <w:rPr>
          <w:rFonts w:cs="Arial"/>
          <w:b/>
          <w:bCs/>
          <w:color w:val="000000"/>
          <w:sz w:val="20"/>
        </w:rPr>
        <w:t>2</w:t>
      </w:r>
      <w:r w:rsidR="00BF68AA" w:rsidRPr="00905C91">
        <w:rPr>
          <w:rFonts w:cs="Arial"/>
          <w:b/>
          <w:bCs/>
          <w:color w:val="000000"/>
          <w:sz w:val="20"/>
        </w:rPr>
        <w:t xml:space="preserve">.10.2. </w:t>
      </w:r>
      <w:r w:rsidR="00BF68AA" w:rsidRPr="00D74363">
        <w:rPr>
          <w:rFonts w:cs="Arial"/>
          <w:bCs/>
          <w:color w:val="000000"/>
          <w:sz w:val="20"/>
        </w:rPr>
        <w:t xml:space="preserve">Os serviços de instalação deverão ser realizados durante o horário comercial, de segunda à sexta-feira, das 8h00 às 18h00, exceto </w:t>
      </w:r>
      <w:r>
        <w:rPr>
          <w:rFonts w:cs="Arial"/>
          <w:bCs/>
          <w:color w:val="000000"/>
          <w:sz w:val="20"/>
        </w:rPr>
        <w:t xml:space="preserve">nas hipóteses em </w:t>
      </w:r>
      <w:r w:rsidR="00BF68AA" w:rsidRPr="00D74363">
        <w:rPr>
          <w:rFonts w:cs="Arial"/>
          <w:bCs/>
          <w:color w:val="000000"/>
          <w:sz w:val="20"/>
        </w:rPr>
        <w:t>que afetem os sistemas em produção, caso em que deverão ser agendados com antecedência.</w:t>
      </w:r>
    </w:p>
    <w:p w:rsidR="00BF68AA" w:rsidRPr="00D74363" w:rsidRDefault="00BF68AA" w:rsidP="00BF68AA">
      <w:pPr>
        <w:autoSpaceDE w:val="0"/>
        <w:ind w:left="-142" w:right="-676"/>
        <w:jc w:val="both"/>
        <w:rPr>
          <w:rFonts w:cs="Arial"/>
          <w:bCs/>
          <w:color w:val="000000"/>
          <w:sz w:val="20"/>
        </w:rPr>
      </w:pPr>
    </w:p>
    <w:p w:rsidR="00BF68AA" w:rsidRPr="00D74363" w:rsidRDefault="00F1237C" w:rsidP="00BF68AA">
      <w:pPr>
        <w:autoSpaceDE w:val="0"/>
        <w:ind w:left="-142"/>
        <w:jc w:val="both"/>
        <w:rPr>
          <w:rFonts w:cs="Arial"/>
          <w:color w:val="000000"/>
          <w:sz w:val="20"/>
        </w:rPr>
      </w:pPr>
      <w:r>
        <w:rPr>
          <w:rFonts w:cs="Arial"/>
          <w:b/>
          <w:bCs/>
          <w:color w:val="000000"/>
          <w:sz w:val="20"/>
        </w:rPr>
        <w:t>2</w:t>
      </w:r>
      <w:r w:rsidR="00BF68AA" w:rsidRPr="00735CDA">
        <w:rPr>
          <w:rFonts w:cs="Arial"/>
          <w:b/>
          <w:bCs/>
          <w:color w:val="000000"/>
          <w:sz w:val="20"/>
        </w:rPr>
        <w:t xml:space="preserve">.10.3. </w:t>
      </w:r>
      <w:r w:rsidR="00BF68AA" w:rsidRPr="00D74363">
        <w:rPr>
          <w:rFonts w:cs="Arial"/>
          <w:bCs/>
          <w:color w:val="000000"/>
          <w:sz w:val="20"/>
        </w:rPr>
        <w:t xml:space="preserve">A instalação da totalidade dos pontos de acesso contratados, bem como a configuração de todas as suas portas, </w:t>
      </w:r>
      <w:proofErr w:type="gramStart"/>
      <w:r w:rsidR="00BF68AA" w:rsidRPr="00D74363">
        <w:rPr>
          <w:rFonts w:cs="Arial"/>
          <w:bCs/>
          <w:color w:val="000000"/>
          <w:sz w:val="20"/>
        </w:rPr>
        <w:t>deverão estar</w:t>
      </w:r>
      <w:proofErr w:type="gramEnd"/>
      <w:r w:rsidR="00BF68AA" w:rsidRPr="00D74363">
        <w:rPr>
          <w:rFonts w:cs="Arial"/>
          <w:bCs/>
          <w:color w:val="000000"/>
          <w:sz w:val="20"/>
        </w:rPr>
        <w:t xml:space="preserve"> concluídas em, no máximo, 60 (sessenta) dias corridos, contados da data de assinatura do contrato.</w:t>
      </w:r>
      <w:r w:rsidR="00BF68AA" w:rsidRPr="00D74363">
        <w:rPr>
          <w:rFonts w:cs="Arial"/>
          <w:color w:val="000000"/>
          <w:sz w:val="20"/>
        </w:rPr>
        <w:t xml:space="preserve"> </w:t>
      </w:r>
    </w:p>
    <w:p w:rsidR="00BF68AA" w:rsidRDefault="00BF68AA" w:rsidP="00BF68AA">
      <w:pPr>
        <w:autoSpaceDE w:val="0"/>
        <w:ind w:left="-142"/>
        <w:jc w:val="both"/>
        <w:rPr>
          <w:rFonts w:cs="Arial"/>
          <w:bCs/>
          <w:color w:val="000000"/>
          <w:sz w:val="20"/>
        </w:rPr>
      </w:pPr>
    </w:p>
    <w:p w:rsidR="00BF68AA" w:rsidRPr="00D74363" w:rsidRDefault="00F1237C" w:rsidP="00BF68AA">
      <w:pPr>
        <w:autoSpaceDE w:val="0"/>
        <w:ind w:left="-142" w:right="-142"/>
        <w:jc w:val="both"/>
        <w:rPr>
          <w:rFonts w:cs="Arial"/>
          <w:bCs/>
          <w:color w:val="000000"/>
          <w:sz w:val="20"/>
        </w:rPr>
      </w:pPr>
      <w:r>
        <w:rPr>
          <w:rFonts w:cs="Arial"/>
          <w:b/>
          <w:bCs/>
          <w:color w:val="000000"/>
          <w:sz w:val="20"/>
        </w:rPr>
        <w:t>2</w:t>
      </w:r>
      <w:r w:rsidR="00BF68AA" w:rsidRPr="004E55C6">
        <w:rPr>
          <w:rFonts w:cs="Arial"/>
          <w:b/>
          <w:bCs/>
          <w:color w:val="000000"/>
          <w:sz w:val="20"/>
        </w:rPr>
        <w:t>.10.4</w:t>
      </w:r>
      <w:r w:rsidR="00BF68AA" w:rsidRPr="004E55C6">
        <w:rPr>
          <w:rFonts w:cs="Arial"/>
          <w:bCs/>
          <w:color w:val="000000"/>
          <w:sz w:val="20"/>
        </w:rPr>
        <w:t>. A tabela</w:t>
      </w:r>
      <w:r w:rsidR="00BF68AA" w:rsidRPr="004E55C6">
        <w:rPr>
          <w:rFonts w:cs="Arial"/>
          <w:b/>
          <w:bCs/>
          <w:color w:val="000000"/>
          <w:sz w:val="20"/>
        </w:rPr>
        <w:t xml:space="preserve"> - Locais de Instalação e Velocidade dos Links</w:t>
      </w:r>
      <w:r w:rsidR="00BF68AA" w:rsidRPr="004E55C6">
        <w:rPr>
          <w:rFonts w:cs="Arial"/>
          <w:bCs/>
          <w:color w:val="000000"/>
          <w:sz w:val="20"/>
        </w:rPr>
        <w:t>, constante deste documento (item</w:t>
      </w:r>
      <w:r w:rsidR="00BF68AA">
        <w:rPr>
          <w:rFonts w:cs="Arial"/>
          <w:bCs/>
          <w:color w:val="000000"/>
          <w:sz w:val="20"/>
        </w:rPr>
        <w:t xml:space="preserve"> 18.5 acima</w:t>
      </w:r>
      <w:r w:rsidR="00BF68AA" w:rsidRPr="004E55C6">
        <w:rPr>
          <w:rFonts w:cs="Arial"/>
          <w:bCs/>
          <w:color w:val="000000"/>
          <w:sz w:val="20"/>
        </w:rPr>
        <w:t>), indica</w:t>
      </w:r>
      <w:r w:rsidR="00BF68AA">
        <w:rPr>
          <w:rFonts w:cs="Arial"/>
          <w:bCs/>
          <w:color w:val="000000"/>
          <w:sz w:val="20"/>
        </w:rPr>
        <w:t xml:space="preserve"> os</w:t>
      </w:r>
      <w:r w:rsidR="00BF68AA" w:rsidRPr="004E55C6">
        <w:rPr>
          <w:rFonts w:cs="Arial"/>
          <w:bCs/>
          <w:color w:val="000000"/>
          <w:sz w:val="20"/>
        </w:rPr>
        <w:t xml:space="preserve"> endereços de cada uma das localidades para instalação da solução. </w:t>
      </w:r>
      <w:r w:rsidR="00BF68AA">
        <w:rPr>
          <w:rFonts w:cs="Arial"/>
          <w:bCs/>
          <w:color w:val="000000"/>
          <w:sz w:val="20"/>
        </w:rPr>
        <w:t>Caso haja</w:t>
      </w:r>
      <w:r w:rsidR="00BF68AA" w:rsidRPr="004E55C6">
        <w:rPr>
          <w:rFonts w:cs="Arial"/>
          <w:bCs/>
          <w:color w:val="000000"/>
          <w:sz w:val="20"/>
        </w:rPr>
        <w:t xml:space="preserve"> necessidade de visita a esses locais</w:t>
      </w:r>
      <w:r>
        <w:rPr>
          <w:rFonts w:cs="Arial"/>
          <w:bCs/>
          <w:color w:val="000000"/>
          <w:sz w:val="20"/>
        </w:rPr>
        <w:t>,</w:t>
      </w:r>
      <w:r w:rsidR="00BF68AA" w:rsidRPr="004E55C6">
        <w:rPr>
          <w:rFonts w:cs="Arial"/>
          <w:bCs/>
          <w:color w:val="000000"/>
          <w:sz w:val="20"/>
        </w:rPr>
        <w:t xml:space="preserve"> deverá ser previamente agendada com a nossa unidade de Tecnologia da Informação através do Sr. Arilson Nico no telefone (41) 3330-5712.</w:t>
      </w:r>
      <w:r w:rsidR="00BF68AA" w:rsidRPr="00D74363">
        <w:rPr>
          <w:rFonts w:cs="Arial"/>
          <w:bCs/>
          <w:color w:val="000000"/>
          <w:sz w:val="20"/>
        </w:rPr>
        <w:t xml:space="preserve"> </w:t>
      </w:r>
    </w:p>
    <w:p w:rsidR="00BF68AA" w:rsidRDefault="00BF68AA" w:rsidP="00BF68AA">
      <w:pPr>
        <w:autoSpaceDE w:val="0"/>
        <w:ind w:left="-142"/>
        <w:jc w:val="both"/>
        <w:rPr>
          <w:rFonts w:cs="Arial"/>
          <w:bCs/>
          <w:color w:val="000000"/>
          <w:sz w:val="20"/>
        </w:rPr>
      </w:pPr>
    </w:p>
    <w:p w:rsidR="00E7036C" w:rsidRDefault="00F1237C">
      <w:pPr>
        <w:ind w:left="-142"/>
        <w:rPr>
          <w:rFonts w:cs="Arial"/>
          <w:sz w:val="20"/>
        </w:rPr>
      </w:pPr>
      <w:r>
        <w:rPr>
          <w:rFonts w:cs="Arial"/>
          <w:b/>
          <w:sz w:val="20"/>
        </w:rPr>
        <w:t>2</w:t>
      </w:r>
      <w:r w:rsidR="00BF68AA" w:rsidRPr="00FD45C3">
        <w:rPr>
          <w:rFonts w:cs="Arial"/>
          <w:b/>
          <w:sz w:val="20"/>
        </w:rPr>
        <w:t xml:space="preserve">.11. </w:t>
      </w:r>
      <w:r w:rsidR="00BF68AA" w:rsidRPr="00FD45C3">
        <w:rPr>
          <w:rFonts w:cs="Arial"/>
          <w:sz w:val="20"/>
        </w:rPr>
        <w:t xml:space="preserve">Topologia da rede de dados em </w:t>
      </w:r>
      <w:proofErr w:type="spellStart"/>
      <w:r w:rsidR="00BF68AA" w:rsidRPr="00FD45C3">
        <w:rPr>
          <w:rFonts w:cs="Arial"/>
          <w:sz w:val="20"/>
        </w:rPr>
        <w:t>full-mesh</w:t>
      </w:r>
      <w:proofErr w:type="spellEnd"/>
      <w:r w:rsidR="00BF68AA" w:rsidRPr="00FD45C3">
        <w:rPr>
          <w:rFonts w:cs="Arial"/>
          <w:sz w:val="20"/>
        </w:rPr>
        <w:t>, de forma que qualquer ponto conheça todas as rotas possíveis para qualquer outro ponto da rede.</w:t>
      </w:r>
    </w:p>
    <w:p w:rsidR="00BF68AA" w:rsidRDefault="00BF68AA" w:rsidP="00BF68AA">
      <w:pPr>
        <w:spacing w:after="200" w:line="276" w:lineRule="auto"/>
        <w:rPr>
          <w:rFonts w:cs="Arial"/>
          <w:b/>
          <w:sz w:val="20"/>
          <w:u w:val="single"/>
        </w:rPr>
      </w:pPr>
    </w:p>
    <w:p w:rsidR="00BF68AA" w:rsidRDefault="00BF68AA" w:rsidP="00BF68AA">
      <w:pPr>
        <w:spacing w:after="200" w:line="276" w:lineRule="auto"/>
        <w:rPr>
          <w:rFonts w:cs="Arial"/>
          <w:b/>
          <w:sz w:val="20"/>
          <w:u w:val="single"/>
        </w:rPr>
      </w:pPr>
    </w:p>
    <w:p w:rsidR="00BF68AA" w:rsidRDefault="00BF68AA" w:rsidP="00BF68AA">
      <w:pPr>
        <w:spacing w:after="200" w:line="276" w:lineRule="auto"/>
        <w:rPr>
          <w:rFonts w:cs="Arial"/>
          <w:b/>
          <w:sz w:val="20"/>
          <w:u w:val="single"/>
        </w:rPr>
      </w:pPr>
      <w:r w:rsidRPr="0002700E">
        <w:rPr>
          <w:rFonts w:cs="Arial"/>
          <w:b/>
          <w:noProof/>
          <w:sz w:val="20"/>
          <w:u w:val="single"/>
        </w:rPr>
        <w:lastRenderedPageBreak/>
        <w:drawing>
          <wp:inline distT="0" distB="0" distL="0" distR="0">
            <wp:extent cx="5175885" cy="6694170"/>
            <wp:effectExtent l="19050" t="0" r="5715" b="0"/>
            <wp:docPr id="3" name="Imagem 1" descr="Topologia - Rede Sebrae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opologia - Rede SebraePR"/>
                    <pic:cNvPicPr>
                      <a:picLocks noChangeAspect="1" noChangeArrowheads="1"/>
                    </pic:cNvPicPr>
                  </pic:nvPicPr>
                  <pic:blipFill>
                    <a:blip r:embed="rId12" cstate="print"/>
                    <a:srcRect/>
                    <a:stretch>
                      <a:fillRect/>
                    </a:stretch>
                  </pic:blipFill>
                  <pic:spPr bwMode="auto">
                    <a:xfrm>
                      <a:off x="0" y="0"/>
                      <a:ext cx="5175885" cy="6724650"/>
                    </a:xfrm>
                    <a:prstGeom prst="rect">
                      <a:avLst/>
                    </a:prstGeom>
                    <a:noFill/>
                    <a:ln w="9525">
                      <a:noFill/>
                      <a:miter lim="800000"/>
                      <a:headEnd/>
                      <a:tailEnd/>
                    </a:ln>
                  </pic:spPr>
                </pic:pic>
              </a:graphicData>
            </a:graphic>
          </wp:inline>
        </w:drawing>
      </w:r>
    </w:p>
    <w:p w:rsidR="007633E7" w:rsidRDefault="007633E7" w:rsidP="00B71320">
      <w:pPr>
        <w:jc w:val="center"/>
        <w:rPr>
          <w:rFonts w:cs="Arial"/>
          <w:b/>
          <w:sz w:val="20"/>
        </w:rPr>
      </w:pPr>
    </w:p>
    <w:p w:rsidR="002F6E0F" w:rsidRDefault="002F6E0F" w:rsidP="00B71320">
      <w:pPr>
        <w:jc w:val="center"/>
        <w:rPr>
          <w:rFonts w:cs="Arial"/>
          <w:b/>
          <w:sz w:val="20"/>
        </w:rPr>
      </w:pPr>
    </w:p>
    <w:p w:rsidR="002F6E0F" w:rsidRDefault="002F6E0F" w:rsidP="00B71320">
      <w:pPr>
        <w:jc w:val="center"/>
        <w:rPr>
          <w:rFonts w:cs="Arial"/>
          <w:b/>
          <w:sz w:val="20"/>
        </w:rPr>
      </w:pPr>
    </w:p>
    <w:p w:rsidR="002F6E0F" w:rsidRDefault="002F6E0F" w:rsidP="00B71320">
      <w:pPr>
        <w:jc w:val="center"/>
        <w:rPr>
          <w:rFonts w:cs="Arial"/>
          <w:b/>
          <w:sz w:val="20"/>
        </w:rPr>
      </w:pPr>
    </w:p>
    <w:p w:rsidR="002F6E0F" w:rsidRDefault="002F6E0F" w:rsidP="00B71320">
      <w:pPr>
        <w:jc w:val="center"/>
        <w:rPr>
          <w:rFonts w:cs="Arial"/>
          <w:b/>
          <w:sz w:val="20"/>
        </w:rPr>
      </w:pPr>
    </w:p>
    <w:p w:rsidR="002F6E0F" w:rsidRDefault="002F6E0F" w:rsidP="00B71320">
      <w:pPr>
        <w:jc w:val="center"/>
        <w:rPr>
          <w:rFonts w:cs="Arial"/>
          <w:b/>
          <w:sz w:val="20"/>
        </w:rPr>
      </w:pPr>
    </w:p>
    <w:p w:rsidR="002F6E0F" w:rsidRDefault="002F6E0F" w:rsidP="00B71320">
      <w:pPr>
        <w:jc w:val="center"/>
        <w:rPr>
          <w:rFonts w:cs="Arial"/>
          <w:b/>
          <w:sz w:val="20"/>
        </w:rPr>
      </w:pPr>
    </w:p>
    <w:p w:rsidR="002F6E0F" w:rsidRDefault="002F6E0F" w:rsidP="00B71320">
      <w:pPr>
        <w:jc w:val="center"/>
        <w:rPr>
          <w:rFonts w:cs="Arial"/>
          <w:b/>
          <w:sz w:val="20"/>
        </w:rPr>
      </w:pPr>
    </w:p>
    <w:p w:rsidR="00BC407C" w:rsidRDefault="00BC407C" w:rsidP="00B71320">
      <w:pPr>
        <w:jc w:val="center"/>
        <w:rPr>
          <w:rFonts w:cs="Arial"/>
          <w:b/>
          <w:sz w:val="20"/>
        </w:rPr>
      </w:pPr>
    </w:p>
    <w:p w:rsidR="007D621E" w:rsidRPr="003F5B39" w:rsidRDefault="007D621E" w:rsidP="00B71320">
      <w:pPr>
        <w:jc w:val="center"/>
        <w:rPr>
          <w:rFonts w:cs="Arial"/>
          <w:b/>
          <w:sz w:val="20"/>
        </w:rPr>
      </w:pPr>
    </w:p>
    <w:p w:rsidR="00B71320" w:rsidRDefault="007633E7"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3" w:name="_Toc122312101"/>
      <w:bookmarkStart w:id="84" w:name="_Toc129759942"/>
      <w:bookmarkStart w:id="85" w:name="_Toc151429460"/>
      <w:bookmarkStart w:id="86" w:name="_Toc152148645"/>
      <w:bookmarkStart w:id="87" w:name="_Toc299952325"/>
      <w:r>
        <w:rPr>
          <w:rFonts w:cs="Arial"/>
          <w:sz w:val="20"/>
        </w:rPr>
        <w:lastRenderedPageBreak/>
        <w:t>2</w:t>
      </w:r>
      <w:r w:rsidR="003A71F5">
        <w:rPr>
          <w:rFonts w:cs="Arial"/>
          <w:sz w:val="20"/>
        </w:rPr>
        <w:t xml:space="preserve"> </w:t>
      </w:r>
      <w:r>
        <w:rPr>
          <w:rFonts w:cs="Arial"/>
          <w:sz w:val="20"/>
        </w:rPr>
        <w:t>4. ANEXO VII</w:t>
      </w:r>
      <w:r w:rsidR="00B71320">
        <w:rPr>
          <w:rFonts w:cs="Arial"/>
          <w:sz w:val="20"/>
        </w:rPr>
        <w:t xml:space="preserve"> – REGULAMENTO DE LICITAÇÕES E DE CONTRATOS DO SISTEMA SEBRAE</w:t>
      </w:r>
      <w:bookmarkEnd w:id="83"/>
      <w:bookmarkEnd w:id="84"/>
      <w:bookmarkEnd w:id="85"/>
      <w:bookmarkEnd w:id="86"/>
      <w:bookmarkEnd w:id="87"/>
    </w:p>
    <w:p w:rsidR="00B71320" w:rsidRDefault="00B71320" w:rsidP="00B71320">
      <w:pPr>
        <w:jc w:val="both"/>
        <w:rPr>
          <w:rFonts w:cs="Arial"/>
          <w:b/>
          <w:sz w:val="20"/>
        </w:rPr>
      </w:pPr>
    </w:p>
    <w:p w:rsidR="00A36AF8" w:rsidRPr="00B94629" w:rsidRDefault="00A36AF8" w:rsidP="00A36AF8">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r w:rsidRPr="00B94629">
        <w:rPr>
          <w:rFonts w:cs="Arial"/>
          <w:b/>
          <w:sz w:val="20"/>
        </w:rPr>
        <w:t>)</w:t>
      </w:r>
    </w:p>
    <w:p w:rsidR="00B71320" w:rsidRDefault="00B71320" w:rsidP="00B71320">
      <w:pPr>
        <w:jc w:val="both"/>
        <w:rPr>
          <w:rFonts w:cs="Arial"/>
          <w:b/>
          <w:sz w:val="20"/>
        </w:rPr>
      </w:pPr>
    </w:p>
    <w:p w:rsidR="00B71320" w:rsidRDefault="00B71320" w:rsidP="00B71320">
      <w:pPr>
        <w:jc w:val="both"/>
        <w:rPr>
          <w:rFonts w:cs="Arial"/>
          <w:b/>
          <w:sz w:val="20"/>
        </w:rPr>
      </w:pPr>
      <w:r>
        <w:rPr>
          <w:rFonts w:cs="Arial"/>
          <w:b/>
          <w:sz w:val="20"/>
        </w:rPr>
        <w:t>ESTE REGULAMENTO DEVERÁ SER RETIRADO DO PORTAL DO SEBRAE/PR, MESMO LOCAL ONDE FOI RETIRADO ESTE EDITAL.</w:t>
      </w:r>
    </w:p>
    <w:p w:rsidR="00B71320" w:rsidRDefault="00B71320" w:rsidP="00B71320">
      <w:pPr>
        <w:jc w:val="both"/>
        <w:rPr>
          <w:rFonts w:cs="Arial"/>
          <w:b/>
          <w:sz w:val="20"/>
        </w:rPr>
      </w:pPr>
    </w:p>
    <w:p w:rsidR="00B71320" w:rsidRDefault="002D3D66" w:rsidP="00B71320">
      <w:pPr>
        <w:jc w:val="both"/>
        <w:rPr>
          <w:rFonts w:cs="Arial"/>
          <w:b/>
          <w:sz w:val="20"/>
        </w:rPr>
      </w:pPr>
      <w:hyperlink r:id="rId15" w:history="1">
        <w:r w:rsidR="00B71320">
          <w:rPr>
            <w:rStyle w:val="Hyperlink"/>
            <w:rFonts w:cs="Arial"/>
            <w:sz w:val="20"/>
          </w:rPr>
          <w:t>www.</w:t>
        </w:r>
        <w:r w:rsidR="000E4575">
          <w:rPr>
            <w:rStyle w:val="Hyperlink"/>
            <w:rFonts w:cs="Arial"/>
            <w:sz w:val="20"/>
          </w:rPr>
          <w:t>sebraep</w:t>
        </w:r>
        <w:r w:rsidR="00B71320">
          <w:rPr>
            <w:rStyle w:val="Hyperlink"/>
            <w:rFonts w:cs="Arial"/>
            <w:sz w:val="20"/>
          </w:rPr>
          <w:t>r.com.br</w:t>
        </w:r>
      </w:hyperlink>
      <w:r w:rsidR="00B71320">
        <w:rPr>
          <w:rFonts w:cs="Arial"/>
          <w:b/>
          <w:sz w:val="20"/>
        </w:rPr>
        <w:t xml:space="preserve"> no link “</w:t>
      </w:r>
      <w:r w:rsidR="00B71320">
        <w:rPr>
          <w:rFonts w:cs="Arial"/>
          <w:b/>
          <w:sz w:val="20"/>
          <w:u w:val="single"/>
        </w:rPr>
        <w:t>licitações</w:t>
      </w:r>
      <w:r w:rsidR="00B71320">
        <w:rPr>
          <w:rFonts w:cs="Arial"/>
          <w:b/>
          <w:sz w:val="20"/>
        </w:rPr>
        <w:t>”</w:t>
      </w:r>
    </w:p>
    <w:p w:rsidR="0005163F" w:rsidRDefault="0005163F"/>
    <w:sectPr w:rsidR="0005163F" w:rsidSect="00534F9C">
      <w:footerReference w:type="even" r:id="rId16"/>
      <w:footerReference w:type="default" r:id="rId17"/>
      <w:pgSz w:w="11907" w:h="16840" w:code="9"/>
      <w:pgMar w:top="1985" w:right="141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E6" w:rsidRDefault="00432FE6" w:rsidP="007E10BE">
      <w:r>
        <w:separator/>
      </w:r>
    </w:p>
  </w:endnote>
  <w:endnote w:type="continuationSeparator" w:id="0">
    <w:p w:rsidR="00432FE6" w:rsidRDefault="00432FE6"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W1)">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6" w:rsidRDefault="002D3D66">
    <w:pPr>
      <w:pStyle w:val="Rodap"/>
      <w:framePr w:wrap="around" w:vAnchor="text" w:hAnchor="margin" w:xAlign="right" w:y="1"/>
      <w:rPr>
        <w:rStyle w:val="Nmerodepgina"/>
      </w:rPr>
    </w:pPr>
    <w:r>
      <w:rPr>
        <w:rStyle w:val="Nmerodepgina"/>
      </w:rPr>
      <w:fldChar w:fldCharType="begin"/>
    </w:r>
    <w:r w:rsidR="00432FE6">
      <w:rPr>
        <w:rStyle w:val="Nmerodepgina"/>
      </w:rPr>
      <w:instrText xml:space="preserve">PAGE  </w:instrText>
    </w:r>
    <w:r>
      <w:rPr>
        <w:rStyle w:val="Nmerodepgina"/>
      </w:rPr>
      <w:fldChar w:fldCharType="end"/>
    </w:r>
  </w:p>
  <w:p w:rsidR="00432FE6" w:rsidRDefault="00432F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6" w:rsidRDefault="002D3D66">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432FE6">
      <w:rPr>
        <w:rStyle w:val="Nmerodepgina"/>
        <w:rFonts w:ascii="Tahoma" w:hAnsi="Tahoma"/>
        <w:sz w:val="22"/>
      </w:rPr>
      <w:instrText xml:space="preserve">PAGE  </w:instrText>
    </w:r>
    <w:r>
      <w:rPr>
        <w:rStyle w:val="Nmerodepgina"/>
        <w:rFonts w:ascii="Tahoma" w:hAnsi="Tahoma"/>
        <w:sz w:val="22"/>
      </w:rPr>
      <w:fldChar w:fldCharType="separate"/>
    </w:r>
    <w:r w:rsidR="003F0F67">
      <w:rPr>
        <w:rStyle w:val="Nmerodepgina"/>
        <w:rFonts w:ascii="Tahoma" w:hAnsi="Tahoma"/>
        <w:noProof/>
        <w:sz w:val="22"/>
      </w:rPr>
      <w:t>41</w:t>
    </w:r>
    <w:r>
      <w:rPr>
        <w:rStyle w:val="Nmerodepgina"/>
        <w:rFonts w:ascii="Tahoma" w:hAnsi="Tahoma"/>
        <w:sz w:val="22"/>
      </w:rPr>
      <w:fldChar w:fldCharType="end"/>
    </w:r>
  </w:p>
  <w:p w:rsidR="00432FE6" w:rsidRDefault="00432FE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E6" w:rsidRDefault="00432FE6" w:rsidP="007E10BE">
      <w:r>
        <w:separator/>
      </w:r>
    </w:p>
  </w:footnote>
  <w:footnote w:type="continuationSeparator" w:id="0">
    <w:p w:rsidR="00432FE6" w:rsidRDefault="00432FE6" w:rsidP="007E1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FBAEFDDC"/>
    <w:lvl w:ilvl="0">
      <w:start w:val="1"/>
      <w:numFmt w:val="decimal"/>
      <w:pStyle w:val="Numerada"/>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0000002"/>
    <w:multiLevelType w:val="multilevel"/>
    <w:tmpl w:val="5FF0DEC2"/>
    <w:name w:val="WW8Num5"/>
    <w:lvl w:ilvl="0">
      <w:start w:val="1"/>
      <w:numFmt w:val="decimal"/>
      <w:lvlText w:val="%1)"/>
      <w:lvlJc w:val="left"/>
      <w:pPr>
        <w:tabs>
          <w:tab w:val="num" w:pos="0"/>
        </w:tabs>
        <w:ind w:left="360" w:hanging="360"/>
      </w:pPr>
    </w:lvl>
    <w:lvl w:ilvl="1">
      <w:start w:val="1"/>
      <w:numFmt w:val="lowerLetter"/>
      <w:lvlText w:val="%2)"/>
      <w:lvlJc w:val="left"/>
      <w:pPr>
        <w:tabs>
          <w:tab w:val="num" w:pos="-360"/>
        </w:tabs>
        <w:ind w:left="360" w:hanging="360"/>
      </w:pPr>
      <w:rPr>
        <w:u w:val="none"/>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singleLevel"/>
    <w:tmpl w:val="00000003"/>
    <w:name w:val="WW8Num7"/>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5"/>
    <w:multiLevelType w:val="multilevel"/>
    <w:tmpl w:val="00000005"/>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6"/>
    <w:multiLevelType w:val="singleLevel"/>
    <w:tmpl w:val="00000006"/>
    <w:name w:val="WW8Num13"/>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lvl w:ilvl="0">
      <w:start w:val="2"/>
      <w:numFmt w:val="lowerLetter"/>
      <w:lvlText w:val="%1)"/>
      <w:lvlJc w:val="left"/>
      <w:pPr>
        <w:tabs>
          <w:tab w:val="num" w:pos="360"/>
        </w:tabs>
        <w:ind w:left="360" w:hanging="360"/>
      </w:pPr>
      <w:rPr>
        <w:rFonts w:ascii="Times New Roman" w:hAnsi="Times New Roman"/>
        <w:b w:val="0"/>
        <w:i w:val="0"/>
        <w:sz w:val="22"/>
      </w:rPr>
    </w:lvl>
  </w:abstractNum>
  <w:abstractNum w:abstractNumId="7">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543164C"/>
    <w:multiLevelType w:val="hybridMultilevel"/>
    <w:tmpl w:val="C68C9D92"/>
    <w:lvl w:ilvl="0" w:tplc="28D837FA">
      <w:start w:val="1"/>
      <w:numFmt w:val="decimal"/>
      <w:pStyle w:val="TextoTabela"/>
      <w:lvlText w:val="%1."/>
      <w:lvlJc w:val="left"/>
      <w:pPr>
        <w:ind w:left="703" w:hanging="360"/>
      </w:pPr>
      <w:rPr>
        <w:rFonts w:hint="default"/>
      </w:rPr>
    </w:lvl>
    <w:lvl w:ilvl="1" w:tplc="DB1A343E" w:tentative="1">
      <w:start w:val="1"/>
      <w:numFmt w:val="lowerLetter"/>
      <w:lvlText w:val="%2."/>
      <w:lvlJc w:val="left"/>
      <w:pPr>
        <w:ind w:left="1423" w:hanging="360"/>
      </w:pPr>
    </w:lvl>
    <w:lvl w:ilvl="2" w:tplc="9FB0CB78" w:tentative="1">
      <w:start w:val="1"/>
      <w:numFmt w:val="lowerRoman"/>
      <w:lvlText w:val="%3."/>
      <w:lvlJc w:val="right"/>
      <w:pPr>
        <w:ind w:left="2143" w:hanging="180"/>
      </w:pPr>
    </w:lvl>
    <w:lvl w:ilvl="3" w:tplc="64D8331C" w:tentative="1">
      <w:start w:val="1"/>
      <w:numFmt w:val="decimal"/>
      <w:lvlText w:val="%4."/>
      <w:lvlJc w:val="left"/>
      <w:pPr>
        <w:ind w:left="2863" w:hanging="360"/>
      </w:pPr>
    </w:lvl>
    <w:lvl w:ilvl="4" w:tplc="0756DBF8" w:tentative="1">
      <w:start w:val="1"/>
      <w:numFmt w:val="lowerLetter"/>
      <w:lvlText w:val="%5."/>
      <w:lvlJc w:val="left"/>
      <w:pPr>
        <w:ind w:left="3583" w:hanging="360"/>
      </w:pPr>
    </w:lvl>
    <w:lvl w:ilvl="5" w:tplc="78F82288" w:tentative="1">
      <w:start w:val="1"/>
      <w:numFmt w:val="lowerRoman"/>
      <w:lvlText w:val="%6."/>
      <w:lvlJc w:val="right"/>
      <w:pPr>
        <w:ind w:left="4303" w:hanging="180"/>
      </w:pPr>
    </w:lvl>
    <w:lvl w:ilvl="6" w:tplc="3CF26C28" w:tentative="1">
      <w:start w:val="1"/>
      <w:numFmt w:val="decimal"/>
      <w:lvlText w:val="%7."/>
      <w:lvlJc w:val="left"/>
      <w:pPr>
        <w:ind w:left="5023" w:hanging="360"/>
      </w:pPr>
    </w:lvl>
    <w:lvl w:ilvl="7" w:tplc="B72226E0" w:tentative="1">
      <w:start w:val="1"/>
      <w:numFmt w:val="lowerLetter"/>
      <w:lvlText w:val="%8."/>
      <w:lvlJc w:val="left"/>
      <w:pPr>
        <w:ind w:left="5743" w:hanging="360"/>
      </w:pPr>
    </w:lvl>
    <w:lvl w:ilvl="8" w:tplc="A900E5A2" w:tentative="1">
      <w:start w:val="1"/>
      <w:numFmt w:val="lowerRoman"/>
      <w:lvlText w:val="%9."/>
      <w:lvlJc w:val="right"/>
      <w:pPr>
        <w:ind w:left="6463" w:hanging="180"/>
      </w:pPr>
    </w:lvl>
  </w:abstractNum>
  <w:abstractNum w:abstractNumId="9">
    <w:nsid w:val="06522592"/>
    <w:multiLevelType w:val="singleLevel"/>
    <w:tmpl w:val="885473C4"/>
    <w:name w:val="WW8Num3"/>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0">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13">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07724D9"/>
    <w:multiLevelType w:val="multilevel"/>
    <w:tmpl w:val="52F01D5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25F140A"/>
    <w:multiLevelType w:val="multilevel"/>
    <w:tmpl w:val="056E98D6"/>
    <w:lvl w:ilvl="0">
      <w:start w:val="3"/>
      <w:numFmt w:val="decimal"/>
      <w:lvlText w:val="%1"/>
      <w:lvlJc w:val="left"/>
      <w:pPr>
        <w:ind w:left="360" w:hanging="360"/>
      </w:pPr>
      <w:rPr>
        <w:rFonts w:hint="default"/>
        <w:b w:val="0"/>
      </w:rPr>
    </w:lvl>
    <w:lvl w:ilvl="1">
      <w:start w:val="3"/>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2">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78223A3"/>
    <w:multiLevelType w:val="multilevel"/>
    <w:tmpl w:val="6CEC170E"/>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sz w:val="20"/>
        <w:szCs w:val="2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C956FF7"/>
    <w:multiLevelType w:val="multilevel"/>
    <w:tmpl w:val="0D863D4C"/>
    <w:lvl w:ilvl="0">
      <w:start w:val="8"/>
      <w:numFmt w:val="decimal"/>
      <w:lvlText w:val="%1."/>
      <w:lvlJc w:val="left"/>
      <w:pPr>
        <w:tabs>
          <w:tab w:val="num" w:pos="360"/>
        </w:tabs>
        <w:ind w:left="360" w:hanging="360"/>
      </w:pPr>
      <w:rPr>
        <w:rFonts w:hint="default"/>
        <w:b/>
        <w:i w:val="0"/>
      </w:rPr>
    </w:lvl>
    <w:lvl w:ilvl="1">
      <w:start w:val="5"/>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D034D88"/>
    <w:multiLevelType w:val="multilevel"/>
    <w:tmpl w:val="355A4724"/>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E2601E1"/>
    <w:multiLevelType w:val="hybridMultilevel"/>
    <w:tmpl w:val="91F00646"/>
    <w:lvl w:ilvl="0" w:tplc="D2B28E72">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F3474C2"/>
    <w:multiLevelType w:val="hybridMultilevel"/>
    <w:tmpl w:val="347A8AD2"/>
    <w:lvl w:ilvl="0" w:tplc="FED49CE4">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1A4129"/>
    <w:multiLevelType w:val="hybridMultilevel"/>
    <w:tmpl w:val="09F2E242"/>
    <w:lvl w:ilvl="0" w:tplc="021066F2">
      <w:start w:val="1"/>
      <w:numFmt w:val="bullet"/>
      <w:lvlText w:val=""/>
      <w:lvlJc w:val="left"/>
      <w:pPr>
        <w:tabs>
          <w:tab w:val="num" w:pos="360"/>
        </w:tabs>
        <w:ind w:left="360" w:hanging="360"/>
      </w:pPr>
      <w:rPr>
        <w:rFonts w:ascii="Symbol" w:hAnsi="Symbol" w:hint="default"/>
      </w:rPr>
    </w:lvl>
    <w:lvl w:ilvl="1" w:tplc="B9BE667E">
      <w:numFmt w:val="decimal"/>
      <w:lvlText w:val=""/>
      <w:lvlJc w:val="left"/>
    </w:lvl>
    <w:lvl w:ilvl="2" w:tplc="608E8798">
      <w:numFmt w:val="decimal"/>
      <w:lvlText w:val=""/>
      <w:lvlJc w:val="left"/>
    </w:lvl>
    <w:lvl w:ilvl="3" w:tplc="5C441E6A">
      <w:numFmt w:val="decimal"/>
      <w:lvlText w:val=""/>
      <w:lvlJc w:val="left"/>
    </w:lvl>
    <w:lvl w:ilvl="4" w:tplc="0F488AAA">
      <w:numFmt w:val="decimal"/>
      <w:lvlText w:val=""/>
      <w:lvlJc w:val="left"/>
    </w:lvl>
    <w:lvl w:ilvl="5" w:tplc="0696F908">
      <w:numFmt w:val="decimal"/>
      <w:lvlText w:val=""/>
      <w:lvlJc w:val="left"/>
    </w:lvl>
    <w:lvl w:ilvl="6" w:tplc="6FD01986">
      <w:numFmt w:val="decimal"/>
      <w:lvlText w:val=""/>
      <w:lvlJc w:val="left"/>
    </w:lvl>
    <w:lvl w:ilvl="7" w:tplc="8AA0A2BC">
      <w:numFmt w:val="decimal"/>
      <w:lvlText w:val=""/>
      <w:lvlJc w:val="left"/>
    </w:lvl>
    <w:lvl w:ilvl="8" w:tplc="8E5CECC4">
      <w:numFmt w:val="decimal"/>
      <w:lvlText w:val=""/>
      <w:lvlJc w:val="left"/>
    </w:lvl>
  </w:abstractNum>
  <w:abstractNum w:abstractNumId="30">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03C4731"/>
    <w:multiLevelType w:val="multilevel"/>
    <w:tmpl w:val="F50EBBA8"/>
    <w:lvl w:ilvl="0">
      <w:start w:val="2"/>
      <w:numFmt w:val="decimal"/>
      <w:lvlText w:val="%1."/>
      <w:lvlJc w:val="left"/>
      <w:pPr>
        <w:ind w:left="360" w:hanging="360"/>
      </w:pPr>
      <w:rPr>
        <w:rFonts w:hint="default"/>
      </w:rPr>
    </w:lvl>
    <w:lvl w:ilvl="1">
      <w:start w:val="2"/>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2">
    <w:nsid w:val="50E5149F"/>
    <w:multiLevelType w:val="hybridMultilevel"/>
    <w:tmpl w:val="1064415C"/>
    <w:lvl w:ilvl="0" w:tplc="F46679D2">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5E0117FC"/>
    <w:multiLevelType w:val="hybridMultilevel"/>
    <w:tmpl w:val="85DE3874"/>
    <w:lvl w:ilvl="0" w:tplc="99722D66">
      <w:start w:val="1"/>
      <w:numFmt w:val="lowerLetter"/>
      <w:lvlText w:val="%1)"/>
      <w:lvlJc w:val="left"/>
      <w:pPr>
        <w:tabs>
          <w:tab w:val="num" w:pos="360"/>
        </w:tabs>
        <w:ind w:left="0" w:firstLine="0"/>
      </w:pPr>
      <w:rPr>
        <w:rFonts w:ascii="Arial" w:hAnsi="Arial" w:hint="default"/>
        <w:b w:val="0"/>
        <w:i w:val="0"/>
        <w:sz w:val="20"/>
        <w:u w:val="none"/>
      </w:rPr>
    </w:lvl>
    <w:lvl w:ilvl="1" w:tplc="FDC06AE2" w:tentative="1">
      <w:start w:val="1"/>
      <w:numFmt w:val="lowerLetter"/>
      <w:lvlText w:val="%2."/>
      <w:lvlJc w:val="left"/>
      <w:pPr>
        <w:tabs>
          <w:tab w:val="num" w:pos="1440"/>
        </w:tabs>
        <w:ind w:left="1440" w:hanging="360"/>
      </w:pPr>
    </w:lvl>
    <w:lvl w:ilvl="2" w:tplc="F4CE3090" w:tentative="1">
      <w:start w:val="1"/>
      <w:numFmt w:val="lowerRoman"/>
      <w:lvlText w:val="%3."/>
      <w:lvlJc w:val="right"/>
      <w:pPr>
        <w:tabs>
          <w:tab w:val="num" w:pos="2160"/>
        </w:tabs>
        <w:ind w:left="2160" w:hanging="180"/>
      </w:pPr>
    </w:lvl>
    <w:lvl w:ilvl="3" w:tplc="68060C4A" w:tentative="1">
      <w:start w:val="1"/>
      <w:numFmt w:val="decimal"/>
      <w:lvlText w:val="%4."/>
      <w:lvlJc w:val="left"/>
      <w:pPr>
        <w:tabs>
          <w:tab w:val="num" w:pos="2880"/>
        </w:tabs>
        <w:ind w:left="2880" w:hanging="360"/>
      </w:pPr>
    </w:lvl>
    <w:lvl w:ilvl="4" w:tplc="EA5A23AC" w:tentative="1">
      <w:start w:val="1"/>
      <w:numFmt w:val="lowerLetter"/>
      <w:lvlText w:val="%5."/>
      <w:lvlJc w:val="left"/>
      <w:pPr>
        <w:tabs>
          <w:tab w:val="num" w:pos="3600"/>
        </w:tabs>
        <w:ind w:left="3600" w:hanging="360"/>
      </w:pPr>
    </w:lvl>
    <w:lvl w:ilvl="5" w:tplc="FDAC5854" w:tentative="1">
      <w:start w:val="1"/>
      <w:numFmt w:val="lowerRoman"/>
      <w:lvlText w:val="%6."/>
      <w:lvlJc w:val="right"/>
      <w:pPr>
        <w:tabs>
          <w:tab w:val="num" w:pos="4320"/>
        </w:tabs>
        <w:ind w:left="4320" w:hanging="180"/>
      </w:pPr>
    </w:lvl>
    <w:lvl w:ilvl="6" w:tplc="E4AEA93A" w:tentative="1">
      <w:start w:val="1"/>
      <w:numFmt w:val="decimal"/>
      <w:lvlText w:val="%7."/>
      <w:lvlJc w:val="left"/>
      <w:pPr>
        <w:tabs>
          <w:tab w:val="num" w:pos="5040"/>
        </w:tabs>
        <w:ind w:left="5040" w:hanging="360"/>
      </w:pPr>
    </w:lvl>
    <w:lvl w:ilvl="7" w:tplc="BDC00B22" w:tentative="1">
      <w:start w:val="1"/>
      <w:numFmt w:val="lowerLetter"/>
      <w:lvlText w:val="%8."/>
      <w:lvlJc w:val="left"/>
      <w:pPr>
        <w:tabs>
          <w:tab w:val="num" w:pos="5760"/>
        </w:tabs>
        <w:ind w:left="5760" w:hanging="360"/>
      </w:pPr>
    </w:lvl>
    <w:lvl w:ilvl="8" w:tplc="8A36C732" w:tentative="1">
      <w:start w:val="1"/>
      <w:numFmt w:val="lowerRoman"/>
      <w:lvlText w:val="%9."/>
      <w:lvlJc w:val="right"/>
      <w:pPr>
        <w:tabs>
          <w:tab w:val="num" w:pos="6480"/>
        </w:tabs>
        <w:ind w:left="6480" w:hanging="180"/>
      </w:pPr>
    </w:lvl>
  </w:abstractNum>
  <w:abstractNum w:abstractNumId="37">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8">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0">
    <w:nsid w:val="76975275"/>
    <w:multiLevelType w:val="singleLevel"/>
    <w:tmpl w:val="1B54D846"/>
    <w:lvl w:ilvl="0">
      <w:start w:val="1"/>
      <w:numFmt w:val="lowerLetter"/>
      <w:pStyle w:val="Numeradacomletra"/>
      <w:lvlText w:val="%1)"/>
      <w:lvlJc w:val="left"/>
      <w:pPr>
        <w:tabs>
          <w:tab w:val="num" w:pos="360"/>
        </w:tabs>
        <w:ind w:left="360" w:hanging="360"/>
      </w:pPr>
      <w:rPr>
        <w:rFonts w:ascii="Times New Roman" w:hAnsi="Times New Roman" w:hint="default"/>
        <w:b w:val="0"/>
        <w:i w:val="0"/>
        <w:sz w:val="22"/>
      </w:rPr>
    </w:lvl>
  </w:abstractNum>
  <w:abstractNum w:abstractNumId="41">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14"/>
  </w:num>
  <w:num w:numId="3">
    <w:abstractNumId w:val="17"/>
  </w:num>
  <w:num w:numId="4">
    <w:abstractNumId w:val="19"/>
  </w:num>
  <w:num w:numId="5">
    <w:abstractNumId w:val="41"/>
  </w:num>
  <w:num w:numId="6">
    <w:abstractNumId w:val="38"/>
  </w:num>
  <w:num w:numId="7">
    <w:abstractNumId w:val="30"/>
  </w:num>
  <w:num w:numId="8">
    <w:abstractNumId w:val="39"/>
  </w:num>
  <w:num w:numId="9">
    <w:abstractNumId w:val="35"/>
  </w:num>
  <w:num w:numId="10">
    <w:abstractNumId w:val="20"/>
  </w:num>
  <w:num w:numId="11">
    <w:abstractNumId w:val="10"/>
  </w:num>
  <w:num w:numId="12">
    <w:abstractNumId w:val="34"/>
  </w:num>
  <w:num w:numId="13">
    <w:abstractNumId w:val="23"/>
  </w:num>
  <w:num w:numId="14">
    <w:abstractNumId w:val="24"/>
  </w:num>
  <w:num w:numId="15">
    <w:abstractNumId w:val="36"/>
  </w:num>
  <w:num w:numId="16">
    <w:abstractNumId w:val="7"/>
  </w:num>
  <w:num w:numId="17">
    <w:abstractNumId w:val="15"/>
  </w:num>
  <w:num w:numId="18">
    <w:abstractNumId w:val="33"/>
  </w:num>
  <w:num w:numId="19">
    <w:abstractNumId w:val="22"/>
  </w:num>
  <w:num w:numId="20">
    <w:abstractNumId w:val="26"/>
  </w:num>
  <w:num w:numId="21">
    <w:abstractNumId w:val="16"/>
  </w:num>
  <w:num w:numId="22">
    <w:abstractNumId w:val="12"/>
  </w:num>
  <w:num w:numId="23">
    <w:abstractNumId w:val="37"/>
  </w:num>
  <w:num w:numId="24">
    <w:abstractNumId w:val="13"/>
  </w:num>
  <w:num w:numId="25">
    <w:abstractNumId w:val="11"/>
  </w:num>
  <w:num w:numId="26">
    <w:abstractNumId w:val="29"/>
  </w:num>
  <w:num w:numId="27">
    <w:abstractNumId w:val="40"/>
  </w:num>
  <w:num w:numId="28">
    <w:abstractNumId w:val="0"/>
  </w:num>
  <w:num w:numId="29">
    <w:abstractNumId w:val="8"/>
  </w:num>
  <w:num w:numId="30">
    <w:abstractNumId w:val="18"/>
  </w:num>
  <w:num w:numId="31">
    <w:abstractNumId w:val="1"/>
  </w:num>
  <w:num w:numId="32">
    <w:abstractNumId w:val="4"/>
  </w:num>
  <w:num w:numId="33">
    <w:abstractNumId w:val="6"/>
  </w:num>
  <w:num w:numId="34">
    <w:abstractNumId w:val="27"/>
  </w:num>
  <w:num w:numId="35">
    <w:abstractNumId w:val="32"/>
  </w:num>
  <w:num w:numId="36">
    <w:abstractNumId w:val="31"/>
  </w:num>
  <w:num w:numId="37">
    <w:abstractNumId w:val="28"/>
  </w:num>
  <w:num w:numId="38">
    <w:abstractNumId w:val="21"/>
  </w:num>
  <w:num w:numId="39">
    <w:abstractNumId w:val="2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320"/>
    <w:rsid w:val="00000867"/>
    <w:rsid w:val="0000646D"/>
    <w:rsid w:val="000105A5"/>
    <w:rsid w:val="0001062E"/>
    <w:rsid w:val="0001278F"/>
    <w:rsid w:val="00013080"/>
    <w:rsid w:val="00016797"/>
    <w:rsid w:val="000169BF"/>
    <w:rsid w:val="00020E6B"/>
    <w:rsid w:val="00021EA1"/>
    <w:rsid w:val="00025A74"/>
    <w:rsid w:val="0002700E"/>
    <w:rsid w:val="00030660"/>
    <w:rsid w:val="000308A7"/>
    <w:rsid w:val="00030AA6"/>
    <w:rsid w:val="00036E04"/>
    <w:rsid w:val="00036F9E"/>
    <w:rsid w:val="00044AD9"/>
    <w:rsid w:val="00044E0D"/>
    <w:rsid w:val="000465ED"/>
    <w:rsid w:val="00047E42"/>
    <w:rsid w:val="00050949"/>
    <w:rsid w:val="0005163F"/>
    <w:rsid w:val="0005389A"/>
    <w:rsid w:val="0005465D"/>
    <w:rsid w:val="00065339"/>
    <w:rsid w:val="00065DA2"/>
    <w:rsid w:val="00066C3A"/>
    <w:rsid w:val="00071EF3"/>
    <w:rsid w:val="00073AEA"/>
    <w:rsid w:val="00074028"/>
    <w:rsid w:val="000751CD"/>
    <w:rsid w:val="000761BA"/>
    <w:rsid w:val="00076886"/>
    <w:rsid w:val="00076CE8"/>
    <w:rsid w:val="00081492"/>
    <w:rsid w:val="00084D99"/>
    <w:rsid w:val="00086593"/>
    <w:rsid w:val="000867BC"/>
    <w:rsid w:val="00093BF1"/>
    <w:rsid w:val="000941EF"/>
    <w:rsid w:val="000A0644"/>
    <w:rsid w:val="000A29B9"/>
    <w:rsid w:val="000A4168"/>
    <w:rsid w:val="000A6754"/>
    <w:rsid w:val="000A6AC4"/>
    <w:rsid w:val="000A7705"/>
    <w:rsid w:val="000B0751"/>
    <w:rsid w:val="000B1B29"/>
    <w:rsid w:val="000C03CF"/>
    <w:rsid w:val="000C2B1D"/>
    <w:rsid w:val="000C43B2"/>
    <w:rsid w:val="000C54F3"/>
    <w:rsid w:val="000C78AD"/>
    <w:rsid w:val="000D11C3"/>
    <w:rsid w:val="000D3FEE"/>
    <w:rsid w:val="000D47B2"/>
    <w:rsid w:val="000D502A"/>
    <w:rsid w:val="000D51C8"/>
    <w:rsid w:val="000D5E27"/>
    <w:rsid w:val="000D5F71"/>
    <w:rsid w:val="000E14DD"/>
    <w:rsid w:val="000E1A76"/>
    <w:rsid w:val="000E1D64"/>
    <w:rsid w:val="000E1E9E"/>
    <w:rsid w:val="000E3E6C"/>
    <w:rsid w:val="000E4575"/>
    <w:rsid w:val="000E593C"/>
    <w:rsid w:val="000E59B4"/>
    <w:rsid w:val="000F2B62"/>
    <w:rsid w:val="000F3291"/>
    <w:rsid w:val="000F4534"/>
    <w:rsid w:val="000F4FA5"/>
    <w:rsid w:val="000F71B3"/>
    <w:rsid w:val="00100435"/>
    <w:rsid w:val="001020CE"/>
    <w:rsid w:val="001026E7"/>
    <w:rsid w:val="00103480"/>
    <w:rsid w:val="0010377C"/>
    <w:rsid w:val="00104D89"/>
    <w:rsid w:val="00104E1D"/>
    <w:rsid w:val="001062C0"/>
    <w:rsid w:val="00107363"/>
    <w:rsid w:val="00116533"/>
    <w:rsid w:val="00123C21"/>
    <w:rsid w:val="0013066C"/>
    <w:rsid w:val="00131AF1"/>
    <w:rsid w:val="00131EE7"/>
    <w:rsid w:val="00134B67"/>
    <w:rsid w:val="0013542D"/>
    <w:rsid w:val="00135723"/>
    <w:rsid w:val="00135B39"/>
    <w:rsid w:val="00136449"/>
    <w:rsid w:val="00137CD8"/>
    <w:rsid w:val="00140BC0"/>
    <w:rsid w:val="001417F6"/>
    <w:rsid w:val="0014244A"/>
    <w:rsid w:val="00142B70"/>
    <w:rsid w:val="001514F6"/>
    <w:rsid w:val="00151ADD"/>
    <w:rsid w:val="00152D2F"/>
    <w:rsid w:val="00154173"/>
    <w:rsid w:val="00156200"/>
    <w:rsid w:val="00160896"/>
    <w:rsid w:val="00161A67"/>
    <w:rsid w:val="00166E77"/>
    <w:rsid w:val="00170A4E"/>
    <w:rsid w:val="00171EC6"/>
    <w:rsid w:val="0017597E"/>
    <w:rsid w:val="00175E2D"/>
    <w:rsid w:val="00180318"/>
    <w:rsid w:val="00180A17"/>
    <w:rsid w:val="0018215A"/>
    <w:rsid w:val="001843C3"/>
    <w:rsid w:val="00186427"/>
    <w:rsid w:val="00187078"/>
    <w:rsid w:val="00190453"/>
    <w:rsid w:val="0019334C"/>
    <w:rsid w:val="001A438F"/>
    <w:rsid w:val="001A4F50"/>
    <w:rsid w:val="001A59FE"/>
    <w:rsid w:val="001B19FE"/>
    <w:rsid w:val="001B2533"/>
    <w:rsid w:val="001B527F"/>
    <w:rsid w:val="001B52C5"/>
    <w:rsid w:val="001B737D"/>
    <w:rsid w:val="001C3570"/>
    <w:rsid w:val="001C722E"/>
    <w:rsid w:val="001D24D2"/>
    <w:rsid w:val="001D4F8A"/>
    <w:rsid w:val="001E2BFD"/>
    <w:rsid w:val="001E3588"/>
    <w:rsid w:val="001E3F77"/>
    <w:rsid w:val="001E5629"/>
    <w:rsid w:val="001F1909"/>
    <w:rsid w:val="002016F2"/>
    <w:rsid w:val="002048F7"/>
    <w:rsid w:val="002109D5"/>
    <w:rsid w:val="00213347"/>
    <w:rsid w:val="002145D3"/>
    <w:rsid w:val="00215663"/>
    <w:rsid w:val="00216D23"/>
    <w:rsid w:val="0022060B"/>
    <w:rsid w:val="00220BA0"/>
    <w:rsid w:val="00221460"/>
    <w:rsid w:val="002225E0"/>
    <w:rsid w:val="00222D25"/>
    <w:rsid w:val="00232311"/>
    <w:rsid w:val="00243CE7"/>
    <w:rsid w:val="0024533B"/>
    <w:rsid w:val="00246F03"/>
    <w:rsid w:val="0024796E"/>
    <w:rsid w:val="00260649"/>
    <w:rsid w:val="00265930"/>
    <w:rsid w:val="002676FB"/>
    <w:rsid w:val="002706C4"/>
    <w:rsid w:val="0027365C"/>
    <w:rsid w:val="00274133"/>
    <w:rsid w:val="00274B27"/>
    <w:rsid w:val="00274E95"/>
    <w:rsid w:val="00275184"/>
    <w:rsid w:val="0027531C"/>
    <w:rsid w:val="00275E95"/>
    <w:rsid w:val="00276B3E"/>
    <w:rsid w:val="00280555"/>
    <w:rsid w:val="00281721"/>
    <w:rsid w:val="00281FD5"/>
    <w:rsid w:val="002826CD"/>
    <w:rsid w:val="002849FA"/>
    <w:rsid w:val="0028568A"/>
    <w:rsid w:val="00294CD4"/>
    <w:rsid w:val="00297AC5"/>
    <w:rsid w:val="002A1D69"/>
    <w:rsid w:val="002A264F"/>
    <w:rsid w:val="002A3DDE"/>
    <w:rsid w:val="002A4F7B"/>
    <w:rsid w:val="002A7F17"/>
    <w:rsid w:val="002B0D0F"/>
    <w:rsid w:val="002B15D3"/>
    <w:rsid w:val="002B3F90"/>
    <w:rsid w:val="002B68B4"/>
    <w:rsid w:val="002B6F9F"/>
    <w:rsid w:val="002B7E33"/>
    <w:rsid w:val="002C337F"/>
    <w:rsid w:val="002C69D0"/>
    <w:rsid w:val="002D3395"/>
    <w:rsid w:val="002D3D66"/>
    <w:rsid w:val="002D4449"/>
    <w:rsid w:val="002D660C"/>
    <w:rsid w:val="002D7B3D"/>
    <w:rsid w:val="002E0670"/>
    <w:rsid w:val="002E0709"/>
    <w:rsid w:val="002E0E88"/>
    <w:rsid w:val="002E3ECE"/>
    <w:rsid w:val="002E5DF4"/>
    <w:rsid w:val="002E7ECC"/>
    <w:rsid w:val="002F2841"/>
    <w:rsid w:val="002F398D"/>
    <w:rsid w:val="002F6E0F"/>
    <w:rsid w:val="00301425"/>
    <w:rsid w:val="00305C7B"/>
    <w:rsid w:val="00315ACD"/>
    <w:rsid w:val="00320279"/>
    <w:rsid w:val="003206D7"/>
    <w:rsid w:val="003241B7"/>
    <w:rsid w:val="0032520B"/>
    <w:rsid w:val="0033090D"/>
    <w:rsid w:val="00331AF4"/>
    <w:rsid w:val="003340E6"/>
    <w:rsid w:val="00334641"/>
    <w:rsid w:val="00337FC3"/>
    <w:rsid w:val="00342447"/>
    <w:rsid w:val="003430A4"/>
    <w:rsid w:val="0034313B"/>
    <w:rsid w:val="003437AD"/>
    <w:rsid w:val="00343F7D"/>
    <w:rsid w:val="0034553E"/>
    <w:rsid w:val="00357297"/>
    <w:rsid w:val="00360D05"/>
    <w:rsid w:val="00360F6F"/>
    <w:rsid w:val="003622A9"/>
    <w:rsid w:val="003646DE"/>
    <w:rsid w:val="00364A31"/>
    <w:rsid w:val="00365590"/>
    <w:rsid w:val="003662AB"/>
    <w:rsid w:val="0036636E"/>
    <w:rsid w:val="003720F3"/>
    <w:rsid w:val="0037431C"/>
    <w:rsid w:val="00374562"/>
    <w:rsid w:val="00377072"/>
    <w:rsid w:val="003807D5"/>
    <w:rsid w:val="003831E1"/>
    <w:rsid w:val="0038512B"/>
    <w:rsid w:val="003858A3"/>
    <w:rsid w:val="00387739"/>
    <w:rsid w:val="0039010C"/>
    <w:rsid w:val="0039076D"/>
    <w:rsid w:val="00395A1B"/>
    <w:rsid w:val="00396A38"/>
    <w:rsid w:val="003A154E"/>
    <w:rsid w:val="003A3ACB"/>
    <w:rsid w:val="003A71F5"/>
    <w:rsid w:val="003B0636"/>
    <w:rsid w:val="003B0DE2"/>
    <w:rsid w:val="003B0FCE"/>
    <w:rsid w:val="003B401D"/>
    <w:rsid w:val="003B5569"/>
    <w:rsid w:val="003C09CE"/>
    <w:rsid w:val="003C1635"/>
    <w:rsid w:val="003C4D86"/>
    <w:rsid w:val="003C5179"/>
    <w:rsid w:val="003C5880"/>
    <w:rsid w:val="003D12D7"/>
    <w:rsid w:val="003D1546"/>
    <w:rsid w:val="003D4D4E"/>
    <w:rsid w:val="003E1F4C"/>
    <w:rsid w:val="003E3458"/>
    <w:rsid w:val="003E6FE0"/>
    <w:rsid w:val="003F0F67"/>
    <w:rsid w:val="003F30C5"/>
    <w:rsid w:val="003F5B39"/>
    <w:rsid w:val="0040005B"/>
    <w:rsid w:val="00403055"/>
    <w:rsid w:val="004037E8"/>
    <w:rsid w:val="0041001B"/>
    <w:rsid w:val="00415206"/>
    <w:rsid w:val="00416454"/>
    <w:rsid w:val="00417D8B"/>
    <w:rsid w:val="00423FEC"/>
    <w:rsid w:val="00425016"/>
    <w:rsid w:val="00425D56"/>
    <w:rsid w:val="004263EA"/>
    <w:rsid w:val="00430544"/>
    <w:rsid w:val="0043173D"/>
    <w:rsid w:val="0043250E"/>
    <w:rsid w:val="0043281D"/>
    <w:rsid w:val="00432A34"/>
    <w:rsid w:val="00432FE6"/>
    <w:rsid w:val="0043316E"/>
    <w:rsid w:val="004339F1"/>
    <w:rsid w:val="00434BD4"/>
    <w:rsid w:val="00434DDB"/>
    <w:rsid w:val="0043714F"/>
    <w:rsid w:val="00437AB8"/>
    <w:rsid w:val="00440E84"/>
    <w:rsid w:val="00444823"/>
    <w:rsid w:val="0045025D"/>
    <w:rsid w:val="00454CA3"/>
    <w:rsid w:val="00457AB4"/>
    <w:rsid w:val="004614C8"/>
    <w:rsid w:val="004640CB"/>
    <w:rsid w:val="00464372"/>
    <w:rsid w:val="0047208A"/>
    <w:rsid w:val="0047295F"/>
    <w:rsid w:val="0047349D"/>
    <w:rsid w:val="00475CAC"/>
    <w:rsid w:val="00481D72"/>
    <w:rsid w:val="00486B3F"/>
    <w:rsid w:val="00491155"/>
    <w:rsid w:val="004928FB"/>
    <w:rsid w:val="00495DBE"/>
    <w:rsid w:val="004A1058"/>
    <w:rsid w:val="004A3115"/>
    <w:rsid w:val="004A4B32"/>
    <w:rsid w:val="004A5913"/>
    <w:rsid w:val="004A59A8"/>
    <w:rsid w:val="004A6991"/>
    <w:rsid w:val="004A7A05"/>
    <w:rsid w:val="004B154D"/>
    <w:rsid w:val="004B2BC5"/>
    <w:rsid w:val="004B5670"/>
    <w:rsid w:val="004B644B"/>
    <w:rsid w:val="004B6F3F"/>
    <w:rsid w:val="004C09B2"/>
    <w:rsid w:val="004C3D22"/>
    <w:rsid w:val="004C3E6A"/>
    <w:rsid w:val="004C597E"/>
    <w:rsid w:val="004D08AC"/>
    <w:rsid w:val="004D4DB4"/>
    <w:rsid w:val="004D7077"/>
    <w:rsid w:val="004E000E"/>
    <w:rsid w:val="004E39E7"/>
    <w:rsid w:val="004E49E4"/>
    <w:rsid w:val="004E50DF"/>
    <w:rsid w:val="004E55C6"/>
    <w:rsid w:val="004E5F9E"/>
    <w:rsid w:val="004F2DEB"/>
    <w:rsid w:val="004F2F38"/>
    <w:rsid w:val="004F2F66"/>
    <w:rsid w:val="004F43AD"/>
    <w:rsid w:val="004F4F4B"/>
    <w:rsid w:val="004F713C"/>
    <w:rsid w:val="00501505"/>
    <w:rsid w:val="00507473"/>
    <w:rsid w:val="00511713"/>
    <w:rsid w:val="00511B1E"/>
    <w:rsid w:val="0051329E"/>
    <w:rsid w:val="00515946"/>
    <w:rsid w:val="005170F2"/>
    <w:rsid w:val="00517B2B"/>
    <w:rsid w:val="0052147F"/>
    <w:rsid w:val="0052235C"/>
    <w:rsid w:val="0052410B"/>
    <w:rsid w:val="00525023"/>
    <w:rsid w:val="00530DC9"/>
    <w:rsid w:val="005345E6"/>
    <w:rsid w:val="00534F9C"/>
    <w:rsid w:val="00535F6E"/>
    <w:rsid w:val="0053769C"/>
    <w:rsid w:val="0054689C"/>
    <w:rsid w:val="00551491"/>
    <w:rsid w:val="00553E1C"/>
    <w:rsid w:val="00554758"/>
    <w:rsid w:val="00557A2C"/>
    <w:rsid w:val="005608A0"/>
    <w:rsid w:val="00562256"/>
    <w:rsid w:val="00575780"/>
    <w:rsid w:val="00580D70"/>
    <w:rsid w:val="00582E66"/>
    <w:rsid w:val="0058355F"/>
    <w:rsid w:val="00584EDD"/>
    <w:rsid w:val="00587DC0"/>
    <w:rsid w:val="00592284"/>
    <w:rsid w:val="00593E56"/>
    <w:rsid w:val="005971FD"/>
    <w:rsid w:val="005A2131"/>
    <w:rsid w:val="005A3C3B"/>
    <w:rsid w:val="005A4237"/>
    <w:rsid w:val="005A648C"/>
    <w:rsid w:val="005B11C4"/>
    <w:rsid w:val="005B4915"/>
    <w:rsid w:val="005B56CA"/>
    <w:rsid w:val="005B7902"/>
    <w:rsid w:val="005B7D7F"/>
    <w:rsid w:val="005C069A"/>
    <w:rsid w:val="005C21F0"/>
    <w:rsid w:val="005C3593"/>
    <w:rsid w:val="005D05F3"/>
    <w:rsid w:val="005D4A87"/>
    <w:rsid w:val="005D4BD2"/>
    <w:rsid w:val="005D7C28"/>
    <w:rsid w:val="005E0E92"/>
    <w:rsid w:val="005E3030"/>
    <w:rsid w:val="005E375D"/>
    <w:rsid w:val="005E4948"/>
    <w:rsid w:val="005E5CDF"/>
    <w:rsid w:val="005E71CF"/>
    <w:rsid w:val="005E79DD"/>
    <w:rsid w:val="005F2517"/>
    <w:rsid w:val="005F31C5"/>
    <w:rsid w:val="005F58A0"/>
    <w:rsid w:val="006012B5"/>
    <w:rsid w:val="006038C1"/>
    <w:rsid w:val="00605F64"/>
    <w:rsid w:val="00614764"/>
    <w:rsid w:val="006162E2"/>
    <w:rsid w:val="0061708D"/>
    <w:rsid w:val="00620F63"/>
    <w:rsid w:val="006217D0"/>
    <w:rsid w:val="00621ECB"/>
    <w:rsid w:val="00622974"/>
    <w:rsid w:val="00622F97"/>
    <w:rsid w:val="006231DF"/>
    <w:rsid w:val="0062685F"/>
    <w:rsid w:val="006306AE"/>
    <w:rsid w:val="006320D9"/>
    <w:rsid w:val="00635327"/>
    <w:rsid w:val="006375D6"/>
    <w:rsid w:val="00640D40"/>
    <w:rsid w:val="0064573A"/>
    <w:rsid w:val="00645789"/>
    <w:rsid w:val="006529D6"/>
    <w:rsid w:val="00652FB2"/>
    <w:rsid w:val="00653AE2"/>
    <w:rsid w:val="00656808"/>
    <w:rsid w:val="00657E0B"/>
    <w:rsid w:val="006609F3"/>
    <w:rsid w:val="00661C85"/>
    <w:rsid w:val="00661E77"/>
    <w:rsid w:val="006624A2"/>
    <w:rsid w:val="0067086D"/>
    <w:rsid w:val="00675C12"/>
    <w:rsid w:val="00675C64"/>
    <w:rsid w:val="00682ED6"/>
    <w:rsid w:val="006844B9"/>
    <w:rsid w:val="006858C0"/>
    <w:rsid w:val="00690D11"/>
    <w:rsid w:val="00694CE6"/>
    <w:rsid w:val="006A5EF3"/>
    <w:rsid w:val="006A6CA0"/>
    <w:rsid w:val="006B0D98"/>
    <w:rsid w:val="006B4222"/>
    <w:rsid w:val="006C04C4"/>
    <w:rsid w:val="006C1DA8"/>
    <w:rsid w:val="006D00BA"/>
    <w:rsid w:val="006D21F8"/>
    <w:rsid w:val="006D421A"/>
    <w:rsid w:val="006D5A36"/>
    <w:rsid w:val="006D68C9"/>
    <w:rsid w:val="006E0BC5"/>
    <w:rsid w:val="006E0D16"/>
    <w:rsid w:val="006E4E0F"/>
    <w:rsid w:val="006E5094"/>
    <w:rsid w:val="006F0323"/>
    <w:rsid w:val="006F0E07"/>
    <w:rsid w:val="006F1225"/>
    <w:rsid w:val="006F15C8"/>
    <w:rsid w:val="006F283A"/>
    <w:rsid w:val="006F3E62"/>
    <w:rsid w:val="006F6017"/>
    <w:rsid w:val="00700866"/>
    <w:rsid w:val="007065CA"/>
    <w:rsid w:val="007110C7"/>
    <w:rsid w:val="0071145A"/>
    <w:rsid w:val="00711F67"/>
    <w:rsid w:val="00712C2F"/>
    <w:rsid w:val="00716154"/>
    <w:rsid w:val="0071620F"/>
    <w:rsid w:val="00716320"/>
    <w:rsid w:val="00717B67"/>
    <w:rsid w:val="007211AD"/>
    <w:rsid w:val="007217DB"/>
    <w:rsid w:val="00723792"/>
    <w:rsid w:val="007272F8"/>
    <w:rsid w:val="007276DA"/>
    <w:rsid w:val="007312A1"/>
    <w:rsid w:val="0073494A"/>
    <w:rsid w:val="00735CDA"/>
    <w:rsid w:val="00735E0C"/>
    <w:rsid w:val="00736E07"/>
    <w:rsid w:val="007375FE"/>
    <w:rsid w:val="00742D8A"/>
    <w:rsid w:val="00743524"/>
    <w:rsid w:val="00754752"/>
    <w:rsid w:val="007563B0"/>
    <w:rsid w:val="00762201"/>
    <w:rsid w:val="007626B7"/>
    <w:rsid w:val="007633E7"/>
    <w:rsid w:val="00771D59"/>
    <w:rsid w:val="007729AD"/>
    <w:rsid w:val="00776ECF"/>
    <w:rsid w:val="00781571"/>
    <w:rsid w:val="007823ED"/>
    <w:rsid w:val="00786E95"/>
    <w:rsid w:val="007879D5"/>
    <w:rsid w:val="00787BC2"/>
    <w:rsid w:val="00794E7A"/>
    <w:rsid w:val="00797211"/>
    <w:rsid w:val="007A0531"/>
    <w:rsid w:val="007A0FA4"/>
    <w:rsid w:val="007A1E1E"/>
    <w:rsid w:val="007B00A4"/>
    <w:rsid w:val="007B020C"/>
    <w:rsid w:val="007B0914"/>
    <w:rsid w:val="007B5601"/>
    <w:rsid w:val="007C0FEC"/>
    <w:rsid w:val="007C14A5"/>
    <w:rsid w:val="007C45C7"/>
    <w:rsid w:val="007C5877"/>
    <w:rsid w:val="007C60B1"/>
    <w:rsid w:val="007D34DE"/>
    <w:rsid w:val="007D37C9"/>
    <w:rsid w:val="007D46B6"/>
    <w:rsid w:val="007D4A35"/>
    <w:rsid w:val="007D621E"/>
    <w:rsid w:val="007D7047"/>
    <w:rsid w:val="007E10BE"/>
    <w:rsid w:val="007E16AE"/>
    <w:rsid w:val="007E4959"/>
    <w:rsid w:val="007E4E2B"/>
    <w:rsid w:val="007E7C60"/>
    <w:rsid w:val="007F0E96"/>
    <w:rsid w:val="007F62D8"/>
    <w:rsid w:val="007F6B61"/>
    <w:rsid w:val="0080403C"/>
    <w:rsid w:val="0080763A"/>
    <w:rsid w:val="00807DCC"/>
    <w:rsid w:val="00811189"/>
    <w:rsid w:val="00813C63"/>
    <w:rsid w:val="00815EA1"/>
    <w:rsid w:val="008208E3"/>
    <w:rsid w:val="00823647"/>
    <w:rsid w:val="00825443"/>
    <w:rsid w:val="008275B6"/>
    <w:rsid w:val="00834A72"/>
    <w:rsid w:val="00834B64"/>
    <w:rsid w:val="00835EE7"/>
    <w:rsid w:val="00841DF2"/>
    <w:rsid w:val="008421E2"/>
    <w:rsid w:val="00842833"/>
    <w:rsid w:val="00843336"/>
    <w:rsid w:val="00845B08"/>
    <w:rsid w:val="008469D6"/>
    <w:rsid w:val="00850AEF"/>
    <w:rsid w:val="00851391"/>
    <w:rsid w:val="00856970"/>
    <w:rsid w:val="008605C8"/>
    <w:rsid w:val="00864A64"/>
    <w:rsid w:val="008758DE"/>
    <w:rsid w:val="00877DE4"/>
    <w:rsid w:val="00884476"/>
    <w:rsid w:val="00884608"/>
    <w:rsid w:val="00887995"/>
    <w:rsid w:val="0089254A"/>
    <w:rsid w:val="00893A9E"/>
    <w:rsid w:val="008943C2"/>
    <w:rsid w:val="008949E1"/>
    <w:rsid w:val="00894D37"/>
    <w:rsid w:val="008963DF"/>
    <w:rsid w:val="00896EB6"/>
    <w:rsid w:val="008A15F5"/>
    <w:rsid w:val="008A2B5C"/>
    <w:rsid w:val="008A4C0F"/>
    <w:rsid w:val="008A696D"/>
    <w:rsid w:val="008B5489"/>
    <w:rsid w:val="008C40A7"/>
    <w:rsid w:val="008C4568"/>
    <w:rsid w:val="008C4B78"/>
    <w:rsid w:val="008D0E16"/>
    <w:rsid w:val="008D1170"/>
    <w:rsid w:val="008D2BB8"/>
    <w:rsid w:val="008D47BA"/>
    <w:rsid w:val="008D4CA8"/>
    <w:rsid w:val="008D767B"/>
    <w:rsid w:val="008E5EF8"/>
    <w:rsid w:val="008E6B44"/>
    <w:rsid w:val="008E6C06"/>
    <w:rsid w:val="008E7936"/>
    <w:rsid w:val="008F4EC0"/>
    <w:rsid w:val="008F56F6"/>
    <w:rsid w:val="008F6053"/>
    <w:rsid w:val="008F68A9"/>
    <w:rsid w:val="00900325"/>
    <w:rsid w:val="0090046A"/>
    <w:rsid w:val="00900DBE"/>
    <w:rsid w:val="009019A8"/>
    <w:rsid w:val="00902361"/>
    <w:rsid w:val="00903327"/>
    <w:rsid w:val="009034BA"/>
    <w:rsid w:val="00904713"/>
    <w:rsid w:val="00905C91"/>
    <w:rsid w:val="009062C7"/>
    <w:rsid w:val="00924611"/>
    <w:rsid w:val="00925EFF"/>
    <w:rsid w:val="00927118"/>
    <w:rsid w:val="00927729"/>
    <w:rsid w:val="00934287"/>
    <w:rsid w:val="0093467C"/>
    <w:rsid w:val="009359F1"/>
    <w:rsid w:val="009366ED"/>
    <w:rsid w:val="0094163F"/>
    <w:rsid w:val="009419B1"/>
    <w:rsid w:val="00942280"/>
    <w:rsid w:val="009446B3"/>
    <w:rsid w:val="00945EAD"/>
    <w:rsid w:val="00952C69"/>
    <w:rsid w:val="009557D2"/>
    <w:rsid w:val="00955ECA"/>
    <w:rsid w:val="009611A1"/>
    <w:rsid w:val="0096181E"/>
    <w:rsid w:val="009627A9"/>
    <w:rsid w:val="009627DD"/>
    <w:rsid w:val="0096340F"/>
    <w:rsid w:val="00967CBF"/>
    <w:rsid w:val="00970888"/>
    <w:rsid w:val="00970938"/>
    <w:rsid w:val="00982CB4"/>
    <w:rsid w:val="00986140"/>
    <w:rsid w:val="0098656B"/>
    <w:rsid w:val="009905A7"/>
    <w:rsid w:val="00992BA8"/>
    <w:rsid w:val="0099570D"/>
    <w:rsid w:val="009A043C"/>
    <w:rsid w:val="009A0D53"/>
    <w:rsid w:val="009B0DD9"/>
    <w:rsid w:val="009B17D7"/>
    <w:rsid w:val="009B46DA"/>
    <w:rsid w:val="009B4C29"/>
    <w:rsid w:val="009B4DD1"/>
    <w:rsid w:val="009B6483"/>
    <w:rsid w:val="009B6B6A"/>
    <w:rsid w:val="009C15FF"/>
    <w:rsid w:val="009E348E"/>
    <w:rsid w:val="009E3BDC"/>
    <w:rsid w:val="009E44EC"/>
    <w:rsid w:val="009F14D2"/>
    <w:rsid w:val="009F29E3"/>
    <w:rsid w:val="00A01643"/>
    <w:rsid w:val="00A03783"/>
    <w:rsid w:val="00A043E7"/>
    <w:rsid w:val="00A047C8"/>
    <w:rsid w:val="00A063DD"/>
    <w:rsid w:val="00A10CE5"/>
    <w:rsid w:val="00A205ED"/>
    <w:rsid w:val="00A20F74"/>
    <w:rsid w:val="00A22BC9"/>
    <w:rsid w:val="00A23923"/>
    <w:rsid w:val="00A23B22"/>
    <w:rsid w:val="00A2586B"/>
    <w:rsid w:val="00A30996"/>
    <w:rsid w:val="00A329A7"/>
    <w:rsid w:val="00A33930"/>
    <w:rsid w:val="00A3408F"/>
    <w:rsid w:val="00A3434E"/>
    <w:rsid w:val="00A34377"/>
    <w:rsid w:val="00A36AF8"/>
    <w:rsid w:val="00A37575"/>
    <w:rsid w:val="00A377F3"/>
    <w:rsid w:val="00A441E4"/>
    <w:rsid w:val="00A449A4"/>
    <w:rsid w:val="00A44F1D"/>
    <w:rsid w:val="00A47C0A"/>
    <w:rsid w:val="00A5168D"/>
    <w:rsid w:val="00A54F1E"/>
    <w:rsid w:val="00A5574E"/>
    <w:rsid w:val="00A57645"/>
    <w:rsid w:val="00A60F7F"/>
    <w:rsid w:val="00A61CAE"/>
    <w:rsid w:val="00A6329B"/>
    <w:rsid w:val="00A63437"/>
    <w:rsid w:val="00A6554A"/>
    <w:rsid w:val="00A669CC"/>
    <w:rsid w:val="00A7306B"/>
    <w:rsid w:val="00A74FBE"/>
    <w:rsid w:val="00A76265"/>
    <w:rsid w:val="00A80A61"/>
    <w:rsid w:val="00A83AA2"/>
    <w:rsid w:val="00A85554"/>
    <w:rsid w:val="00A86C0C"/>
    <w:rsid w:val="00A908E4"/>
    <w:rsid w:val="00A91188"/>
    <w:rsid w:val="00A9548C"/>
    <w:rsid w:val="00A96934"/>
    <w:rsid w:val="00AA0399"/>
    <w:rsid w:val="00AA03EF"/>
    <w:rsid w:val="00AA248F"/>
    <w:rsid w:val="00AA2B9F"/>
    <w:rsid w:val="00AA30B2"/>
    <w:rsid w:val="00AA558F"/>
    <w:rsid w:val="00AA581A"/>
    <w:rsid w:val="00AA586F"/>
    <w:rsid w:val="00AA5EC3"/>
    <w:rsid w:val="00AB0419"/>
    <w:rsid w:val="00AB167E"/>
    <w:rsid w:val="00AB2A79"/>
    <w:rsid w:val="00AC061F"/>
    <w:rsid w:val="00AC6EEC"/>
    <w:rsid w:val="00AD2485"/>
    <w:rsid w:val="00AD2B58"/>
    <w:rsid w:val="00AE0339"/>
    <w:rsid w:val="00AE07ED"/>
    <w:rsid w:val="00AE6788"/>
    <w:rsid w:val="00AF04E3"/>
    <w:rsid w:val="00AF145D"/>
    <w:rsid w:val="00AF1995"/>
    <w:rsid w:val="00AF724F"/>
    <w:rsid w:val="00AF79D8"/>
    <w:rsid w:val="00B0017D"/>
    <w:rsid w:val="00B01DF8"/>
    <w:rsid w:val="00B02D48"/>
    <w:rsid w:val="00B07D0F"/>
    <w:rsid w:val="00B149DC"/>
    <w:rsid w:val="00B21B8A"/>
    <w:rsid w:val="00B22E58"/>
    <w:rsid w:val="00B23695"/>
    <w:rsid w:val="00B326DB"/>
    <w:rsid w:val="00B331F4"/>
    <w:rsid w:val="00B33C95"/>
    <w:rsid w:val="00B34888"/>
    <w:rsid w:val="00B364DF"/>
    <w:rsid w:val="00B37FFA"/>
    <w:rsid w:val="00B40302"/>
    <w:rsid w:val="00B4154A"/>
    <w:rsid w:val="00B50C15"/>
    <w:rsid w:val="00B523A1"/>
    <w:rsid w:val="00B6116B"/>
    <w:rsid w:val="00B61A20"/>
    <w:rsid w:val="00B63E4F"/>
    <w:rsid w:val="00B65727"/>
    <w:rsid w:val="00B71320"/>
    <w:rsid w:val="00B7173D"/>
    <w:rsid w:val="00B7213F"/>
    <w:rsid w:val="00B8693B"/>
    <w:rsid w:val="00B900D4"/>
    <w:rsid w:val="00B9082E"/>
    <w:rsid w:val="00B944EF"/>
    <w:rsid w:val="00B95216"/>
    <w:rsid w:val="00B95B37"/>
    <w:rsid w:val="00B95F22"/>
    <w:rsid w:val="00B96B88"/>
    <w:rsid w:val="00BA0B1C"/>
    <w:rsid w:val="00BA1B73"/>
    <w:rsid w:val="00BA213B"/>
    <w:rsid w:val="00BA5495"/>
    <w:rsid w:val="00BA564B"/>
    <w:rsid w:val="00BA6478"/>
    <w:rsid w:val="00BA6783"/>
    <w:rsid w:val="00BA730A"/>
    <w:rsid w:val="00BB5961"/>
    <w:rsid w:val="00BB64AC"/>
    <w:rsid w:val="00BC407C"/>
    <w:rsid w:val="00BC42BD"/>
    <w:rsid w:val="00BC5FC0"/>
    <w:rsid w:val="00BD3485"/>
    <w:rsid w:val="00BD3607"/>
    <w:rsid w:val="00BD3DD6"/>
    <w:rsid w:val="00BD7C6F"/>
    <w:rsid w:val="00BE05C8"/>
    <w:rsid w:val="00BE162F"/>
    <w:rsid w:val="00BE1BFC"/>
    <w:rsid w:val="00BE2C3A"/>
    <w:rsid w:val="00BE3460"/>
    <w:rsid w:val="00BE4B2A"/>
    <w:rsid w:val="00BE5848"/>
    <w:rsid w:val="00BE6B39"/>
    <w:rsid w:val="00BF4BB4"/>
    <w:rsid w:val="00BF68AA"/>
    <w:rsid w:val="00BF73DD"/>
    <w:rsid w:val="00C01AB3"/>
    <w:rsid w:val="00C0403C"/>
    <w:rsid w:val="00C04A0B"/>
    <w:rsid w:val="00C05E57"/>
    <w:rsid w:val="00C06039"/>
    <w:rsid w:val="00C06802"/>
    <w:rsid w:val="00C113CF"/>
    <w:rsid w:val="00C14611"/>
    <w:rsid w:val="00C15034"/>
    <w:rsid w:val="00C2062B"/>
    <w:rsid w:val="00C2234F"/>
    <w:rsid w:val="00C22F72"/>
    <w:rsid w:val="00C2655A"/>
    <w:rsid w:val="00C306CB"/>
    <w:rsid w:val="00C30FB6"/>
    <w:rsid w:val="00C3466F"/>
    <w:rsid w:val="00C34757"/>
    <w:rsid w:val="00C34A68"/>
    <w:rsid w:val="00C36308"/>
    <w:rsid w:val="00C41D06"/>
    <w:rsid w:val="00C42164"/>
    <w:rsid w:val="00C459C2"/>
    <w:rsid w:val="00C47068"/>
    <w:rsid w:val="00C47832"/>
    <w:rsid w:val="00C51B7C"/>
    <w:rsid w:val="00C51BA9"/>
    <w:rsid w:val="00C51E07"/>
    <w:rsid w:val="00C55BF3"/>
    <w:rsid w:val="00C55DD4"/>
    <w:rsid w:val="00C56403"/>
    <w:rsid w:val="00C61884"/>
    <w:rsid w:val="00C62808"/>
    <w:rsid w:val="00C63665"/>
    <w:rsid w:val="00C63E76"/>
    <w:rsid w:val="00C6670C"/>
    <w:rsid w:val="00C71B29"/>
    <w:rsid w:val="00C7518E"/>
    <w:rsid w:val="00C80392"/>
    <w:rsid w:val="00C83817"/>
    <w:rsid w:val="00C85032"/>
    <w:rsid w:val="00C85D86"/>
    <w:rsid w:val="00C87B77"/>
    <w:rsid w:val="00C9456F"/>
    <w:rsid w:val="00C94BC9"/>
    <w:rsid w:val="00C94C2C"/>
    <w:rsid w:val="00C95F9F"/>
    <w:rsid w:val="00C96259"/>
    <w:rsid w:val="00C967BA"/>
    <w:rsid w:val="00C96AAC"/>
    <w:rsid w:val="00C97D44"/>
    <w:rsid w:val="00CA050B"/>
    <w:rsid w:val="00CA3210"/>
    <w:rsid w:val="00CA5D39"/>
    <w:rsid w:val="00CA6DA9"/>
    <w:rsid w:val="00CB02E3"/>
    <w:rsid w:val="00CB3B6C"/>
    <w:rsid w:val="00CB417C"/>
    <w:rsid w:val="00CB44F4"/>
    <w:rsid w:val="00CB4EC3"/>
    <w:rsid w:val="00CB5B80"/>
    <w:rsid w:val="00CB61F6"/>
    <w:rsid w:val="00CC5737"/>
    <w:rsid w:val="00CC7F76"/>
    <w:rsid w:val="00CD1736"/>
    <w:rsid w:val="00CD2DE7"/>
    <w:rsid w:val="00CE3B2C"/>
    <w:rsid w:val="00CF1CCA"/>
    <w:rsid w:val="00CF211C"/>
    <w:rsid w:val="00CF4102"/>
    <w:rsid w:val="00CF4E1C"/>
    <w:rsid w:val="00CF51A0"/>
    <w:rsid w:val="00CF5E26"/>
    <w:rsid w:val="00D07214"/>
    <w:rsid w:val="00D076C8"/>
    <w:rsid w:val="00D10A3B"/>
    <w:rsid w:val="00D11AC9"/>
    <w:rsid w:val="00D16D2C"/>
    <w:rsid w:val="00D211B6"/>
    <w:rsid w:val="00D244B0"/>
    <w:rsid w:val="00D246D1"/>
    <w:rsid w:val="00D26B38"/>
    <w:rsid w:val="00D30171"/>
    <w:rsid w:val="00D307EA"/>
    <w:rsid w:val="00D3123F"/>
    <w:rsid w:val="00D329E9"/>
    <w:rsid w:val="00D34509"/>
    <w:rsid w:val="00D350E7"/>
    <w:rsid w:val="00D44766"/>
    <w:rsid w:val="00D4696F"/>
    <w:rsid w:val="00D47A79"/>
    <w:rsid w:val="00D533D5"/>
    <w:rsid w:val="00D535E1"/>
    <w:rsid w:val="00D53C96"/>
    <w:rsid w:val="00D54283"/>
    <w:rsid w:val="00D5492B"/>
    <w:rsid w:val="00D56B28"/>
    <w:rsid w:val="00D62DE0"/>
    <w:rsid w:val="00D6436D"/>
    <w:rsid w:val="00D64C55"/>
    <w:rsid w:val="00D65DA4"/>
    <w:rsid w:val="00D6707D"/>
    <w:rsid w:val="00D7130B"/>
    <w:rsid w:val="00D71315"/>
    <w:rsid w:val="00D71889"/>
    <w:rsid w:val="00D71BAD"/>
    <w:rsid w:val="00D74363"/>
    <w:rsid w:val="00D75F5C"/>
    <w:rsid w:val="00D76CD6"/>
    <w:rsid w:val="00D774A4"/>
    <w:rsid w:val="00D77C41"/>
    <w:rsid w:val="00D825E9"/>
    <w:rsid w:val="00D856D3"/>
    <w:rsid w:val="00D92AC7"/>
    <w:rsid w:val="00D93BC9"/>
    <w:rsid w:val="00D94FB0"/>
    <w:rsid w:val="00D9661E"/>
    <w:rsid w:val="00D97BEB"/>
    <w:rsid w:val="00DA39E1"/>
    <w:rsid w:val="00DA5D05"/>
    <w:rsid w:val="00DA738C"/>
    <w:rsid w:val="00DB0570"/>
    <w:rsid w:val="00DB0DA8"/>
    <w:rsid w:val="00DB2147"/>
    <w:rsid w:val="00DB3325"/>
    <w:rsid w:val="00DB6B24"/>
    <w:rsid w:val="00DC0B0A"/>
    <w:rsid w:val="00DC4F41"/>
    <w:rsid w:val="00DC5502"/>
    <w:rsid w:val="00DD6A92"/>
    <w:rsid w:val="00DE0EA0"/>
    <w:rsid w:val="00DE11C2"/>
    <w:rsid w:val="00DE15DB"/>
    <w:rsid w:val="00DE1AA3"/>
    <w:rsid w:val="00DE5391"/>
    <w:rsid w:val="00DE5B0C"/>
    <w:rsid w:val="00DF0B59"/>
    <w:rsid w:val="00DF24F4"/>
    <w:rsid w:val="00DF2C84"/>
    <w:rsid w:val="00DF2FF6"/>
    <w:rsid w:val="00DF4F91"/>
    <w:rsid w:val="00DF6BA1"/>
    <w:rsid w:val="00E00418"/>
    <w:rsid w:val="00E006D1"/>
    <w:rsid w:val="00E007A9"/>
    <w:rsid w:val="00E00D22"/>
    <w:rsid w:val="00E01209"/>
    <w:rsid w:val="00E0156E"/>
    <w:rsid w:val="00E025F6"/>
    <w:rsid w:val="00E03917"/>
    <w:rsid w:val="00E03FDB"/>
    <w:rsid w:val="00E06B00"/>
    <w:rsid w:val="00E07596"/>
    <w:rsid w:val="00E123AB"/>
    <w:rsid w:val="00E140E3"/>
    <w:rsid w:val="00E143B0"/>
    <w:rsid w:val="00E154A0"/>
    <w:rsid w:val="00E1706E"/>
    <w:rsid w:val="00E21B93"/>
    <w:rsid w:val="00E24DA1"/>
    <w:rsid w:val="00E25232"/>
    <w:rsid w:val="00E32486"/>
    <w:rsid w:val="00E33762"/>
    <w:rsid w:val="00E42445"/>
    <w:rsid w:val="00E45918"/>
    <w:rsid w:val="00E47545"/>
    <w:rsid w:val="00E47AB5"/>
    <w:rsid w:val="00E500AE"/>
    <w:rsid w:val="00E52D7A"/>
    <w:rsid w:val="00E53926"/>
    <w:rsid w:val="00E5543E"/>
    <w:rsid w:val="00E56ACF"/>
    <w:rsid w:val="00E56E06"/>
    <w:rsid w:val="00E57122"/>
    <w:rsid w:val="00E57AC7"/>
    <w:rsid w:val="00E57C4F"/>
    <w:rsid w:val="00E63ECB"/>
    <w:rsid w:val="00E64FEE"/>
    <w:rsid w:val="00E6794B"/>
    <w:rsid w:val="00E70307"/>
    <w:rsid w:val="00E7036C"/>
    <w:rsid w:val="00E72565"/>
    <w:rsid w:val="00E8151E"/>
    <w:rsid w:val="00E81B9D"/>
    <w:rsid w:val="00E85F7C"/>
    <w:rsid w:val="00E876D8"/>
    <w:rsid w:val="00E87F11"/>
    <w:rsid w:val="00E90763"/>
    <w:rsid w:val="00E97DE6"/>
    <w:rsid w:val="00EB27AB"/>
    <w:rsid w:val="00EB4039"/>
    <w:rsid w:val="00EB42C0"/>
    <w:rsid w:val="00EB4630"/>
    <w:rsid w:val="00EB583B"/>
    <w:rsid w:val="00EB7C02"/>
    <w:rsid w:val="00EC7380"/>
    <w:rsid w:val="00EC7436"/>
    <w:rsid w:val="00EC7EDC"/>
    <w:rsid w:val="00ED0452"/>
    <w:rsid w:val="00ED1DA7"/>
    <w:rsid w:val="00ED276F"/>
    <w:rsid w:val="00ED4F22"/>
    <w:rsid w:val="00ED5193"/>
    <w:rsid w:val="00ED7FB2"/>
    <w:rsid w:val="00EE062F"/>
    <w:rsid w:val="00EE1D34"/>
    <w:rsid w:val="00EE39ED"/>
    <w:rsid w:val="00EE4A11"/>
    <w:rsid w:val="00EE5784"/>
    <w:rsid w:val="00EF4E94"/>
    <w:rsid w:val="00EF4FAE"/>
    <w:rsid w:val="00EF6A10"/>
    <w:rsid w:val="00EF76B8"/>
    <w:rsid w:val="00F00096"/>
    <w:rsid w:val="00F0029D"/>
    <w:rsid w:val="00F022F8"/>
    <w:rsid w:val="00F042C9"/>
    <w:rsid w:val="00F11CF1"/>
    <w:rsid w:val="00F1237C"/>
    <w:rsid w:val="00F205AE"/>
    <w:rsid w:val="00F21711"/>
    <w:rsid w:val="00F23F89"/>
    <w:rsid w:val="00F24FC7"/>
    <w:rsid w:val="00F27375"/>
    <w:rsid w:val="00F33AA3"/>
    <w:rsid w:val="00F377DD"/>
    <w:rsid w:val="00F4044A"/>
    <w:rsid w:val="00F40516"/>
    <w:rsid w:val="00F5130D"/>
    <w:rsid w:val="00F5386B"/>
    <w:rsid w:val="00F5450B"/>
    <w:rsid w:val="00F5566D"/>
    <w:rsid w:val="00F56112"/>
    <w:rsid w:val="00F5672A"/>
    <w:rsid w:val="00F60A33"/>
    <w:rsid w:val="00F60DF8"/>
    <w:rsid w:val="00F62B4D"/>
    <w:rsid w:val="00F62E7B"/>
    <w:rsid w:val="00F65F02"/>
    <w:rsid w:val="00F74644"/>
    <w:rsid w:val="00F765DE"/>
    <w:rsid w:val="00F76BEE"/>
    <w:rsid w:val="00F76E4B"/>
    <w:rsid w:val="00F832F8"/>
    <w:rsid w:val="00F83589"/>
    <w:rsid w:val="00F84269"/>
    <w:rsid w:val="00F845DB"/>
    <w:rsid w:val="00F90C92"/>
    <w:rsid w:val="00F90CB5"/>
    <w:rsid w:val="00F910FF"/>
    <w:rsid w:val="00F97EC3"/>
    <w:rsid w:val="00FA10D2"/>
    <w:rsid w:val="00FA1F2A"/>
    <w:rsid w:val="00FA230A"/>
    <w:rsid w:val="00FA75E2"/>
    <w:rsid w:val="00FB02E2"/>
    <w:rsid w:val="00FB0D55"/>
    <w:rsid w:val="00FB1BDE"/>
    <w:rsid w:val="00FB1FD5"/>
    <w:rsid w:val="00FB4B1D"/>
    <w:rsid w:val="00FC0DBE"/>
    <w:rsid w:val="00FC3568"/>
    <w:rsid w:val="00FC49EF"/>
    <w:rsid w:val="00FC5A13"/>
    <w:rsid w:val="00FD04CD"/>
    <w:rsid w:val="00FD45C3"/>
    <w:rsid w:val="00FD6A83"/>
    <w:rsid w:val="00FD6BDC"/>
    <w:rsid w:val="00FE04C8"/>
    <w:rsid w:val="00FF2D41"/>
    <w:rsid w:val="00FF30DA"/>
    <w:rsid w:val="00FF49E6"/>
    <w:rsid w:val="00FF4D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qFormat/>
    <w:rsid w:val="00B71320"/>
    <w:pPr>
      <w:keepNext/>
      <w:tabs>
        <w:tab w:val="left" w:pos="0"/>
      </w:tabs>
      <w:jc w:val="both"/>
      <w:outlineLvl w:val="0"/>
    </w:pPr>
    <w:rPr>
      <w:b/>
    </w:rPr>
  </w:style>
  <w:style w:type="paragraph" w:styleId="Ttulo2">
    <w:name w:val="heading 2"/>
    <w:aliases w:val="2,subtítulo,heading 2,nome autor,Chapter Number/Appendix Letter,chn,H2,Tiulo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B71320"/>
    <w:rPr>
      <w:rFonts w:ascii="Arial" w:eastAsia="Times New Roman" w:hAnsi="Arial" w:cs="Times New Roman"/>
      <w:b/>
      <w:sz w:val="24"/>
      <w:szCs w:val="20"/>
      <w:lang w:eastAsia="pt-BR"/>
    </w:rPr>
  </w:style>
  <w:style w:type="character" w:customStyle="1" w:styleId="Ttulo2Char">
    <w:name w:val="Título 2 Char"/>
    <w:aliases w:val="2 Char,subtítulo Char,heading 2 Char,nome autor Char,Chapter Number/Appendix Letter Char,chn Char,H2 Char,Ti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B71320"/>
    <w:pPr>
      <w:tabs>
        <w:tab w:val="right" w:leader="dot" w:pos="9120"/>
      </w:tabs>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71320"/>
    <w:pPr>
      <w:jc w:val="center"/>
    </w:pPr>
    <w:rPr>
      <w:sz w:val="96"/>
    </w:rPr>
  </w:style>
  <w:style w:type="character" w:customStyle="1" w:styleId="Corpodetexto3Char">
    <w:name w:val="Corpo de texto 3 Char"/>
    <w:basedOn w:val="Fontepargpadro"/>
    <w:link w:val="Corpodetexto3"/>
    <w:rsid w:val="00B71320"/>
    <w:rPr>
      <w:rFonts w:ascii="Arial" w:eastAsia="Times New Roman" w:hAnsi="Arial" w:cs="Times New Roman"/>
      <w:sz w:val="96"/>
      <w:szCs w:val="20"/>
      <w:lang w:eastAsia="pt-BR"/>
    </w:rPr>
  </w:style>
  <w:style w:type="paragraph" w:styleId="Sumrio2">
    <w:name w:val="toc 2"/>
    <w:basedOn w:val="Normal"/>
    <w:next w:val="Normal"/>
    <w:autoRedefine/>
    <w:semiHidden/>
    <w:rsid w:val="00B71320"/>
    <w:pPr>
      <w:numPr>
        <w:numId w:val="12"/>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rsid w:val="00B71320"/>
    <w:pPr>
      <w:tabs>
        <w:tab w:val="left" w:pos="0"/>
      </w:tabs>
      <w:jc w:val="both"/>
    </w:pPr>
    <w:rPr>
      <w:b/>
      <w:i/>
      <w:u w:val="single"/>
    </w:rPr>
  </w:style>
  <w:style w:type="character" w:customStyle="1" w:styleId="Corpodetexto2Char">
    <w:name w:val="Corpo de texto 2 Char"/>
    <w:basedOn w:val="Fontepargpadro"/>
    <w:link w:val="Corpodetexto2"/>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rsid w:val="00B71320"/>
    <w:rPr>
      <w:rFonts w:ascii="Courier New" w:hAnsi="Courier New"/>
      <w:sz w:val="20"/>
    </w:rPr>
  </w:style>
  <w:style w:type="character" w:customStyle="1" w:styleId="TextosemFormataoChar">
    <w:name w:val="Texto sem Formatação Char"/>
    <w:basedOn w:val="Fontepargpadro"/>
    <w:link w:val="TextosemFormatao"/>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 w:type="paragraph" w:customStyle="1" w:styleId="Numeradacomletra">
    <w:name w:val="Numerada com letra"/>
    <w:basedOn w:val="Normal"/>
    <w:rsid w:val="00D856D3"/>
    <w:pPr>
      <w:numPr>
        <w:numId w:val="27"/>
      </w:numPr>
      <w:spacing w:before="60" w:after="60"/>
      <w:jc w:val="both"/>
    </w:pPr>
    <w:rPr>
      <w:rFonts w:ascii="Times New Roman" w:hAnsi="Times New Roman"/>
      <w:sz w:val="22"/>
    </w:rPr>
  </w:style>
  <w:style w:type="paragraph" w:styleId="Legenda">
    <w:name w:val="caption"/>
    <w:basedOn w:val="Normal"/>
    <w:next w:val="Normal"/>
    <w:qFormat/>
    <w:rsid w:val="00D856D3"/>
    <w:pPr>
      <w:tabs>
        <w:tab w:val="left" w:leader="dot" w:pos="5670"/>
      </w:tabs>
      <w:spacing w:before="60" w:after="60" w:line="360" w:lineRule="exact"/>
      <w:ind w:firstLine="2410"/>
      <w:jc w:val="both"/>
    </w:pPr>
    <w:rPr>
      <w:b/>
      <w:sz w:val="20"/>
    </w:rPr>
  </w:style>
  <w:style w:type="paragraph" w:styleId="Numerada">
    <w:name w:val="List Number"/>
    <w:basedOn w:val="Normal"/>
    <w:rsid w:val="00D856D3"/>
    <w:pPr>
      <w:numPr>
        <w:numId w:val="28"/>
      </w:numPr>
      <w:spacing w:before="60" w:after="60"/>
    </w:pPr>
    <w:rPr>
      <w:rFonts w:ascii="Times New Roman" w:hAnsi="Times New Roman"/>
    </w:rPr>
  </w:style>
  <w:style w:type="paragraph" w:styleId="Textodenotaderodap">
    <w:name w:val="footnote text"/>
    <w:basedOn w:val="Normal"/>
    <w:link w:val="TextodenotaderodapChar"/>
    <w:rsid w:val="00D856D3"/>
    <w:pPr>
      <w:spacing w:before="60" w:after="60"/>
      <w:jc w:val="both"/>
    </w:pPr>
    <w:rPr>
      <w:rFonts w:ascii="Times New (W1)" w:hAnsi="Times New (W1)"/>
      <w:snapToGrid w:val="0"/>
      <w:sz w:val="20"/>
    </w:rPr>
  </w:style>
  <w:style w:type="character" w:customStyle="1" w:styleId="TextodenotaderodapChar">
    <w:name w:val="Texto de nota de rodapé Char"/>
    <w:basedOn w:val="Fontepargpadro"/>
    <w:link w:val="Textodenotaderodap"/>
    <w:semiHidden/>
    <w:rsid w:val="00D856D3"/>
    <w:rPr>
      <w:rFonts w:ascii="Times New (W1)" w:eastAsia="Times New Roman" w:hAnsi="Times New (W1)"/>
      <w:snapToGrid w:val="0"/>
    </w:rPr>
  </w:style>
  <w:style w:type="paragraph" w:customStyle="1" w:styleId="Textodetabela">
    <w:name w:val="Texto de tabela"/>
    <w:basedOn w:val="Corpodetexto"/>
    <w:rsid w:val="00D856D3"/>
    <w:pPr>
      <w:pBdr>
        <w:top w:val="none" w:sz="0" w:space="0" w:color="auto"/>
        <w:left w:val="none" w:sz="0" w:space="0" w:color="auto"/>
        <w:bottom w:val="none" w:sz="0" w:space="0" w:color="auto"/>
        <w:right w:val="none" w:sz="0" w:space="0" w:color="auto"/>
      </w:pBdr>
      <w:shd w:val="clear" w:color="auto" w:fill="auto"/>
      <w:tabs>
        <w:tab w:val="left" w:pos="8460"/>
        <w:tab w:val="right" w:pos="9540"/>
      </w:tabs>
      <w:spacing w:before="60" w:after="60"/>
      <w:ind w:right="0" w:hanging="1248"/>
    </w:pPr>
    <w:rPr>
      <w:rFonts w:cs="Arial"/>
      <w:b w:val="0"/>
      <w:bCs/>
      <w:snapToGrid w:val="0"/>
      <w:sz w:val="22"/>
      <w:szCs w:val="22"/>
    </w:rPr>
  </w:style>
  <w:style w:type="paragraph" w:customStyle="1" w:styleId="P30">
    <w:name w:val="P30"/>
    <w:basedOn w:val="Normal"/>
    <w:rsid w:val="00D856D3"/>
    <w:pPr>
      <w:spacing w:before="60" w:after="60"/>
      <w:jc w:val="both"/>
    </w:pPr>
    <w:rPr>
      <w:rFonts w:ascii="Times New (W1)" w:hAnsi="Times New (W1)"/>
      <w:b/>
      <w:snapToGrid w:val="0"/>
    </w:rPr>
  </w:style>
  <w:style w:type="paragraph" w:customStyle="1" w:styleId="Corpodetexto21">
    <w:name w:val="Corpo de texto 21"/>
    <w:basedOn w:val="Normal"/>
    <w:rsid w:val="00D85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640"/>
        <w:tab w:val="left" w:pos="9360"/>
        <w:tab w:val="left" w:pos="10080"/>
        <w:tab w:val="left" w:pos="10800"/>
        <w:tab w:val="left" w:pos="11520"/>
        <w:tab w:val="left" w:pos="12240"/>
        <w:tab w:val="left" w:pos="12960"/>
        <w:tab w:val="left" w:pos="13680"/>
      </w:tabs>
      <w:spacing w:before="60" w:after="60" w:line="240" w:lineRule="atLeast"/>
      <w:jc w:val="both"/>
    </w:pPr>
    <w:rPr>
      <w:rFonts w:ascii="Times New (W1)" w:hAnsi="Times New (W1)"/>
      <w:sz w:val="22"/>
    </w:rPr>
  </w:style>
  <w:style w:type="paragraph" w:customStyle="1" w:styleId="xl22">
    <w:name w:val="xl22"/>
    <w:basedOn w:val="Normal"/>
    <w:rsid w:val="00D856D3"/>
    <w:pPr>
      <w:spacing w:before="100" w:after="100"/>
    </w:pPr>
    <w:rPr>
      <w:rFonts w:ascii="Times New Roman" w:hAnsi="Times New Roman"/>
      <w:sz w:val="18"/>
    </w:rPr>
  </w:style>
  <w:style w:type="paragraph" w:customStyle="1" w:styleId="xl37">
    <w:name w:val="xl37"/>
    <w:basedOn w:val="Normal"/>
    <w:rsid w:val="00D856D3"/>
    <w:pPr>
      <w:pBdr>
        <w:left w:val="single" w:sz="8" w:space="0" w:color="auto"/>
        <w:bottom w:val="single" w:sz="4" w:space="0" w:color="auto"/>
        <w:right w:val="single" w:sz="4" w:space="0" w:color="auto"/>
      </w:pBdr>
      <w:spacing w:before="100" w:after="100"/>
      <w:jc w:val="center"/>
    </w:pPr>
    <w:rPr>
      <w:rFonts w:ascii="Times New Roman" w:hAnsi="Times New Roman"/>
      <w:sz w:val="18"/>
    </w:rPr>
  </w:style>
  <w:style w:type="paragraph" w:customStyle="1" w:styleId="Tabela">
    <w:name w:val="Tabela"/>
    <w:basedOn w:val="Normal"/>
    <w:rsid w:val="00D856D3"/>
    <w:pPr>
      <w:spacing w:before="60" w:after="60"/>
      <w:jc w:val="center"/>
    </w:pPr>
    <w:rPr>
      <w:snapToGrid w:val="0"/>
      <w:color w:val="000000"/>
      <w:sz w:val="18"/>
    </w:rPr>
  </w:style>
  <w:style w:type="paragraph" w:customStyle="1" w:styleId="TextoTabela">
    <w:name w:val="TextoTabela"/>
    <w:basedOn w:val="Normal"/>
    <w:autoRedefine/>
    <w:rsid w:val="00D856D3"/>
    <w:pPr>
      <w:numPr>
        <w:numId w:val="29"/>
      </w:numPr>
      <w:tabs>
        <w:tab w:val="left" w:pos="360"/>
      </w:tabs>
      <w:autoSpaceDE w:val="0"/>
      <w:autoSpaceDN w:val="0"/>
      <w:adjustRightInd w:val="0"/>
      <w:jc w:val="both"/>
    </w:pPr>
    <w:rPr>
      <w:rFonts w:cs="Arial"/>
    </w:rPr>
  </w:style>
  <w:style w:type="paragraph" w:customStyle="1" w:styleId="Textotabela0">
    <w:name w:val="Texto tabela"/>
    <w:basedOn w:val="Corpodetexto"/>
    <w:rsid w:val="00D856D3"/>
    <w:pPr>
      <w:pBdr>
        <w:top w:val="none" w:sz="0" w:space="0" w:color="auto"/>
        <w:left w:val="none" w:sz="0" w:space="0" w:color="auto"/>
        <w:bottom w:val="none" w:sz="0" w:space="0" w:color="auto"/>
        <w:right w:val="none" w:sz="0" w:space="0" w:color="auto"/>
      </w:pBdr>
      <w:shd w:val="clear" w:color="auto" w:fill="auto"/>
      <w:tabs>
        <w:tab w:val="left" w:pos="8460"/>
        <w:tab w:val="right" w:pos="9540"/>
      </w:tabs>
      <w:spacing w:before="60" w:after="60"/>
      <w:ind w:right="0" w:hanging="1248"/>
      <w:jc w:val="both"/>
    </w:pPr>
    <w:rPr>
      <w:rFonts w:cs="Arial"/>
      <w:b w:val="0"/>
      <w:bCs/>
      <w:snapToGrid w:val="0"/>
      <w:sz w:val="22"/>
      <w:szCs w:val="22"/>
    </w:rPr>
  </w:style>
  <w:style w:type="paragraph" w:customStyle="1" w:styleId="TextoATECH">
    <w:name w:val="Texto ATECH"/>
    <w:basedOn w:val="Normal"/>
    <w:rsid w:val="00D856D3"/>
    <w:pPr>
      <w:suppressAutoHyphens/>
      <w:spacing w:before="300" w:line="300" w:lineRule="atLeast"/>
      <w:jc w:val="both"/>
    </w:pPr>
    <w:rPr>
      <w:sz w:val="22"/>
      <w:lang w:eastAsia="ar-SA"/>
    </w:rPr>
  </w:style>
  <w:style w:type="paragraph" w:customStyle="1" w:styleId="Legenda1">
    <w:name w:val="Legenda1"/>
    <w:basedOn w:val="Normal"/>
    <w:next w:val="Normal"/>
    <w:rsid w:val="00DF0B59"/>
    <w:pPr>
      <w:suppressAutoHyphens/>
      <w:spacing w:before="60" w:after="60" w:line="360" w:lineRule="exact"/>
      <w:ind w:firstLine="2410"/>
      <w:jc w:val="both"/>
    </w:pPr>
    <w:rPr>
      <w:b/>
      <w:sz w:val="20"/>
      <w:lang w:eastAsia="ar-SA"/>
    </w:rPr>
  </w:style>
  <w:style w:type="paragraph" w:customStyle="1" w:styleId="Commarcadores1">
    <w:name w:val="Com marcadores1"/>
    <w:basedOn w:val="Normal"/>
    <w:rsid w:val="00DF0B59"/>
    <w:pPr>
      <w:suppressAutoHyphens/>
      <w:ind w:left="1440"/>
      <w:jc w:val="both"/>
    </w:pPr>
    <w:rPr>
      <w:rFonts w:cs="Arial"/>
      <w:sz w:val="22"/>
      <w:szCs w:val="22"/>
      <w:lang w:eastAsia="ar-SA"/>
    </w:rPr>
  </w:style>
  <w:style w:type="paragraph" w:customStyle="1" w:styleId="Recuodecorpodetexto21">
    <w:name w:val="Recuo de corpo de texto 21"/>
    <w:basedOn w:val="Normal"/>
    <w:rsid w:val="00DF0B59"/>
    <w:pPr>
      <w:suppressAutoHyphens/>
      <w:spacing w:after="120" w:line="480" w:lineRule="auto"/>
      <w:ind w:left="283"/>
    </w:pPr>
    <w:rPr>
      <w:rFonts w:ascii="Times New Roman" w:hAnsi="Times New Roman"/>
      <w:szCs w:val="24"/>
      <w:lang w:eastAsia="ar-SA"/>
    </w:rPr>
  </w:style>
  <w:style w:type="paragraph" w:customStyle="1" w:styleId="WW-NormalWeb">
    <w:name w:val="WW-Normal (Web)"/>
    <w:basedOn w:val="Normal"/>
    <w:rsid w:val="00DF0B59"/>
    <w:pPr>
      <w:suppressAutoHyphens/>
      <w:spacing w:before="100" w:after="100"/>
    </w:pPr>
    <w:rPr>
      <w:rFonts w:ascii="Arial Unicode MS" w:eastAsia="Arial Unicode MS" w:hAnsi="Arial Unicode MS" w:cs="Arial Unicode MS"/>
      <w:color w:val="000080"/>
      <w:szCs w:val="24"/>
      <w:lang w:eastAsia="ar-SA"/>
    </w:rPr>
  </w:style>
</w:styles>
</file>

<file path=word/webSettings.xml><?xml version="1.0" encoding="utf-8"?>
<w:webSettings xmlns:r="http://schemas.openxmlformats.org/officeDocument/2006/relationships" xmlns:w="http://schemas.openxmlformats.org/wordprocessingml/2006/main">
  <w:divs>
    <w:div w:id="38363801">
      <w:bodyDiv w:val="1"/>
      <w:marLeft w:val="0"/>
      <w:marRight w:val="0"/>
      <w:marTop w:val="0"/>
      <w:marBottom w:val="0"/>
      <w:divBdr>
        <w:top w:val="none" w:sz="0" w:space="0" w:color="auto"/>
        <w:left w:val="none" w:sz="0" w:space="0" w:color="auto"/>
        <w:bottom w:val="none" w:sz="0" w:space="0" w:color="auto"/>
        <w:right w:val="none" w:sz="0" w:space="0" w:color="auto"/>
      </w:divBdr>
    </w:div>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950818084">
      <w:bodyDiv w:val="1"/>
      <w:marLeft w:val="0"/>
      <w:marRight w:val="0"/>
      <w:marTop w:val="0"/>
      <w:marBottom w:val="0"/>
      <w:divBdr>
        <w:top w:val="none" w:sz="0" w:space="0" w:color="auto"/>
        <w:left w:val="none" w:sz="0" w:space="0" w:color="auto"/>
        <w:bottom w:val="none" w:sz="0" w:space="0" w:color="auto"/>
        <w:right w:val="none" w:sz="0" w:space="0" w:color="auto"/>
      </w:divBdr>
    </w:div>
    <w:div w:id="989671916">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622952635">
      <w:bodyDiv w:val="1"/>
      <w:marLeft w:val="0"/>
      <w:marRight w:val="0"/>
      <w:marTop w:val="0"/>
      <w:marBottom w:val="0"/>
      <w:divBdr>
        <w:top w:val="none" w:sz="0" w:space="0" w:color="auto"/>
        <w:left w:val="none" w:sz="0" w:space="0" w:color="auto"/>
        <w:bottom w:val="none" w:sz="0" w:space="0" w:color="auto"/>
        <w:right w:val="none" w:sz="0" w:space="0" w:color="auto"/>
      </w:divBdr>
    </w:div>
    <w:div w:id="1623463232">
      <w:bodyDiv w:val="1"/>
      <w:marLeft w:val="0"/>
      <w:marRight w:val="0"/>
      <w:marTop w:val="0"/>
      <w:marBottom w:val="0"/>
      <w:divBdr>
        <w:top w:val="none" w:sz="0" w:space="0" w:color="auto"/>
        <w:left w:val="none" w:sz="0" w:space="0" w:color="auto"/>
        <w:bottom w:val="none" w:sz="0" w:space="0" w:color="auto"/>
        <w:right w:val="none" w:sz="0" w:space="0" w:color="auto"/>
      </w:divBdr>
    </w:div>
    <w:div w:id="1961183460">
      <w:bodyDiv w:val="1"/>
      <w:marLeft w:val="0"/>
      <w:marRight w:val="0"/>
      <w:marTop w:val="0"/>
      <w:marBottom w:val="0"/>
      <w:divBdr>
        <w:top w:val="none" w:sz="0" w:space="0" w:color="auto"/>
        <w:left w:val="none" w:sz="0" w:space="0" w:color="auto"/>
        <w:bottom w:val="none" w:sz="0" w:space="0" w:color="auto"/>
        <w:right w:val="none" w:sz="0" w:space="0" w:color="auto"/>
      </w:divBdr>
    </w:div>
    <w:div w:id="21366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hyperlink" Target="http://www.sebraepr.com.br" TargetMode="External"/><Relationship Id="rId10" Type="http://schemas.openxmlformats.org/officeDocument/2006/relationships/hyperlink" Target="mailto:licitacoes@pr.sebra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package" Target="embeddings/Planilha_do_Microsoft_Office_Excel1.xls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072F-F171-49F8-A27E-89609893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41</Pages>
  <Words>15596</Words>
  <Characters>84223</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99620</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96</vt:i4>
      </vt:variant>
      <vt:variant>
        <vt:i4>0</vt:i4>
      </vt:variant>
      <vt:variant>
        <vt:i4>5</vt:i4>
      </vt:variant>
      <vt:variant>
        <vt:lpwstr>http://www.sebraepr.com.br/</vt:lpwstr>
      </vt:variant>
      <vt:variant>
        <vt:lpwstr/>
      </vt:variant>
      <vt:variant>
        <vt:i4>4194423</vt:i4>
      </vt:variant>
      <vt:variant>
        <vt:i4>93</vt:i4>
      </vt:variant>
      <vt:variant>
        <vt:i4>0</vt:i4>
      </vt:variant>
      <vt:variant>
        <vt:i4>5</vt:i4>
      </vt:variant>
      <vt:variant>
        <vt:lpwstr>mailto:licitacoes@pr.sebrae.com.br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Borges Suarez</dc:creator>
  <cp:lastModifiedBy>jbialli</cp:lastModifiedBy>
  <cp:revision>56</cp:revision>
  <cp:lastPrinted>2011-07-22T18:02:00Z</cp:lastPrinted>
  <dcterms:created xsi:type="dcterms:W3CDTF">2011-07-14T19:36:00Z</dcterms:created>
  <dcterms:modified xsi:type="dcterms:W3CDTF">2011-08-01T12:05:00Z</dcterms:modified>
</cp:coreProperties>
</file>